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9673B" w:rsidRDefault="0019673B">
      <w:pPr>
        <w:pStyle w:val="57"/>
        <w:keepLines/>
        <w:ind w:firstLine="567"/>
      </w:pPr>
      <w:r>
        <w:rPr>
          <w:rFonts w:ascii="Times New Roman" w:hAnsi="Times New Roman" w:cs="Times New Roman"/>
          <w:color w:val="000000"/>
          <w:sz w:val="24"/>
          <w:szCs w:val="24"/>
        </w:rPr>
        <w:t>ЕЖЕДНЕВНЫЙ ПРОГНОЗ</w:t>
      </w:r>
    </w:p>
    <w:p w:rsidR="0019673B" w:rsidRDefault="0019673B">
      <w:pPr>
        <w:pStyle w:val="57"/>
        <w:keepLines/>
        <w:tabs>
          <w:tab w:val="left" w:pos="7615"/>
        </w:tabs>
        <w:ind w:firstLine="567"/>
      </w:pPr>
      <w:r>
        <w:rPr>
          <w:rFonts w:ascii="Times New Roman" w:hAnsi="Times New Roman" w:cs="Times New Roman"/>
          <w:color w:val="000000"/>
          <w:sz w:val="24"/>
          <w:szCs w:val="24"/>
        </w:rPr>
        <w:t>возникновения и развития чрезвычайных ситуаций на территории</w:t>
      </w:r>
    </w:p>
    <w:p w:rsidR="0019673B" w:rsidRDefault="0019673B">
      <w:pPr>
        <w:pStyle w:val="57"/>
        <w:keepLines/>
        <w:tabs>
          <w:tab w:val="left" w:pos="7615"/>
        </w:tabs>
        <w:ind w:firstLine="567"/>
      </w:pPr>
      <w:r>
        <w:rPr>
          <w:rFonts w:ascii="Times New Roman" w:hAnsi="Times New Roman" w:cs="Times New Roman"/>
          <w:color w:val="000000"/>
          <w:sz w:val="24"/>
          <w:szCs w:val="24"/>
        </w:rPr>
        <w:t xml:space="preserve">Ленинградской области </w:t>
      </w:r>
      <w:r>
        <w:rPr>
          <w:rStyle w:val="a3"/>
          <w:rFonts w:ascii="Times New Roman" w:hAnsi="Times New Roman" w:cs="Times New Roman"/>
          <w:color w:val="000000"/>
          <w:sz w:val="24"/>
          <w:szCs w:val="24"/>
        </w:rPr>
        <w:t>на 25 ноября 2021 г.</w:t>
      </w:r>
    </w:p>
    <w:p w:rsidR="0019673B" w:rsidRDefault="0019673B">
      <w:pPr>
        <w:keepNext/>
        <w:keepLines/>
        <w:overflowPunct w:val="0"/>
        <w:autoSpaceDE w:val="0"/>
        <w:ind w:firstLine="567"/>
        <w:jc w:val="center"/>
        <w:textAlignment w:val="baseline"/>
      </w:pPr>
      <w:r>
        <w:rPr>
          <w:rFonts w:eastAsia="font357"/>
          <w:i/>
          <w:color w:val="000000"/>
          <w:sz w:val="24"/>
          <w:szCs w:val="24"/>
        </w:rPr>
        <w:t xml:space="preserve">(подготовлен на основе информации ФГБУ "Северо-Западное </w:t>
      </w:r>
      <w:r>
        <w:rPr>
          <w:i/>
          <w:color w:val="auto"/>
          <w:sz w:val="24"/>
          <w:szCs w:val="24"/>
        </w:rPr>
        <w:t>управление по гидрометеорологии и мониторингу окружающей среды</w:t>
      </w:r>
      <w:r>
        <w:rPr>
          <w:rFonts w:eastAsia="font357"/>
          <w:i/>
          <w:color w:val="auto"/>
          <w:sz w:val="24"/>
          <w:szCs w:val="24"/>
        </w:rPr>
        <w:t xml:space="preserve">") </w:t>
      </w:r>
    </w:p>
    <w:p w:rsidR="0019673B" w:rsidRPr="007E06A5" w:rsidRDefault="007E06A5" w:rsidP="007E06A5">
      <w:pPr>
        <w:ind w:firstLine="567"/>
        <w:jc w:val="both"/>
        <w:rPr>
          <w:b/>
          <w:color w:val="000000"/>
          <w:sz w:val="24"/>
          <w:szCs w:val="24"/>
        </w:rPr>
      </w:pPr>
      <w:r w:rsidRPr="007E06A5">
        <w:rPr>
          <w:b/>
          <w:color w:val="000000"/>
          <w:sz w:val="24"/>
          <w:szCs w:val="24"/>
        </w:rPr>
        <w:t xml:space="preserve">1. </w:t>
      </w:r>
      <w:r w:rsidR="0019673B" w:rsidRPr="007E06A5">
        <w:rPr>
          <w:b/>
          <w:color w:val="000000"/>
          <w:sz w:val="24"/>
          <w:szCs w:val="24"/>
        </w:rPr>
        <w:t xml:space="preserve">Метеорологическая обстановка. </w:t>
      </w:r>
    </w:p>
    <w:p w:rsidR="0019673B" w:rsidRDefault="0019673B">
      <w:pPr>
        <w:pStyle w:val="afa"/>
        <w:ind w:firstLine="680"/>
        <w:jc w:val="both"/>
      </w:pPr>
      <w:r>
        <w:rPr>
          <w:rFonts w:eastAsia="Arial"/>
          <w:bCs/>
          <w:color w:val="2C2D2E"/>
          <w:sz w:val="24"/>
          <w:szCs w:val="24"/>
          <w:lang w:val="ru-RU" w:eastAsia="ar-SA"/>
        </w:rPr>
        <w:t xml:space="preserve">Преимущественно облачно. Ночью в большинстве районов </w:t>
      </w:r>
      <w:r w:rsidRPr="007D7C31">
        <w:rPr>
          <w:rFonts w:eastAsia="Arial"/>
          <w:b/>
          <w:bCs/>
          <w:color w:val="2C2D2E"/>
          <w:sz w:val="24"/>
          <w:szCs w:val="24"/>
          <w:lang w:val="ru-RU" w:eastAsia="ar-SA"/>
        </w:rPr>
        <w:t>небольшой</w:t>
      </w:r>
      <w:r>
        <w:rPr>
          <w:rFonts w:eastAsia="Arial"/>
          <w:bCs/>
          <w:color w:val="2C2D2E"/>
          <w:sz w:val="24"/>
          <w:szCs w:val="24"/>
          <w:lang w:val="ru-RU" w:eastAsia="ar-SA"/>
        </w:rPr>
        <w:t xml:space="preserve">, местами </w:t>
      </w:r>
      <w:r w:rsidRPr="007D7C31">
        <w:rPr>
          <w:rFonts w:eastAsia="Arial"/>
          <w:b/>
          <w:bCs/>
          <w:color w:val="2C2D2E"/>
          <w:sz w:val="24"/>
          <w:szCs w:val="24"/>
          <w:lang w:val="ru-RU" w:eastAsia="ar-SA"/>
        </w:rPr>
        <w:t>умеренный снег</w:t>
      </w:r>
      <w:r>
        <w:rPr>
          <w:rFonts w:eastAsia="Arial"/>
          <w:bCs/>
          <w:color w:val="2C2D2E"/>
          <w:sz w:val="24"/>
          <w:szCs w:val="24"/>
          <w:lang w:val="ru-RU" w:eastAsia="ar-SA"/>
        </w:rPr>
        <w:t xml:space="preserve">, утром на западе переходящий в мокрый снег, дождь. Днем дождь, в первой половине дня на востоке снег, мокрый снег. Днем на востоке местами </w:t>
      </w:r>
      <w:r>
        <w:rPr>
          <w:rFonts w:eastAsia="Arial"/>
          <w:b/>
          <w:bCs/>
          <w:color w:val="2C2D2E"/>
          <w:sz w:val="24"/>
          <w:szCs w:val="24"/>
          <w:lang w:val="ru-RU" w:eastAsia="ar-SA"/>
        </w:rPr>
        <w:t>налипание мокрого снега</w:t>
      </w:r>
      <w:r>
        <w:rPr>
          <w:rFonts w:eastAsia="Arial"/>
          <w:bCs/>
          <w:color w:val="2C2D2E"/>
          <w:sz w:val="24"/>
          <w:szCs w:val="24"/>
          <w:lang w:val="ru-RU" w:eastAsia="ar-SA"/>
        </w:rPr>
        <w:t xml:space="preserve">, </w:t>
      </w:r>
      <w:r>
        <w:rPr>
          <w:rFonts w:eastAsia="Arial"/>
          <w:b/>
          <w:bCs/>
          <w:color w:val="2C2D2E"/>
          <w:sz w:val="24"/>
          <w:szCs w:val="24"/>
          <w:lang w:val="ru-RU" w:eastAsia="ar-SA"/>
        </w:rPr>
        <w:t>гололед</w:t>
      </w:r>
      <w:r>
        <w:rPr>
          <w:rFonts w:eastAsia="Arial"/>
          <w:bCs/>
          <w:color w:val="2C2D2E"/>
          <w:sz w:val="24"/>
          <w:szCs w:val="24"/>
          <w:lang w:val="ru-RU" w:eastAsia="ar-SA"/>
        </w:rPr>
        <w:t xml:space="preserve">. Ветер ночью западных направлений 3-8 м/с, в начале ночи 6-11 м/с, утром и днем южный, юго-западный 7-12 м/с, в прибрежной районах </w:t>
      </w:r>
      <w:r>
        <w:rPr>
          <w:rFonts w:eastAsia="Arial"/>
          <w:b/>
          <w:bCs/>
          <w:color w:val="2C2D2E"/>
          <w:sz w:val="24"/>
          <w:szCs w:val="24"/>
          <w:lang w:val="ru-RU" w:eastAsia="ar-SA"/>
        </w:rPr>
        <w:t>порывы до 15 м/с</w:t>
      </w:r>
      <w:r>
        <w:rPr>
          <w:rFonts w:eastAsia="Arial"/>
          <w:bCs/>
          <w:color w:val="2C2D2E"/>
          <w:sz w:val="24"/>
          <w:szCs w:val="24"/>
          <w:lang w:val="ru-RU" w:eastAsia="ar-SA"/>
        </w:rPr>
        <w:t>. Температура воздуха ночью 0...-5 гр., на востоке до -8 гр., днем +1...+6 гр. На дорогах сложная обстановка, местами гололедица. Атмосферное давление будет ночью мало меняться, днем понижаться.</w:t>
      </w:r>
    </w:p>
    <w:p w:rsidR="0019673B" w:rsidRDefault="0019673B">
      <w:pPr>
        <w:pStyle w:val="afa"/>
        <w:ind w:firstLine="680"/>
        <w:jc w:val="both"/>
      </w:pPr>
      <w:r>
        <w:rPr>
          <w:b/>
          <w:bCs/>
          <w:color w:val="000000"/>
          <w:sz w:val="24"/>
          <w:szCs w:val="24"/>
          <w:lang w:val="ru-RU"/>
        </w:rPr>
        <w:t xml:space="preserve">Опасные метеорологические явления: </w:t>
      </w:r>
      <w:r>
        <w:rPr>
          <w:color w:val="000000"/>
          <w:sz w:val="24"/>
          <w:szCs w:val="24"/>
          <w:lang w:val="ru-RU"/>
        </w:rPr>
        <w:t>не прогнозируются.</w:t>
      </w:r>
    </w:p>
    <w:p w:rsidR="0019673B" w:rsidRDefault="0019673B">
      <w:pPr>
        <w:pStyle w:val="afa"/>
        <w:ind w:firstLine="680"/>
        <w:jc w:val="both"/>
      </w:pPr>
      <w:r>
        <w:rPr>
          <w:b/>
          <w:bCs/>
          <w:color w:val="000000"/>
          <w:sz w:val="24"/>
          <w:szCs w:val="24"/>
          <w:lang w:val="ru-RU"/>
        </w:rPr>
        <w:t xml:space="preserve">Неблагоприятные метеорологические явления: </w:t>
      </w:r>
      <w:r w:rsidR="003436E7">
        <w:rPr>
          <w:color w:val="000000"/>
          <w:sz w:val="24"/>
          <w:szCs w:val="24"/>
          <w:lang w:val="ru-RU"/>
        </w:rPr>
        <w:t>не прогнозируются.</w:t>
      </w:r>
    </w:p>
    <w:p w:rsidR="0019673B" w:rsidRDefault="0019673B">
      <w:pPr>
        <w:ind w:firstLine="567"/>
        <w:jc w:val="both"/>
      </w:pPr>
      <w:r>
        <w:rPr>
          <w:b/>
          <w:color w:val="000000"/>
          <w:sz w:val="24"/>
          <w:szCs w:val="24"/>
        </w:rPr>
        <w:t>2. Радиационная, химическая, бактериологическая обстановка:</w:t>
      </w:r>
      <w:r>
        <w:rPr>
          <w:color w:val="000000"/>
          <w:sz w:val="24"/>
          <w:szCs w:val="24"/>
        </w:rPr>
        <w:t xml:space="preserve"> в норме.</w:t>
      </w:r>
    </w:p>
    <w:p w:rsidR="0019673B" w:rsidRDefault="0019673B">
      <w:pPr>
        <w:pStyle w:val="aff1"/>
        <w:tabs>
          <w:tab w:val="left" w:pos="0"/>
        </w:tabs>
        <w:spacing w:after="0"/>
        <w:ind w:left="0" w:firstLine="567"/>
        <w:jc w:val="both"/>
      </w:pPr>
      <w:r>
        <w:rPr>
          <w:b/>
          <w:color w:val="000000"/>
          <w:sz w:val="24"/>
          <w:szCs w:val="24"/>
        </w:rPr>
        <w:t>3. Гидрологическая обстановка:</w:t>
      </w:r>
      <w:r>
        <w:rPr>
          <w:color w:val="000000"/>
          <w:sz w:val="24"/>
          <w:szCs w:val="24"/>
        </w:rPr>
        <w:t xml:space="preserve"> </w:t>
      </w:r>
      <w:r>
        <w:rPr>
          <w:rFonts w:eastAsia="Arial"/>
          <w:bCs/>
          <w:color w:val="000000"/>
          <w:spacing w:val="-4"/>
          <w:sz w:val="24"/>
          <w:szCs w:val="24"/>
          <w:lang w:val="ru-RU" w:eastAsia="ar-SA"/>
        </w:rPr>
        <w:t>имеются 23 стационарных гидрометеорологических поста для наблюдения за обстановкой.</w:t>
      </w:r>
    </w:p>
    <w:p w:rsidR="0019673B" w:rsidRDefault="0019673B">
      <w:pPr>
        <w:jc w:val="center"/>
      </w:pPr>
      <w:r>
        <w:rPr>
          <w:b/>
          <w:bCs/>
          <w:color w:val="000000"/>
          <w:sz w:val="24"/>
          <w:szCs w:val="24"/>
        </w:rPr>
        <w:t>Ориентировочный прогноз сроков появления льда на Ладожском озере и начала ледостава на реках Ленинградской области в 2021 году</w:t>
      </w:r>
    </w:p>
    <w:p w:rsidR="0019673B" w:rsidRDefault="0019673B">
      <w:pPr>
        <w:ind w:firstLine="720"/>
        <w:jc w:val="both"/>
      </w:pPr>
      <w:r>
        <w:rPr>
          <w:color w:val="000000"/>
          <w:sz w:val="24"/>
          <w:szCs w:val="24"/>
        </w:rPr>
        <w:t xml:space="preserve">Образование ледостава на крупных реках и озерах осенью 2021 года ожидается в сроки близкие к норме, в третьей декаде ноября – первой декаде декабря. </w:t>
      </w:r>
    </w:p>
    <w:p w:rsidR="0019673B" w:rsidRDefault="0019673B">
      <w:pPr>
        <w:ind w:firstLine="720"/>
        <w:jc w:val="both"/>
      </w:pPr>
      <w:r>
        <w:rPr>
          <w:color w:val="000000"/>
          <w:sz w:val="24"/>
          <w:szCs w:val="24"/>
        </w:rPr>
        <w:t>Появление льда в южной открытой части Ладожского озера ожидается на 2 недели позже нормы, во второй декаде декабря.</w:t>
      </w:r>
    </w:p>
    <w:p w:rsidR="0019673B" w:rsidRDefault="0019673B">
      <w:pPr>
        <w:spacing w:line="276" w:lineRule="auto"/>
        <w:jc w:val="center"/>
        <w:rPr>
          <w:color w:val="000000"/>
          <w:sz w:val="24"/>
          <w:szCs w:val="24"/>
        </w:rPr>
      </w:pPr>
    </w:p>
    <w:tbl>
      <w:tblPr>
        <w:tblW w:w="0" w:type="auto"/>
        <w:tblInd w:w="108" w:type="dxa"/>
        <w:tblLayout w:type="fixed"/>
        <w:tblLook w:val="0000" w:firstRow="0" w:lastRow="0" w:firstColumn="0" w:lastColumn="0" w:noHBand="0" w:noVBand="0"/>
      </w:tblPr>
      <w:tblGrid>
        <w:gridCol w:w="2513"/>
        <w:gridCol w:w="1402"/>
        <w:gridCol w:w="1247"/>
        <w:gridCol w:w="1190"/>
        <w:gridCol w:w="1058"/>
        <w:gridCol w:w="1155"/>
        <w:gridCol w:w="1680"/>
      </w:tblGrid>
      <w:tr w:rsidR="0019673B">
        <w:trPr>
          <w:trHeight w:val="617"/>
        </w:trPr>
        <w:tc>
          <w:tcPr>
            <w:tcW w:w="2513" w:type="dxa"/>
            <w:vMerge w:val="restart"/>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b/>
                <w:color w:val="000000"/>
                <w:sz w:val="24"/>
                <w:szCs w:val="24"/>
              </w:rPr>
              <w:t>Река-пункт, участок</w:t>
            </w:r>
          </w:p>
        </w:tc>
        <w:tc>
          <w:tcPr>
            <w:tcW w:w="1402" w:type="dxa"/>
            <w:vMerge w:val="restart"/>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b/>
                <w:color w:val="000000"/>
                <w:sz w:val="24"/>
                <w:szCs w:val="24"/>
              </w:rPr>
              <w:t>Наиболее вероятная дата в 2021 г.</w:t>
            </w:r>
          </w:p>
        </w:tc>
        <w:tc>
          <w:tcPr>
            <w:tcW w:w="1247" w:type="dxa"/>
            <w:vMerge w:val="restart"/>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proofErr w:type="spellStart"/>
            <w:r>
              <w:rPr>
                <w:b/>
                <w:color w:val="000000"/>
                <w:sz w:val="24"/>
                <w:szCs w:val="24"/>
              </w:rPr>
              <w:t>Вероятн</w:t>
            </w:r>
            <w:proofErr w:type="spellEnd"/>
            <w:r>
              <w:rPr>
                <w:b/>
                <w:color w:val="000000"/>
                <w:sz w:val="24"/>
                <w:szCs w:val="24"/>
              </w:rPr>
              <w:t xml:space="preserve">. </w:t>
            </w:r>
            <w:proofErr w:type="spellStart"/>
            <w:r>
              <w:rPr>
                <w:b/>
                <w:color w:val="000000"/>
                <w:sz w:val="24"/>
                <w:szCs w:val="24"/>
              </w:rPr>
              <w:t>погрешн</w:t>
            </w:r>
            <w:proofErr w:type="spellEnd"/>
            <w:r>
              <w:rPr>
                <w:b/>
                <w:color w:val="000000"/>
                <w:sz w:val="24"/>
                <w:szCs w:val="24"/>
              </w:rPr>
              <w:t>. в днях</w:t>
            </w:r>
          </w:p>
        </w:tc>
        <w:tc>
          <w:tcPr>
            <w:tcW w:w="1190" w:type="dxa"/>
            <w:vMerge w:val="restart"/>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b/>
                <w:color w:val="000000"/>
                <w:sz w:val="24"/>
                <w:szCs w:val="24"/>
              </w:rPr>
              <w:t>Наблюдалось в 2020</w:t>
            </w:r>
            <w:r>
              <w:rPr>
                <w:b/>
                <w:color w:val="000000"/>
                <w:sz w:val="24"/>
                <w:szCs w:val="24"/>
                <w:lang w:val="en-US"/>
              </w:rPr>
              <w:t xml:space="preserve"> </w:t>
            </w:r>
            <w:r>
              <w:rPr>
                <w:b/>
                <w:color w:val="000000"/>
                <w:sz w:val="24"/>
                <w:szCs w:val="24"/>
              </w:rPr>
              <w:t>г.*</w:t>
            </w:r>
          </w:p>
        </w:tc>
        <w:tc>
          <w:tcPr>
            <w:tcW w:w="389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9673B" w:rsidRDefault="0019673B">
            <w:pPr>
              <w:jc w:val="center"/>
            </w:pPr>
            <w:r>
              <w:rPr>
                <w:b/>
                <w:color w:val="000000"/>
                <w:sz w:val="24"/>
                <w:szCs w:val="24"/>
              </w:rPr>
              <w:t>Многолетние характеристики</w:t>
            </w:r>
          </w:p>
        </w:tc>
      </w:tr>
      <w:tr w:rsidR="0019673B">
        <w:tc>
          <w:tcPr>
            <w:tcW w:w="2513" w:type="dxa"/>
            <w:vMerge/>
            <w:tcBorders>
              <w:top w:val="single" w:sz="4" w:space="0" w:color="000000"/>
              <w:left w:val="single" w:sz="4" w:space="0" w:color="000000"/>
              <w:bottom w:val="single" w:sz="4" w:space="0" w:color="000000"/>
            </w:tcBorders>
            <w:shd w:val="clear" w:color="auto" w:fill="auto"/>
            <w:vAlign w:val="center"/>
          </w:tcPr>
          <w:p w:rsidR="0019673B" w:rsidRDefault="0019673B">
            <w:pPr>
              <w:snapToGrid w:val="0"/>
              <w:jc w:val="center"/>
              <w:rPr>
                <w:b/>
                <w:color w:val="000000"/>
                <w:sz w:val="24"/>
                <w:szCs w:val="24"/>
              </w:rPr>
            </w:pPr>
          </w:p>
        </w:tc>
        <w:tc>
          <w:tcPr>
            <w:tcW w:w="1402" w:type="dxa"/>
            <w:vMerge/>
            <w:tcBorders>
              <w:top w:val="single" w:sz="4" w:space="0" w:color="000000"/>
              <w:left w:val="single" w:sz="4" w:space="0" w:color="000000"/>
              <w:bottom w:val="single" w:sz="4" w:space="0" w:color="000000"/>
            </w:tcBorders>
            <w:shd w:val="clear" w:color="auto" w:fill="auto"/>
            <w:vAlign w:val="center"/>
          </w:tcPr>
          <w:p w:rsidR="0019673B" w:rsidRDefault="0019673B">
            <w:pPr>
              <w:snapToGrid w:val="0"/>
              <w:jc w:val="center"/>
              <w:rPr>
                <w:b/>
                <w:color w:val="000000"/>
                <w:sz w:val="24"/>
                <w:szCs w:val="24"/>
              </w:rPr>
            </w:pPr>
          </w:p>
        </w:tc>
        <w:tc>
          <w:tcPr>
            <w:tcW w:w="1247" w:type="dxa"/>
            <w:vMerge/>
            <w:tcBorders>
              <w:top w:val="single" w:sz="4" w:space="0" w:color="000000"/>
              <w:left w:val="single" w:sz="4" w:space="0" w:color="000000"/>
              <w:bottom w:val="single" w:sz="4" w:space="0" w:color="000000"/>
            </w:tcBorders>
            <w:shd w:val="clear" w:color="auto" w:fill="auto"/>
            <w:vAlign w:val="center"/>
          </w:tcPr>
          <w:p w:rsidR="0019673B" w:rsidRDefault="0019673B">
            <w:pPr>
              <w:snapToGrid w:val="0"/>
              <w:jc w:val="center"/>
              <w:rPr>
                <w:b/>
                <w:color w:val="000000"/>
                <w:sz w:val="24"/>
                <w:szCs w:val="24"/>
              </w:rPr>
            </w:pPr>
          </w:p>
        </w:tc>
        <w:tc>
          <w:tcPr>
            <w:tcW w:w="1190" w:type="dxa"/>
            <w:vMerge/>
            <w:tcBorders>
              <w:top w:val="single" w:sz="4" w:space="0" w:color="000000"/>
              <w:left w:val="single" w:sz="4" w:space="0" w:color="000000"/>
              <w:bottom w:val="single" w:sz="4" w:space="0" w:color="000000"/>
            </w:tcBorders>
            <w:shd w:val="clear" w:color="auto" w:fill="auto"/>
            <w:vAlign w:val="center"/>
          </w:tcPr>
          <w:p w:rsidR="0019673B" w:rsidRDefault="0019673B">
            <w:pPr>
              <w:snapToGrid w:val="0"/>
              <w:jc w:val="center"/>
              <w:rPr>
                <w:b/>
                <w:color w:val="000000"/>
                <w:sz w:val="24"/>
                <w:szCs w:val="24"/>
              </w:rPr>
            </w:pPr>
          </w:p>
        </w:tc>
        <w:tc>
          <w:tcPr>
            <w:tcW w:w="1058"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b/>
                <w:color w:val="000000"/>
                <w:sz w:val="24"/>
                <w:szCs w:val="24"/>
              </w:rPr>
              <w:t>ранняя</w:t>
            </w:r>
          </w:p>
        </w:tc>
        <w:tc>
          <w:tcPr>
            <w:tcW w:w="1155"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b/>
                <w:color w:val="000000"/>
                <w:sz w:val="24"/>
                <w:szCs w:val="24"/>
              </w:rPr>
              <w:t>средняя</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73B" w:rsidRDefault="0019673B">
            <w:pPr>
              <w:jc w:val="center"/>
            </w:pPr>
            <w:r>
              <w:rPr>
                <w:b/>
                <w:color w:val="000000"/>
                <w:sz w:val="24"/>
                <w:szCs w:val="24"/>
              </w:rPr>
              <w:t>поздняя</w:t>
            </w:r>
          </w:p>
        </w:tc>
      </w:tr>
      <w:tr w:rsidR="0019673B">
        <w:tc>
          <w:tcPr>
            <w:tcW w:w="10245" w:type="dxa"/>
            <w:gridSpan w:val="7"/>
            <w:tcBorders>
              <w:top w:val="single" w:sz="4" w:space="0" w:color="000000"/>
              <w:left w:val="single" w:sz="4" w:space="0" w:color="000000"/>
              <w:bottom w:val="single" w:sz="4" w:space="0" w:color="000000"/>
              <w:right w:val="single" w:sz="4" w:space="0" w:color="000000"/>
            </w:tcBorders>
            <w:shd w:val="clear" w:color="auto" w:fill="auto"/>
          </w:tcPr>
          <w:p w:rsidR="0019673B" w:rsidRDefault="0019673B">
            <w:pPr>
              <w:jc w:val="center"/>
            </w:pPr>
            <w:r>
              <w:rPr>
                <w:b/>
                <w:i/>
                <w:color w:val="000000"/>
                <w:sz w:val="24"/>
                <w:szCs w:val="24"/>
                <w:u w:val="single"/>
              </w:rPr>
              <w:t>1. Появление сала и шуги</w:t>
            </w:r>
          </w:p>
        </w:tc>
      </w:tr>
      <w:tr w:rsidR="0019673B">
        <w:tc>
          <w:tcPr>
            <w:tcW w:w="2513" w:type="dxa"/>
            <w:tcBorders>
              <w:top w:val="single" w:sz="4" w:space="0" w:color="000000"/>
              <w:left w:val="single" w:sz="4" w:space="0" w:color="000000"/>
              <w:bottom w:val="single" w:sz="4" w:space="0" w:color="000000"/>
            </w:tcBorders>
            <w:shd w:val="clear" w:color="auto" w:fill="auto"/>
          </w:tcPr>
          <w:p w:rsidR="0019673B" w:rsidRDefault="0019673B">
            <w:r>
              <w:rPr>
                <w:color w:val="000000"/>
                <w:sz w:val="24"/>
                <w:szCs w:val="24"/>
              </w:rPr>
              <w:t>Ладожское озеро-</w:t>
            </w:r>
          </w:p>
          <w:p w:rsidR="0019673B" w:rsidRDefault="0019673B">
            <w:r>
              <w:rPr>
                <w:color w:val="000000"/>
                <w:sz w:val="24"/>
                <w:szCs w:val="24"/>
              </w:rPr>
              <w:t>бухта Петрокрепость, Волховская и Свирская губы</w:t>
            </w:r>
          </w:p>
        </w:tc>
        <w:tc>
          <w:tcPr>
            <w:tcW w:w="1402"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26.11</w:t>
            </w:r>
          </w:p>
        </w:tc>
        <w:tc>
          <w:tcPr>
            <w:tcW w:w="1247"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08.12</w:t>
            </w:r>
          </w:p>
        </w:tc>
        <w:tc>
          <w:tcPr>
            <w:tcW w:w="1058"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21.10</w:t>
            </w:r>
          </w:p>
        </w:tc>
        <w:tc>
          <w:tcPr>
            <w:tcW w:w="1155"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23.11</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73B" w:rsidRDefault="0019673B">
            <w:pPr>
              <w:jc w:val="center"/>
            </w:pPr>
            <w:r>
              <w:rPr>
                <w:color w:val="000000"/>
                <w:sz w:val="24"/>
                <w:szCs w:val="24"/>
              </w:rPr>
              <w:t>02.01</w:t>
            </w:r>
          </w:p>
        </w:tc>
      </w:tr>
      <w:tr w:rsidR="0019673B">
        <w:trPr>
          <w:trHeight w:val="667"/>
        </w:trPr>
        <w:tc>
          <w:tcPr>
            <w:tcW w:w="2513" w:type="dxa"/>
            <w:tcBorders>
              <w:top w:val="single" w:sz="4" w:space="0" w:color="000000"/>
              <w:left w:val="single" w:sz="4" w:space="0" w:color="000000"/>
              <w:bottom w:val="single" w:sz="4" w:space="0" w:color="000000"/>
            </w:tcBorders>
            <w:shd w:val="clear" w:color="auto" w:fill="auto"/>
          </w:tcPr>
          <w:p w:rsidR="0019673B" w:rsidRDefault="0019673B">
            <w:r>
              <w:rPr>
                <w:color w:val="000000"/>
                <w:sz w:val="24"/>
                <w:szCs w:val="24"/>
              </w:rPr>
              <w:t>Ладожское озеро – южная открытая часть</w:t>
            </w:r>
          </w:p>
        </w:tc>
        <w:tc>
          <w:tcPr>
            <w:tcW w:w="1402"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15.12</w:t>
            </w:r>
          </w:p>
        </w:tc>
        <w:tc>
          <w:tcPr>
            <w:tcW w:w="1247"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lang w:val="en-US"/>
              </w:rPr>
              <w:t>29.10</w:t>
            </w:r>
          </w:p>
        </w:tc>
        <w:tc>
          <w:tcPr>
            <w:tcW w:w="1155"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lang w:val="en-US"/>
              </w:rPr>
              <w:t>30.11</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73B" w:rsidRDefault="0019673B">
            <w:pPr>
              <w:jc w:val="center"/>
            </w:pPr>
            <w:r>
              <w:rPr>
                <w:color w:val="000000"/>
                <w:sz w:val="24"/>
                <w:szCs w:val="24"/>
                <w:lang w:val="en-US"/>
              </w:rPr>
              <w:t>01.02</w:t>
            </w:r>
          </w:p>
        </w:tc>
      </w:tr>
      <w:tr w:rsidR="0019673B">
        <w:tc>
          <w:tcPr>
            <w:tcW w:w="10245" w:type="dxa"/>
            <w:gridSpan w:val="7"/>
            <w:tcBorders>
              <w:top w:val="single" w:sz="4" w:space="0" w:color="000000"/>
              <w:left w:val="single" w:sz="4" w:space="0" w:color="000000"/>
              <w:bottom w:val="single" w:sz="4" w:space="0" w:color="000000"/>
              <w:right w:val="single" w:sz="4" w:space="0" w:color="000000"/>
            </w:tcBorders>
            <w:shd w:val="clear" w:color="auto" w:fill="auto"/>
          </w:tcPr>
          <w:p w:rsidR="0019673B" w:rsidRDefault="0019673B">
            <w:pPr>
              <w:jc w:val="center"/>
            </w:pPr>
            <w:r>
              <w:rPr>
                <w:b/>
                <w:i/>
                <w:color w:val="000000"/>
                <w:sz w:val="24"/>
                <w:szCs w:val="24"/>
                <w:u w:val="single"/>
              </w:rPr>
              <w:t>2. Начало ледостава</w:t>
            </w:r>
          </w:p>
        </w:tc>
      </w:tr>
      <w:tr w:rsidR="0019673B">
        <w:trPr>
          <w:trHeight w:val="334"/>
        </w:trPr>
        <w:tc>
          <w:tcPr>
            <w:tcW w:w="2513" w:type="dxa"/>
            <w:tcBorders>
              <w:top w:val="single" w:sz="4" w:space="0" w:color="000000"/>
              <w:left w:val="single" w:sz="4" w:space="0" w:color="000000"/>
              <w:bottom w:val="single" w:sz="4" w:space="0" w:color="000000"/>
            </w:tcBorders>
            <w:shd w:val="clear" w:color="auto" w:fill="auto"/>
          </w:tcPr>
          <w:p w:rsidR="0019673B" w:rsidRDefault="0019673B">
            <w:r>
              <w:rPr>
                <w:color w:val="000000"/>
                <w:sz w:val="24"/>
                <w:szCs w:val="24"/>
              </w:rPr>
              <w:t>р. Нева – устье</w:t>
            </w:r>
          </w:p>
        </w:tc>
        <w:tc>
          <w:tcPr>
            <w:tcW w:w="1402"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06.12</w:t>
            </w:r>
          </w:p>
        </w:tc>
        <w:tc>
          <w:tcPr>
            <w:tcW w:w="1247"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13.12</w:t>
            </w:r>
          </w:p>
        </w:tc>
        <w:tc>
          <w:tcPr>
            <w:tcW w:w="1058"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06.11</w:t>
            </w:r>
          </w:p>
        </w:tc>
        <w:tc>
          <w:tcPr>
            <w:tcW w:w="1155"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06.12</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19673B" w:rsidRDefault="0019673B">
            <w:pPr>
              <w:jc w:val="center"/>
            </w:pPr>
            <w:r>
              <w:rPr>
                <w:color w:val="000000"/>
                <w:sz w:val="24"/>
                <w:szCs w:val="24"/>
              </w:rPr>
              <w:t>22.01</w:t>
            </w:r>
          </w:p>
        </w:tc>
      </w:tr>
      <w:tr w:rsidR="0019673B">
        <w:trPr>
          <w:trHeight w:val="334"/>
        </w:trPr>
        <w:tc>
          <w:tcPr>
            <w:tcW w:w="2513" w:type="dxa"/>
            <w:tcBorders>
              <w:top w:val="single" w:sz="4" w:space="0" w:color="000000"/>
              <w:left w:val="single" w:sz="4" w:space="0" w:color="000000"/>
              <w:bottom w:val="single" w:sz="4" w:space="0" w:color="000000"/>
            </w:tcBorders>
            <w:shd w:val="clear" w:color="auto" w:fill="auto"/>
          </w:tcPr>
          <w:p w:rsidR="0019673B" w:rsidRDefault="0019673B">
            <w:r>
              <w:rPr>
                <w:color w:val="000000"/>
                <w:sz w:val="24"/>
                <w:szCs w:val="24"/>
              </w:rPr>
              <w:t xml:space="preserve">р. </w:t>
            </w:r>
            <w:proofErr w:type="spellStart"/>
            <w:r>
              <w:rPr>
                <w:color w:val="000000"/>
                <w:sz w:val="24"/>
                <w:szCs w:val="24"/>
              </w:rPr>
              <w:t>Тосна</w:t>
            </w:r>
            <w:proofErr w:type="spellEnd"/>
            <w:r>
              <w:rPr>
                <w:color w:val="000000"/>
                <w:sz w:val="24"/>
                <w:szCs w:val="24"/>
              </w:rPr>
              <w:t xml:space="preserve"> – г. Тосно </w:t>
            </w:r>
          </w:p>
        </w:tc>
        <w:tc>
          <w:tcPr>
            <w:tcW w:w="1402"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01.12</w:t>
            </w:r>
          </w:p>
        </w:tc>
        <w:tc>
          <w:tcPr>
            <w:tcW w:w="1247"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30.10</w:t>
            </w:r>
          </w:p>
        </w:tc>
        <w:tc>
          <w:tcPr>
            <w:tcW w:w="1155" w:type="dxa"/>
            <w:tcBorders>
              <w:top w:val="single" w:sz="4" w:space="0" w:color="000000"/>
              <w:left w:val="single" w:sz="4" w:space="0" w:color="000000"/>
              <w:bottom w:val="single" w:sz="4" w:space="0" w:color="000000"/>
            </w:tcBorders>
            <w:shd w:val="clear" w:color="auto" w:fill="auto"/>
          </w:tcPr>
          <w:p w:rsidR="0019673B" w:rsidRDefault="0019673B">
            <w:pPr>
              <w:jc w:val="center"/>
            </w:pPr>
            <w:r>
              <w:rPr>
                <w:color w:val="000000"/>
                <w:sz w:val="24"/>
                <w:szCs w:val="24"/>
              </w:rPr>
              <w:t>29.11</w:t>
            </w:r>
          </w:p>
        </w:tc>
        <w:tc>
          <w:tcPr>
            <w:tcW w:w="1680" w:type="dxa"/>
            <w:tcBorders>
              <w:top w:val="single" w:sz="4" w:space="0" w:color="000000"/>
              <w:left w:val="single" w:sz="4" w:space="0" w:color="000000"/>
              <w:bottom w:val="single" w:sz="4" w:space="0" w:color="000000"/>
              <w:right w:val="single" w:sz="4" w:space="0" w:color="000000"/>
            </w:tcBorders>
            <w:shd w:val="clear" w:color="auto" w:fill="auto"/>
          </w:tcPr>
          <w:p w:rsidR="0019673B" w:rsidRDefault="0019673B">
            <w:pPr>
              <w:jc w:val="center"/>
            </w:pPr>
            <w:r>
              <w:rPr>
                <w:color w:val="000000"/>
                <w:sz w:val="24"/>
                <w:szCs w:val="24"/>
              </w:rPr>
              <w:t>26.01</w:t>
            </w:r>
          </w:p>
        </w:tc>
      </w:tr>
      <w:tr w:rsidR="0019673B">
        <w:trPr>
          <w:trHeight w:val="334"/>
        </w:trPr>
        <w:tc>
          <w:tcPr>
            <w:tcW w:w="2513" w:type="dxa"/>
            <w:tcBorders>
              <w:top w:val="single" w:sz="4" w:space="0" w:color="000000"/>
              <w:left w:val="single" w:sz="4" w:space="0" w:color="000000"/>
              <w:bottom w:val="single" w:sz="4" w:space="0" w:color="000000"/>
            </w:tcBorders>
            <w:shd w:val="clear" w:color="auto" w:fill="auto"/>
          </w:tcPr>
          <w:p w:rsidR="0019673B" w:rsidRDefault="0019673B">
            <w:r>
              <w:rPr>
                <w:color w:val="000000"/>
                <w:sz w:val="24"/>
                <w:szCs w:val="24"/>
              </w:rPr>
              <w:t xml:space="preserve">р. </w:t>
            </w:r>
            <w:proofErr w:type="spellStart"/>
            <w:r>
              <w:rPr>
                <w:color w:val="000000"/>
                <w:sz w:val="24"/>
                <w:szCs w:val="24"/>
              </w:rPr>
              <w:t>Тигода</w:t>
            </w:r>
            <w:proofErr w:type="spellEnd"/>
            <w:r>
              <w:rPr>
                <w:color w:val="000000"/>
                <w:sz w:val="24"/>
                <w:szCs w:val="24"/>
              </w:rPr>
              <w:t xml:space="preserve"> - г. Любань</w:t>
            </w:r>
          </w:p>
        </w:tc>
        <w:tc>
          <w:tcPr>
            <w:tcW w:w="1402"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05.12</w:t>
            </w:r>
          </w:p>
        </w:tc>
        <w:tc>
          <w:tcPr>
            <w:tcW w:w="1247"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09.11</w:t>
            </w:r>
          </w:p>
        </w:tc>
        <w:tc>
          <w:tcPr>
            <w:tcW w:w="1155"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04.12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73B" w:rsidRDefault="0019673B">
            <w:pPr>
              <w:jc w:val="center"/>
            </w:pPr>
            <w:r>
              <w:rPr>
                <w:color w:val="000000"/>
                <w:sz w:val="24"/>
                <w:szCs w:val="24"/>
              </w:rPr>
              <w:t>27.01</w:t>
            </w:r>
          </w:p>
        </w:tc>
      </w:tr>
      <w:tr w:rsidR="0019673B">
        <w:trPr>
          <w:trHeight w:val="334"/>
        </w:trPr>
        <w:tc>
          <w:tcPr>
            <w:tcW w:w="2513" w:type="dxa"/>
            <w:tcBorders>
              <w:top w:val="single" w:sz="4" w:space="0" w:color="000000"/>
              <w:left w:val="single" w:sz="4" w:space="0" w:color="000000"/>
              <w:bottom w:val="single" w:sz="4" w:space="0" w:color="000000"/>
            </w:tcBorders>
            <w:shd w:val="clear" w:color="auto" w:fill="auto"/>
          </w:tcPr>
          <w:p w:rsidR="0019673B" w:rsidRDefault="0019673B">
            <w:r>
              <w:rPr>
                <w:color w:val="000000"/>
                <w:sz w:val="24"/>
                <w:szCs w:val="24"/>
              </w:rPr>
              <w:t xml:space="preserve">р. Луга </w:t>
            </w:r>
            <w:proofErr w:type="gramStart"/>
            <w:r>
              <w:rPr>
                <w:color w:val="000000"/>
                <w:sz w:val="24"/>
                <w:szCs w:val="24"/>
              </w:rPr>
              <w:t>–  г.</w:t>
            </w:r>
            <w:proofErr w:type="gramEnd"/>
            <w:r>
              <w:rPr>
                <w:color w:val="000000"/>
                <w:sz w:val="24"/>
                <w:szCs w:val="24"/>
              </w:rPr>
              <w:t xml:space="preserve"> Кингисепп</w:t>
            </w:r>
          </w:p>
        </w:tc>
        <w:tc>
          <w:tcPr>
            <w:tcW w:w="1402"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08.12</w:t>
            </w:r>
          </w:p>
        </w:tc>
        <w:tc>
          <w:tcPr>
            <w:tcW w:w="1247"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09.12</w:t>
            </w:r>
          </w:p>
        </w:tc>
        <w:tc>
          <w:tcPr>
            <w:tcW w:w="1058"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11.11</w:t>
            </w:r>
          </w:p>
        </w:tc>
        <w:tc>
          <w:tcPr>
            <w:tcW w:w="1155"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06.12</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73B" w:rsidRDefault="0019673B">
            <w:pPr>
              <w:jc w:val="center"/>
            </w:pPr>
            <w:r>
              <w:rPr>
                <w:color w:val="000000"/>
                <w:sz w:val="24"/>
                <w:szCs w:val="24"/>
              </w:rPr>
              <w:t>26.02</w:t>
            </w:r>
          </w:p>
        </w:tc>
      </w:tr>
      <w:tr w:rsidR="0019673B">
        <w:trPr>
          <w:trHeight w:val="355"/>
        </w:trPr>
        <w:tc>
          <w:tcPr>
            <w:tcW w:w="2513" w:type="dxa"/>
            <w:tcBorders>
              <w:top w:val="single" w:sz="4" w:space="0" w:color="000000"/>
              <w:left w:val="single" w:sz="4" w:space="0" w:color="000000"/>
              <w:bottom w:val="single" w:sz="4" w:space="0" w:color="000000"/>
            </w:tcBorders>
            <w:shd w:val="clear" w:color="auto" w:fill="auto"/>
          </w:tcPr>
          <w:p w:rsidR="0019673B" w:rsidRDefault="0019673B">
            <w:r>
              <w:rPr>
                <w:color w:val="000000"/>
                <w:sz w:val="24"/>
                <w:szCs w:val="24"/>
              </w:rPr>
              <w:t xml:space="preserve">р. Волхов – </w:t>
            </w:r>
            <w:r>
              <w:rPr>
                <w:color w:val="000000"/>
                <w:sz w:val="24"/>
                <w:szCs w:val="24"/>
              </w:rPr>
              <w:br/>
              <w:t>п. Краснофарфорный</w:t>
            </w:r>
          </w:p>
        </w:tc>
        <w:tc>
          <w:tcPr>
            <w:tcW w:w="1402"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28.11</w:t>
            </w:r>
          </w:p>
        </w:tc>
        <w:tc>
          <w:tcPr>
            <w:tcW w:w="1247"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 5</w:t>
            </w:r>
          </w:p>
        </w:tc>
        <w:tc>
          <w:tcPr>
            <w:tcW w:w="1190"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10.12</w:t>
            </w:r>
          </w:p>
        </w:tc>
        <w:tc>
          <w:tcPr>
            <w:tcW w:w="1058"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13.10</w:t>
            </w:r>
          </w:p>
        </w:tc>
        <w:tc>
          <w:tcPr>
            <w:tcW w:w="1155" w:type="dxa"/>
            <w:tcBorders>
              <w:top w:val="single" w:sz="4" w:space="0" w:color="000000"/>
              <w:left w:val="single" w:sz="4" w:space="0" w:color="000000"/>
              <w:bottom w:val="single" w:sz="4" w:space="0" w:color="000000"/>
            </w:tcBorders>
            <w:shd w:val="clear" w:color="auto" w:fill="auto"/>
            <w:vAlign w:val="center"/>
          </w:tcPr>
          <w:p w:rsidR="0019673B" w:rsidRDefault="0019673B">
            <w:pPr>
              <w:jc w:val="center"/>
            </w:pPr>
            <w:r>
              <w:rPr>
                <w:color w:val="000000"/>
                <w:sz w:val="24"/>
                <w:szCs w:val="24"/>
              </w:rPr>
              <w:t>26.11</w:t>
            </w:r>
          </w:p>
        </w:tc>
        <w:tc>
          <w:tcPr>
            <w:tcW w:w="16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9673B" w:rsidRDefault="0019673B">
            <w:pPr>
              <w:jc w:val="center"/>
            </w:pPr>
            <w:r>
              <w:rPr>
                <w:color w:val="000000"/>
                <w:sz w:val="24"/>
                <w:szCs w:val="24"/>
              </w:rPr>
              <w:t>28.01</w:t>
            </w:r>
          </w:p>
        </w:tc>
      </w:tr>
    </w:tbl>
    <w:p w:rsidR="0019673B" w:rsidRDefault="0019673B">
      <w:pPr>
        <w:ind w:right="-2"/>
        <w:jc w:val="both"/>
      </w:pPr>
      <w:r>
        <w:rPr>
          <w:rFonts w:eastAsia="Arial"/>
          <w:bCs/>
          <w:color w:val="000000"/>
          <w:spacing w:val="-4"/>
          <w:sz w:val="24"/>
          <w:szCs w:val="24"/>
          <w:lang w:eastAsia="ar-SA"/>
        </w:rPr>
        <w:t xml:space="preserve">*- даты появления льда и установления </w:t>
      </w:r>
      <w:proofErr w:type="gramStart"/>
      <w:r>
        <w:rPr>
          <w:rFonts w:eastAsia="Arial"/>
          <w:bCs/>
          <w:color w:val="000000"/>
          <w:spacing w:val="-4"/>
          <w:sz w:val="24"/>
          <w:szCs w:val="24"/>
          <w:lang w:eastAsia="ar-SA"/>
        </w:rPr>
        <w:t>ледостава  в</w:t>
      </w:r>
      <w:proofErr w:type="gramEnd"/>
      <w:r>
        <w:rPr>
          <w:rFonts w:eastAsia="Arial"/>
          <w:bCs/>
          <w:color w:val="000000"/>
          <w:spacing w:val="-4"/>
          <w:sz w:val="24"/>
          <w:szCs w:val="24"/>
          <w:lang w:eastAsia="ar-SA"/>
        </w:rPr>
        <w:t xml:space="preserve"> 2020 году приняты по оперативным данным.</w:t>
      </w:r>
    </w:p>
    <w:p w:rsidR="0019673B" w:rsidRDefault="0019673B">
      <w:pPr>
        <w:ind w:right="-2"/>
        <w:jc w:val="both"/>
        <w:rPr>
          <w:rFonts w:eastAsia="Arial"/>
          <w:bCs/>
          <w:color w:val="000000"/>
          <w:spacing w:val="-4"/>
          <w:sz w:val="24"/>
          <w:szCs w:val="24"/>
          <w:lang w:eastAsia="ar-SA"/>
        </w:rPr>
      </w:pPr>
    </w:p>
    <w:p w:rsidR="0019673B" w:rsidRDefault="0019673B">
      <w:pPr>
        <w:ind w:right="-284" w:firstLine="567"/>
        <w:jc w:val="both"/>
      </w:pPr>
      <w:r>
        <w:rPr>
          <w:b/>
          <w:color w:val="auto"/>
          <w:sz w:val="24"/>
          <w:szCs w:val="24"/>
        </w:rPr>
        <w:t>3.1</w:t>
      </w:r>
      <w:r>
        <w:rPr>
          <w:rFonts w:eastAsia="Lucida Sans Unicode"/>
          <w:b/>
          <w:color w:val="auto"/>
          <w:sz w:val="24"/>
          <w:szCs w:val="24"/>
        </w:rPr>
        <w:t xml:space="preserve">. Опасные гидрологические явления: </w:t>
      </w:r>
      <w:bookmarkStart w:id="0" w:name="OLE_LINK7"/>
      <w:bookmarkStart w:id="1" w:name="OLE_LINK8"/>
      <w:bookmarkStart w:id="2" w:name="OLE_LINK9"/>
      <w:r>
        <w:rPr>
          <w:rFonts w:eastAsia="Lucida Sans Unicode"/>
          <w:color w:val="auto"/>
          <w:sz w:val="24"/>
          <w:szCs w:val="24"/>
        </w:rPr>
        <w:t>не прогнозируются.</w:t>
      </w:r>
      <w:bookmarkEnd w:id="0"/>
      <w:bookmarkEnd w:id="1"/>
      <w:bookmarkEnd w:id="2"/>
    </w:p>
    <w:p w:rsidR="0019673B" w:rsidRDefault="0019673B">
      <w:pPr>
        <w:tabs>
          <w:tab w:val="left" w:pos="567"/>
        </w:tabs>
        <w:ind w:firstLine="567"/>
        <w:jc w:val="both"/>
      </w:pPr>
      <w:r>
        <w:rPr>
          <w:b/>
          <w:bCs/>
          <w:color w:val="auto"/>
          <w:sz w:val="24"/>
          <w:szCs w:val="24"/>
        </w:rPr>
        <w:t>4. Биолого-социальная обстановка:</w:t>
      </w:r>
      <w:r>
        <w:rPr>
          <w:bCs/>
          <w:color w:val="auto"/>
          <w:sz w:val="24"/>
          <w:szCs w:val="24"/>
        </w:rPr>
        <w:t xml:space="preserve"> </w:t>
      </w:r>
      <w:r>
        <w:rPr>
          <w:color w:val="auto"/>
          <w:sz w:val="24"/>
          <w:szCs w:val="24"/>
        </w:rPr>
        <w:t>ЧС не прогнозируются.</w:t>
      </w:r>
    </w:p>
    <w:p w:rsidR="0019673B" w:rsidRDefault="0019673B">
      <w:pPr>
        <w:tabs>
          <w:tab w:val="left" w:pos="0"/>
        </w:tabs>
        <w:ind w:firstLine="567"/>
        <w:jc w:val="both"/>
      </w:pPr>
      <w:r>
        <w:rPr>
          <w:color w:val="000000"/>
          <w:sz w:val="24"/>
          <w:szCs w:val="24"/>
        </w:rPr>
        <w:t>На территории Ленинградской области зарегистрировано 88 124 случая заражения коронавирусной инфекцией, 68 927 человек выписано, 2 747 летальных исходов. За прошедшие сутки зарегистрировано 425 случаев коронавирусной инфекции.</w:t>
      </w:r>
    </w:p>
    <w:p w:rsidR="0019673B" w:rsidRDefault="0019673B">
      <w:pPr>
        <w:ind w:firstLine="567"/>
        <w:jc w:val="both"/>
      </w:pPr>
      <w:r>
        <w:rPr>
          <w:b/>
          <w:bCs/>
          <w:color w:val="auto"/>
          <w:sz w:val="24"/>
          <w:szCs w:val="24"/>
        </w:rPr>
        <w:t>5. Лесопожарная обстановка:</w:t>
      </w:r>
    </w:p>
    <w:p w:rsidR="0019673B" w:rsidRDefault="0019673B">
      <w:pPr>
        <w:tabs>
          <w:tab w:val="left" w:pos="0"/>
        </w:tabs>
        <w:ind w:firstLine="567"/>
        <w:jc w:val="both"/>
      </w:pPr>
      <w:r>
        <w:rPr>
          <w:i/>
          <w:iCs/>
          <w:color w:val="000000"/>
          <w:sz w:val="24"/>
          <w:szCs w:val="24"/>
        </w:rPr>
        <w:lastRenderedPageBreak/>
        <w:t>С 11.10.2021 года</w:t>
      </w:r>
      <w:r>
        <w:rPr>
          <w:color w:val="000000"/>
          <w:sz w:val="24"/>
          <w:szCs w:val="24"/>
        </w:rPr>
        <w:t xml:space="preserve"> </w:t>
      </w:r>
      <w:r>
        <w:rPr>
          <w:i/>
          <w:color w:val="000000"/>
          <w:sz w:val="24"/>
          <w:szCs w:val="24"/>
        </w:rPr>
        <w:t>установлено окончание пожароопасного сезона на землях лесного фонда Лен</w:t>
      </w:r>
      <w:r>
        <w:rPr>
          <w:i/>
          <w:color w:val="auto"/>
          <w:sz w:val="24"/>
          <w:szCs w:val="24"/>
        </w:rPr>
        <w:t xml:space="preserve">инградской области </w:t>
      </w:r>
      <w:r>
        <w:rPr>
          <w:i/>
          <w:color w:val="000000"/>
          <w:sz w:val="24"/>
          <w:szCs w:val="24"/>
        </w:rPr>
        <w:t>(приказ Комитета по природным ресурсам ЛО №36 от 30.09.2021).</w:t>
      </w:r>
    </w:p>
    <w:p w:rsidR="0019673B" w:rsidRDefault="0019673B">
      <w:pPr>
        <w:pStyle w:val="afff"/>
        <w:ind w:firstLine="567"/>
        <w:jc w:val="both"/>
      </w:pPr>
      <w:r>
        <w:rPr>
          <w:rFonts w:eastAsia="Times New Roman"/>
          <w:b/>
          <w:bCs/>
          <w:color w:val="000000"/>
        </w:rPr>
        <w:t>6. Прогноз чрезвычайных ситуаций.</w:t>
      </w:r>
    </w:p>
    <w:p w:rsidR="0019673B" w:rsidRDefault="0019673B">
      <w:pPr>
        <w:tabs>
          <w:tab w:val="left" w:pos="284"/>
        </w:tabs>
        <w:ind w:firstLine="567"/>
        <w:jc w:val="both"/>
      </w:pPr>
      <w:r>
        <w:rPr>
          <w:b/>
          <w:bCs/>
          <w:color w:val="000000"/>
          <w:spacing w:val="-4"/>
          <w:sz w:val="24"/>
          <w:szCs w:val="24"/>
        </w:rPr>
        <w:t>6.1. Природные и природно-техногенные ЧС:</w:t>
      </w:r>
      <w:bookmarkStart w:id="3" w:name="__DdeLink__3_3052380313"/>
      <w:bookmarkEnd w:id="3"/>
    </w:p>
    <w:p w:rsidR="0019673B" w:rsidRDefault="0019673B">
      <w:pPr>
        <w:tabs>
          <w:tab w:val="left" w:pos="284"/>
        </w:tabs>
        <w:overflowPunct w:val="0"/>
        <w:autoSpaceDE w:val="0"/>
        <w:ind w:firstLine="567"/>
        <w:jc w:val="both"/>
        <w:textAlignment w:val="baseline"/>
      </w:pPr>
      <w:r>
        <w:rPr>
          <w:rFonts w:eastAsia="Arial Unicode MS"/>
          <w:bCs/>
          <w:color w:val="000000"/>
          <w:spacing w:val="-4"/>
          <w:sz w:val="24"/>
          <w:szCs w:val="24"/>
        </w:rPr>
        <w:t xml:space="preserve">- на водных объектах Ленинградской области повышается вероятность происшествий, связанных с провалом людей и техники под неокрепший лёд рек и водоёмов </w:t>
      </w:r>
      <w:r>
        <w:rPr>
          <w:rFonts w:eastAsia="Arial Unicode MS"/>
          <w:b/>
          <w:bCs/>
          <w:color w:val="000000"/>
          <w:spacing w:val="-4"/>
          <w:sz w:val="24"/>
          <w:szCs w:val="24"/>
        </w:rPr>
        <w:t>(Источник – начало ледообразования на водоёмах области).</w:t>
      </w:r>
    </w:p>
    <w:p w:rsidR="0019673B" w:rsidRDefault="0019673B">
      <w:pPr>
        <w:keepNext/>
        <w:keepLines/>
        <w:ind w:firstLine="567"/>
        <w:jc w:val="both"/>
      </w:pPr>
      <w:r>
        <w:rPr>
          <w:rFonts w:eastAsia="Arial Unicode MS"/>
          <w:b/>
          <w:bCs/>
          <w:color w:val="000000"/>
          <w:spacing w:val="-4"/>
          <w:sz w:val="24"/>
          <w:szCs w:val="24"/>
        </w:rPr>
        <w:t>6.2. Техногенные ЧС:</w:t>
      </w:r>
    </w:p>
    <w:p w:rsidR="0019673B" w:rsidRDefault="0019673B">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bCs/>
          <w:color w:val="000000"/>
          <w:spacing w:val="-4"/>
          <w:sz w:val="24"/>
          <w:szCs w:val="24"/>
        </w:rPr>
        <w:t xml:space="preserve"> вероятность происшествий </w:t>
      </w:r>
      <w:r>
        <w:rPr>
          <w:rFonts w:eastAsia="Arial Unicode MS"/>
          <w:b/>
          <w:bCs/>
          <w:color w:val="000000"/>
          <w:spacing w:val="-4"/>
          <w:sz w:val="24"/>
          <w:szCs w:val="24"/>
        </w:rPr>
        <w:t>(до 0,</w:t>
      </w:r>
      <w:r w:rsidR="00284C95">
        <w:rPr>
          <w:rFonts w:eastAsia="Arial Unicode MS"/>
          <w:b/>
          <w:bCs/>
          <w:color w:val="000000"/>
          <w:spacing w:val="-4"/>
          <w:sz w:val="24"/>
          <w:szCs w:val="24"/>
        </w:rPr>
        <w:t>6</w:t>
      </w:r>
      <w:r>
        <w:rPr>
          <w:rFonts w:eastAsia="Arial Unicode MS"/>
          <w:b/>
          <w:bCs/>
          <w:color w:val="000000"/>
          <w:spacing w:val="-4"/>
          <w:sz w:val="24"/>
          <w:szCs w:val="24"/>
        </w:rPr>
        <w:t>)</w:t>
      </w:r>
      <w:r>
        <w:rPr>
          <w:rFonts w:eastAsia="Arial Unicode MS"/>
          <w:bCs/>
          <w:color w:val="000000"/>
          <w:spacing w:val="-4"/>
          <w:sz w:val="24"/>
          <w:szCs w:val="24"/>
        </w:rPr>
        <w:t xml:space="preserve"> связанных с ДТП, в том числе с участием детей, перекрытием движения по автотрассам, затруднениями в движении на автодорогах и, особенно, на опасных участках дорог Ленинградской области и автотрассе М-10 «Россия»: Тосненский район 626-628 км, Тосненский район 667-669 км, А-181 «Скандинавия»: Выборгский район 113-115 км, 119-122 км, 135-136 км, Р-21 «Кола»: Всеволожский район 20-26 км, 28-30 км, Кировский район 40-42 км, 45-53 км, 66-75 км, Волховский район 97-99 км, 121-124 км, Р-23 «Санкт-Петербург - Псков»: Лужский район 133-134 км; </w:t>
      </w:r>
      <w:r>
        <w:rPr>
          <w:rFonts w:eastAsia="Arial Unicode MS"/>
          <w:b/>
          <w:bCs/>
          <w:color w:val="000000"/>
          <w:spacing w:val="-4"/>
          <w:sz w:val="24"/>
          <w:szCs w:val="24"/>
        </w:rPr>
        <w:t>(Источник – загруженность автотрасс, нарушения правил дорожного движения, осадки, налипание мокрого снега, гололед, порывы ветра до 15 м/с, сложная обстановка, гололедица);</w:t>
      </w:r>
    </w:p>
    <w:p w:rsidR="0019673B" w:rsidRDefault="0019673B">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 вероятность</w:t>
      </w:r>
      <w:r>
        <w:rPr>
          <w:rFonts w:eastAsia="Arial Unicode MS"/>
          <w:color w:val="000000"/>
          <w:spacing w:val="-4"/>
          <w:sz w:val="24"/>
          <w:szCs w:val="24"/>
        </w:rPr>
        <w:t xml:space="preserve"> </w:t>
      </w:r>
      <w:r>
        <w:rPr>
          <w:rFonts w:eastAsia="Arial Unicode MS"/>
          <w:b/>
          <w:bCs/>
          <w:color w:val="000000"/>
          <w:spacing w:val="-4"/>
          <w:sz w:val="24"/>
          <w:szCs w:val="24"/>
        </w:rPr>
        <w:t>(до 0,</w:t>
      </w:r>
      <w:r w:rsidR="00284C95">
        <w:rPr>
          <w:rFonts w:eastAsia="Arial Unicode MS"/>
          <w:b/>
          <w:bCs/>
          <w:color w:val="000000"/>
          <w:spacing w:val="-4"/>
          <w:sz w:val="24"/>
          <w:szCs w:val="24"/>
        </w:rPr>
        <w:t>6</w:t>
      </w:r>
      <w:r>
        <w:rPr>
          <w:rFonts w:eastAsia="Arial Unicode MS"/>
          <w:b/>
          <w:bCs/>
          <w:color w:val="000000"/>
          <w:spacing w:val="-4"/>
          <w:sz w:val="24"/>
          <w:szCs w:val="24"/>
        </w:rPr>
        <w:t>)</w:t>
      </w:r>
      <w:r>
        <w:rPr>
          <w:rFonts w:eastAsia="Arial Unicode MS"/>
          <w:color w:val="000000"/>
          <w:spacing w:val="-4"/>
          <w:sz w:val="24"/>
          <w:szCs w:val="24"/>
        </w:rPr>
        <w:t xml:space="preserve"> возникновения происшествий на акваториях Ленинградской област</w:t>
      </w:r>
      <w:r>
        <w:rPr>
          <w:rFonts w:eastAsia="Arial Unicode MS"/>
          <w:bCs/>
          <w:color w:val="000000"/>
          <w:spacing w:val="-4"/>
          <w:sz w:val="24"/>
          <w:szCs w:val="24"/>
        </w:rPr>
        <w:t xml:space="preserve">и </w:t>
      </w:r>
      <w:r>
        <w:rPr>
          <w:rFonts w:eastAsia="Arial Unicode MS"/>
          <w:b/>
          <w:bCs/>
          <w:color w:val="000000"/>
          <w:spacing w:val="-4"/>
          <w:sz w:val="24"/>
          <w:szCs w:val="24"/>
        </w:rPr>
        <w:t>(Источник – нарушения мер безопасности на воде, осадки, налипание мокрого снега, гололед, порывы ветра до 15 м/с);</w:t>
      </w:r>
    </w:p>
    <w:p w:rsidR="0019673B" w:rsidRDefault="0019673B">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sidR="00E22F6B">
        <w:rPr>
          <w:rFonts w:eastAsia="Arial Unicode MS"/>
          <w:b/>
          <w:bCs/>
          <w:color w:val="000000"/>
          <w:spacing w:val="-4"/>
          <w:sz w:val="24"/>
          <w:szCs w:val="24"/>
        </w:rPr>
        <w:t>6</w:t>
      </w:r>
      <w:r>
        <w:rPr>
          <w:rFonts w:eastAsia="Arial Unicode MS"/>
          <w:b/>
          <w:bCs/>
          <w:color w:val="000000"/>
          <w:spacing w:val="-4"/>
          <w:sz w:val="24"/>
          <w:szCs w:val="24"/>
        </w:rPr>
        <w:t>)</w:t>
      </w:r>
      <w:r>
        <w:rPr>
          <w:rFonts w:eastAsia="Arial Unicode MS"/>
          <w:bCs/>
          <w:color w:val="000000"/>
          <w:spacing w:val="-4"/>
          <w:sz w:val="24"/>
          <w:szCs w:val="24"/>
        </w:rPr>
        <w:t xml:space="preserve"> </w:t>
      </w:r>
      <w:proofErr w:type="spellStart"/>
      <w:r>
        <w:rPr>
          <w:rFonts w:eastAsia="Arial Unicode MS"/>
          <w:bCs/>
          <w:color w:val="000000"/>
          <w:spacing w:val="-4"/>
          <w:sz w:val="24"/>
          <w:szCs w:val="24"/>
        </w:rPr>
        <w:t>авиапроисшествий</w:t>
      </w:r>
      <w:proofErr w:type="spellEnd"/>
      <w:r>
        <w:rPr>
          <w:rFonts w:eastAsia="Arial Unicode MS"/>
          <w:bCs/>
          <w:color w:val="000000"/>
          <w:spacing w:val="-4"/>
          <w:sz w:val="24"/>
          <w:szCs w:val="24"/>
        </w:rPr>
        <w:t xml:space="preserve">, изменения в расписании воздушных судов на территории Ленинградской области </w:t>
      </w:r>
      <w:r>
        <w:rPr>
          <w:rFonts w:eastAsia="Arial Unicode MS"/>
          <w:b/>
          <w:bCs/>
          <w:color w:val="000000"/>
          <w:spacing w:val="-4"/>
          <w:sz w:val="24"/>
          <w:szCs w:val="24"/>
        </w:rPr>
        <w:t>(Источник – технические неисправности, осадки, налипание мокрого снега, гололед, порывы ветра до 15 м/с, гололедица</w:t>
      </w:r>
      <w:r>
        <w:rPr>
          <w:rFonts w:eastAsia="Arial Unicode MS"/>
          <w:b/>
          <w:bCs/>
          <w:color w:val="000000"/>
          <w:spacing w:val="-4"/>
          <w:sz w:val="24"/>
          <w:szCs w:val="24"/>
          <w:lang w:eastAsia="ar-SA"/>
        </w:rPr>
        <w:t>);</w:t>
      </w:r>
    </w:p>
    <w:p w:rsidR="0019673B" w:rsidRDefault="0019673B">
      <w:pPr>
        <w:ind w:firstLine="567"/>
        <w:jc w:val="both"/>
      </w:pPr>
      <w:r>
        <w:rPr>
          <w:rFonts w:eastAsia="Arial Unicode MS"/>
          <w:b/>
          <w:bCs/>
          <w:color w:val="000000"/>
          <w:spacing w:val="-4"/>
          <w:sz w:val="24"/>
          <w:szCs w:val="24"/>
        </w:rPr>
        <w:t xml:space="preserve">- </w:t>
      </w:r>
      <w:r>
        <w:rPr>
          <w:rFonts w:eastAsia="Arial Unicode MS"/>
          <w:color w:val="000000"/>
          <w:spacing w:val="-4"/>
          <w:sz w:val="24"/>
          <w:szCs w:val="24"/>
          <w:lang w:eastAsia="en-US"/>
        </w:rPr>
        <w:t>повышается</w:t>
      </w:r>
      <w:r>
        <w:rPr>
          <w:rFonts w:eastAsia="Arial Unicode MS"/>
          <w:color w:val="000000"/>
          <w:spacing w:val="-4"/>
          <w:sz w:val="24"/>
          <w:szCs w:val="24"/>
        </w:rPr>
        <w:t xml:space="preserve"> ве</w:t>
      </w:r>
      <w:r>
        <w:rPr>
          <w:rFonts w:eastAsia="Arial Unicode MS"/>
          <w:bCs/>
          <w:color w:val="000000"/>
          <w:spacing w:val="-4"/>
          <w:sz w:val="24"/>
          <w:szCs w:val="24"/>
        </w:rPr>
        <w:t xml:space="preserve">роятность </w:t>
      </w:r>
      <w:r>
        <w:rPr>
          <w:rFonts w:eastAsia="Arial Unicode MS"/>
          <w:b/>
          <w:bCs/>
          <w:color w:val="000000"/>
          <w:spacing w:val="-4"/>
          <w:sz w:val="24"/>
          <w:szCs w:val="24"/>
        </w:rPr>
        <w:t>(до 0,</w:t>
      </w:r>
      <w:r w:rsidR="00E22F6B">
        <w:rPr>
          <w:rFonts w:eastAsia="Arial Unicode MS"/>
          <w:b/>
          <w:bCs/>
          <w:color w:val="000000"/>
          <w:spacing w:val="-4"/>
          <w:sz w:val="24"/>
          <w:szCs w:val="24"/>
        </w:rPr>
        <w:t>6</w:t>
      </w:r>
      <w:r>
        <w:rPr>
          <w:rFonts w:eastAsia="Arial Unicode MS"/>
          <w:b/>
          <w:bCs/>
          <w:color w:val="000000"/>
          <w:spacing w:val="-4"/>
          <w:sz w:val="24"/>
          <w:szCs w:val="24"/>
        </w:rPr>
        <w:t>)</w:t>
      </w:r>
      <w:r>
        <w:rPr>
          <w:rFonts w:eastAsia="Arial Unicode MS"/>
          <w:bCs/>
          <w:color w:val="000000"/>
          <w:spacing w:val="-4"/>
          <w:sz w:val="24"/>
          <w:szCs w:val="24"/>
        </w:rPr>
        <w:t xml:space="preserve"> происшествий и аварий на железнодорожном транспорте на территории Ленинградской области </w:t>
      </w:r>
      <w:r>
        <w:rPr>
          <w:rFonts w:eastAsia="Arial Unicode MS"/>
          <w:b/>
          <w:bCs/>
          <w:color w:val="000000"/>
          <w:spacing w:val="-4"/>
          <w:sz w:val="24"/>
          <w:szCs w:val="24"/>
        </w:rPr>
        <w:t>(Источник – нарушение правил эксплуатации железнодорожного транспорта, неисправность путей, дефекты оборудования, осадки, налипание мокрого снега, порывы ветра до 15 м/с, гололедица);</w:t>
      </w:r>
    </w:p>
    <w:p w:rsidR="0019673B" w:rsidRDefault="0019673B">
      <w:pPr>
        <w:ind w:firstLine="567"/>
        <w:jc w:val="both"/>
      </w:pPr>
      <w:r>
        <w:rPr>
          <w:rFonts w:eastAsia="Arial Unicode MS"/>
          <w:color w:val="000000"/>
          <w:spacing w:val="-4"/>
          <w:sz w:val="24"/>
          <w:szCs w:val="24"/>
        </w:rPr>
        <w:t xml:space="preserve">- </w:t>
      </w:r>
      <w:r>
        <w:rPr>
          <w:rFonts w:eastAsia="Arial Unicode MS"/>
          <w:color w:val="000000"/>
          <w:spacing w:val="-4"/>
          <w:sz w:val="24"/>
          <w:szCs w:val="24"/>
          <w:lang w:eastAsia="en-US"/>
        </w:rPr>
        <w:t>повышается</w:t>
      </w:r>
      <w:r>
        <w:rPr>
          <w:rFonts w:eastAsia="Calibri"/>
          <w:color w:val="000000"/>
          <w:spacing w:val="-4"/>
          <w:sz w:val="24"/>
          <w:szCs w:val="24"/>
          <w:lang w:eastAsia="en-US"/>
        </w:rPr>
        <w:t xml:space="preserve"> </w:t>
      </w:r>
      <w:r>
        <w:rPr>
          <w:rFonts w:eastAsia="Arial Unicode MS"/>
          <w:bCs/>
          <w:color w:val="000000"/>
          <w:spacing w:val="-4"/>
          <w:sz w:val="24"/>
          <w:szCs w:val="24"/>
        </w:rPr>
        <w:t xml:space="preserve">вероятность </w:t>
      </w:r>
      <w:r>
        <w:rPr>
          <w:rFonts w:eastAsia="Arial Unicode MS"/>
          <w:b/>
          <w:bCs/>
          <w:color w:val="000000"/>
          <w:spacing w:val="-4"/>
          <w:sz w:val="24"/>
          <w:szCs w:val="24"/>
        </w:rPr>
        <w:t>(до 0,</w:t>
      </w:r>
      <w:r w:rsidR="00E22F6B">
        <w:rPr>
          <w:rFonts w:eastAsia="Arial Unicode MS"/>
          <w:b/>
          <w:bCs/>
          <w:color w:val="000000"/>
          <w:spacing w:val="-4"/>
          <w:sz w:val="24"/>
          <w:szCs w:val="24"/>
        </w:rPr>
        <w:t>6</w:t>
      </w:r>
      <w:r>
        <w:rPr>
          <w:rFonts w:eastAsia="Arial Unicode MS"/>
          <w:b/>
          <w:bCs/>
          <w:color w:val="000000"/>
          <w:spacing w:val="-4"/>
          <w:sz w:val="24"/>
          <w:szCs w:val="24"/>
        </w:rPr>
        <w:t xml:space="preserve">) </w:t>
      </w:r>
      <w:r>
        <w:rPr>
          <w:rFonts w:eastAsia="Arial Unicode MS"/>
          <w:bCs/>
          <w:color w:val="000000"/>
          <w:spacing w:val="-4"/>
          <w:sz w:val="24"/>
          <w:szCs w:val="24"/>
        </w:rPr>
        <w:t xml:space="preserve">повреждений (обрывов, замыканий) на ЛЭП, ТП и линиях связи, объектов экономики, транспорта и жилого фонда, а также случаев травматизма среди населения на территории Ленинградской области, в том числе в результате падения деревьев и </w:t>
      </w:r>
      <w:proofErr w:type="spellStart"/>
      <w:r>
        <w:rPr>
          <w:rFonts w:eastAsia="Arial Unicode MS"/>
          <w:bCs/>
          <w:color w:val="000000"/>
          <w:spacing w:val="-4"/>
          <w:sz w:val="24"/>
          <w:szCs w:val="24"/>
        </w:rPr>
        <w:t>слабоукрепленных</w:t>
      </w:r>
      <w:proofErr w:type="spellEnd"/>
      <w:r>
        <w:rPr>
          <w:rFonts w:eastAsia="Arial Unicode MS"/>
          <w:bCs/>
          <w:color w:val="000000"/>
          <w:spacing w:val="-4"/>
          <w:sz w:val="24"/>
          <w:szCs w:val="24"/>
        </w:rPr>
        <w:t xml:space="preserve"> конструкций. Возможны нарушения жизнеобеспечения населения в связи с авариями на объектах электроснабжения </w:t>
      </w:r>
      <w:r>
        <w:rPr>
          <w:rFonts w:eastAsia="Arial Unicode MS"/>
          <w:b/>
          <w:bCs/>
          <w:color w:val="000000"/>
          <w:spacing w:val="-4"/>
          <w:sz w:val="24"/>
          <w:szCs w:val="24"/>
        </w:rPr>
        <w:t>(Источник – изношенность сетей, осадки, налипание мокрого снега, гололед, порывы ветра до 15 м/с</w:t>
      </w:r>
      <w:r>
        <w:rPr>
          <w:rFonts w:eastAsia="Arial Unicode MS"/>
          <w:b/>
          <w:bCs/>
          <w:color w:val="000000"/>
          <w:spacing w:val="-4"/>
          <w:sz w:val="24"/>
          <w:szCs w:val="24"/>
          <w:lang w:eastAsia="ar-SA"/>
        </w:rPr>
        <w:t>);</w:t>
      </w:r>
    </w:p>
    <w:p w:rsidR="0019673B" w:rsidRDefault="0019673B">
      <w:pPr>
        <w:ind w:firstLine="567"/>
        <w:jc w:val="both"/>
      </w:pPr>
      <w:r>
        <w:rPr>
          <w:rFonts w:eastAsia="Arial Unicode MS"/>
          <w:b/>
          <w:bCs/>
          <w:color w:val="000000"/>
          <w:spacing w:val="-4"/>
          <w:sz w:val="24"/>
          <w:szCs w:val="24"/>
        </w:rPr>
        <w:t>-</w:t>
      </w:r>
      <w:r>
        <w:rPr>
          <w:rFonts w:eastAsia="Arial Unicode MS"/>
          <w:bCs/>
          <w:color w:val="000000"/>
          <w:spacing w:val="-4"/>
          <w:sz w:val="24"/>
          <w:szCs w:val="24"/>
        </w:rPr>
        <w:t xml:space="preserve"> </w:t>
      </w:r>
      <w:r>
        <w:rPr>
          <w:rFonts w:eastAsia="Arial Unicode MS"/>
          <w:bCs/>
          <w:color w:val="000000"/>
          <w:spacing w:val="-4"/>
          <w:sz w:val="24"/>
          <w:szCs w:val="24"/>
          <w:lang w:eastAsia="en-US"/>
        </w:rPr>
        <w:t>повышается</w:t>
      </w:r>
      <w:r>
        <w:rPr>
          <w:rFonts w:eastAsia="Arial Unicode MS"/>
          <w:color w:val="000000"/>
          <w:spacing w:val="-4"/>
          <w:sz w:val="24"/>
          <w:szCs w:val="24"/>
          <w:lang w:eastAsia="en-US"/>
        </w:rPr>
        <w:t xml:space="preserve"> вероятность</w:t>
      </w:r>
      <w:r>
        <w:rPr>
          <w:rFonts w:eastAsia="Arial Unicode MS"/>
          <w:bCs/>
          <w:color w:val="000000"/>
          <w:spacing w:val="-4"/>
          <w:sz w:val="24"/>
          <w:szCs w:val="24"/>
        </w:rPr>
        <w:t xml:space="preserve"> </w:t>
      </w:r>
      <w:r>
        <w:rPr>
          <w:rFonts w:eastAsia="Arial Unicode MS"/>
          <w:b/>
          <w:bCs/>
          <w:color w:val="000000"/>
          <w:spacing w:val="-4"/>
          <w:sz w:val="24"/>
          <w:szCs w:val="24"/>
        </w:rPr>
        <w:t>(до 0,</w:t>
      </w:r>
      <w:r w:rsidR="00E22F6B">
        <w:rPr>
          <w:rFonts w:eastAsia="Arial Unicode MS"/>
          <w:b/>
          <w:bCs/>
          <w:color w:val="000000"/>
          <w:spacing w:val="-4"/>
          <w:sz w:val="24"/>
          <w:szCs w:val="24"/>
        </w:rPr>
        <w:t>6</w:t>
      </w:r>
      <w:r>
        <w:rPr>
          <w:rFonts w:eastAsia="Arial Unicode MS"/>
          <w:b/>
          <w:bCs/>
          <w:color w:val="000000"/>
          <w:spacing w:val="-4"/>
          <w:sz w:val="24"/>
          <w:szCs w:val="24"/>
        </w:rPr>
        <w:t xml:space="preserve">) </w:t>
      </w:r>
      <w:r>
        <w:rPr>
          <w:rFonts w:eastAsia="Arial Unicode MS"/>
          <w:bCs/>
          <w:color w:val="000000"/>
          <w:spacing w:val="-4"/>
          <w:sz w:val="24"/>
          <w:szCs w:val="24"/>
        </w:rPr>
        <w:t xml:space="preserve">возникновения аварий на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 </w:t>
      </w:r>
      <w:r>
        <w:rPr>
          <w:rFonts w:eastAsia="Arial Unicode MS"/>
          <w:b/>
          <w:bCs/>
          <w:color w:val="000000"/>
          <w:spacing w:val="-4"/>
          <w:sz w:val="24"/>
          <w:szCs w:val="24"/>
        </w:rPr>
        <w:t>(Источник – изношенность сетей, осадки, налипание мокрого снега, гололед, порывы ветра до 15 м/с)</w:t>
      </w:r>
      <w:r>
        <w:rPr>
          <w:rFonts w:eastAsia="Arial Unicode MS"/>
          <w:b/>
          <w:bCs/>
          <w:color w:val="000000"/>
          <w:spacing w:val="-4"/>
          <w:sz w:val="24"/>
          <w:szCs w:val="24"/>
          <w:lang w:eastAsia="ar-SA"/>
        </w:rPr>
        <w:t>;</w:t>
      </w:r>
    </w:p>
    <w:p w:rsidR="0019673B" w:rsidRDefault="0019673B">
      <w:pPr>
        <w:ind w:firstLine="567"/>
        <w:jc w:val="both"/>
      </w:pPr>
      <w:r>
        <w:rPr>
          <w:rFonts w:eastAsia="Arial Unicode MS"/>
          <w:b/>
          <w:bCs/>
          <w:color w:val="auto"/>
          <w:spacing w:val="-4"/>
          <w:sz w:val="24"/>
          <w:szCs w:val="24"/>
        </w:rPr>
        <w:t>-</w:t>
      </w:r>
      <w:r>
        <w:rPr>
          <w:rFonts w:eastAsia="Arial Unicode MS"/>
          <w:bCs/>
          <w:color w:val="auto"/>
          <w:spacing w:val="-4"/>
          <w:sz w:val="24"/>
          <w:szCs w:val="24"/>
        </w:rPr>
        <w:t xml:space="preserve"> </w:t>
      </w:r>
      <w:r>
        <w:rPr>
          <w:rFonts w:eastAsia="Arial Unicode MS"/>
          <w:bCs/>
          <w:color w:val="000000"/>
          <w:spacing w:val="-4"/>
          <w:sz w:val="24"/>
          <w:szCs w:val="24"/>
          <w:lang w:eastAsia="en-US"/>
        </w:rPr>
        <w:t>сохраняется</w:t>
      </w:r>
      <w:r>
        <w:rPr>
          <w:rFonts w:eastAsia="Arial Unicode MS"/>
          <w:bCs/>
          <w:color w:val="auto"/>
          <w:spacing w:val="-4"/>
          <w:sz w:val="24"/>
          <w:szCs w:val="24"/>
        </w:rPr>
        <w:t xml:space="preserve"> вероятность </w:t>
      </w:r>
      <w:r>
        <w:rPr>
          <w:rFonts w:eastAsia="Arial Unicode MS"/>
          <w:b/>
          <w:bCs/>
          <w:color w:val="auto"/>
          <w:spacing w:val="-4"/>
          <w:sz w:val="24"/>
          <w:szCs w:val="24"/>
        </w:rPr>
        <w:t>(до 0,5)</w:t>
      </w:r>
      <w:r>
        <w:rPr>
          <w:rFonts w:eastAsia="Arial Unicode MS"/>
          <w:bCs/>
          <w:color w:val="auto"/>
          <w:spacing w:val="-4"/>
          <w:sz w:val="24"/>
          <w:szCs w:val="24"/>
        </w:rPr>
        <w:t xml:space="preserve"> возникновения техногенных пожаров и взрывов бытового газа на территории субъекта </w:t>
      </w:r>
      <w:r>
        <w:rPr>
          <w:rFonts w:eastAsia="Arial Unicode MS"/>
          <w:b/>
          <w:bCs/>
          <w:color w:val="auto"/>
          <w:spacing w:val="-4"/>
          <w:sz w:val="24"/>
          <w:szCs w:val="24"/>
        </w:rPr>
        <w:t>(Источник – изношенность оборудования, нарушение техники безопасности при использовании электрических и газовых приборов, а также пиротехники);</w:t>
      </w:r>
    </w:p>
    <w:p w:rsidR="0019673B" w:rsidRDefault="0019673B">
      <w:pPr>
        <w:ind w:firstLine="567"/>
        <w:jc w:val="both"/>
      </w:pPr>
      <w:r>
        <w:rPr>
          <w:rFonts w:eastAsia="Arial Unicode MS"/>
          <w:b/>
          <w:bCs/>
          <w:color w:val="auto"/>
          <w:spacing w:val="-4"/>
          <w:sz w:val="24"/>
          <w:szCs w:val="24"/>
        </w:rPr>
        <w:t xml:space="preserve">- </w:t>
      </w:r>
      <w:r>
        <w:rPr>
          <w:rFonts w:eastAsia="Arial Unicode MS"/>
          <w:color w:val="auto"/>
          <w:spacing w:val="-4"/>
          <w:sz w:val="24"/>
          <w:szCs w:val="24"/>
        </w:rPr>
        <w:t>существует вероятность обнаружения взрывоопасных предметов и неразорвавшихся снарядов времен ВОВ.</w:t>
      </w:r>
    </w:p>
    <w:p w:rsidR="0019673B" w:rsidRDefault="0019673B">
      <w:pPr>
        <w:ind w:firstLine="709"/>
        <w:jc w:val="both"/>
      </w:pPr>
    </w:p>
    <w:p w:rsidR="0019673B" w:rsidRDefault="0019673B">
      <w:pPr>
        <w:widowControl w:val="0"/>
        <w:overflowPunct w:val="0"/>
        <w:autoSpaceDE w:val="0"/>
        <w:ind w:firstLine="567"/>
        <w:jc w:val="both"/>
        <w:textAlignment w:val="baseline"/>
      </w:pPr>
      <w:r>
        <w:rPr>
          <w:b/>
          <w:bCs/>
          <w:color w:val="000000"/>
          <w:spacing w:val="-4"/>
          <w:sz w:val="24"/>
          <w:szCs w:val="24"/>
          <w:lang w:eastAsia="ar-SA"/>
        </w:rPr>
        <w:t>6.3. Биолого-социальные ЧС:</w:t>
      </w:r>
    </w:p>
    <w:p w:rsidR="0019673B" w:rsidRDefault="0019673B">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bCs/>
          <w:color w:val="auto"/>
          <w:spacing w:val="-4"/>
          <w:sz w:val="24"/>
          <w:szCs w:val="24"/>
          <w:lang w:eastAsia="ar-SA"/>
        </w:rPr>
        <w:t>повышается</w:t>
      </w:r>
      <w:r>
        <w:rPr>
          <w:rFonts w:eastAsia="Calibri"/>
          <w:color w:val="auto"/>
          <w:spacing w:val="-4"/>
          <w:sz w:val="24"/>
          <w:szCs w:val="24"/>
          <w:lang w:eastAsia="en-US"/>
        </w:rPr>
        <w:t xml:space="preserve"> вероятность происшествий, связанных со случаями переохлаждения людей, особенно среди социально незащищённых слоёв населения</w:t>
      </w:r>
      <w:r>
        <w:rPr>
          <w:rFonts w:eastAsia="Calibri"/>
          <w:b/>
          <w:bCs/>
          <w:color w:val="auto"/>
          <w:spacing w:val="-4"/>
          <w:sz w:val="24"/>
          <w:szCs w:val="24"/>
          <w:lang w:eastAsia="en-US"/>
        </w:rPr>
        <w:t xml:space="preserve"> (Источник – понижение температуры воздуха);</w:t>
      </w:r>
    </w:p>
    <w:p w:rsidR="0019673B" w:rsidRDefault="0019673B">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происшествий, связанных с травматизмом людей в связи с </w:t>
      </w:r>
      <w:proofErr w:type="spellStart"/>
      <w:r>
        <w:rPr>
          <w:rFonts w:eastAsia="Calibri"/>
          <w:color w:val="auto"/>
          <w:spacing w:val="-4"/>
          <w:sz w:val="24"/>
          <w:szCs w:val="24"/>
          <w:lang w:eastAsia="en-US"/>
        </w:rPr>
        <w:t>гололедно-изморозевыми</w:t>
      </w:r>
      <w:proofErr w:type="spellEnd"/>
      <w:r>
        <w:rPr>
          <w:rFonts w:eastAsia="Calibri"/>
          <w:color w:val="auto"/>
          <w:spacing w:val="-4"/>
          <w:sz w:val="24"/>
          <w:szCs w:val="24"/>
          <w:lang w:eastAsia="en-US"/>
        </w:rPr>
        <w:t xml:space="preserve"> явлениями </w:t>
      </w:r>
      <w:r>
        <w:rPr>
          <w:rFonts w:eastAsia="Calibri"/>
          <w:b/>
          <w:bCs/>
          <w:color w:val="auto"/>
          <w:spacing w:val="-4"/>
          <w:sz w:val="24"/>
          <w:szCs w:val="24"/>
          <w:lang w:eastAsia="en-US"/>
        </w:rPr>
        <w:t>(Источник – гололедица);</w:t>
      </w:r>
    </w:p>
    <w:p w:rsidR="0019673B" w:rsidRDefault="0019673B">
      <w:pPr>
        <w:widowControl w:val="0"/>
        <w:overflowPunct w:val="0"/>
        <w:autoSpaceDE w:val="0"/>
        <w:ind w:firstLine="567"/>
        <w:jc w:val="both"/>
        <w:textAlignment w:val="baseline"/>
      </w:pPr>
      <w:r>
        <w:rPr>
          <w:rFonts w:eastAsia="Calibri"/>
          <w:b/>
          <w:bCs/>
          <w:color w:val="auto"/>
          <w:spacing w:val="-4"/>
          <w:sz w:val="24"/>
          <w:szCs w:val="24"/>
          <w:lang w:eastAsia="en-US"/>
        </w:rPr>
        <w:t xml:space="preserve">- </w:t>
      </w:r>
      <w:r>
        <w:rPr>
          <w:rFonts w:eastAsia="Calibri"/>
          <w:color w:val="auto"/>
          <w:spacing w:val="-4"/>
          <w:sz w:val="24"/>
          <w:szCs w:val="24"/>
          <w:lang w:eastAsia="en-US"/>
        </w:rPr>
        <w:t xml:space="preserve">повышается вероятность травматизма людей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auto"/>
          <w:spacing w:val="-4"/>
          <w:sz w:val="24"/>
          <w:szCs w:val="24"/>
          <w:lang w:eastAsia="en-US"/>
        </w:rPr>
        <w:t>широкопролётных</w:t>
      </w:r>
      <w:proofErr w:type="spellEnd"/>
      <w:r>
        <w:rPr>
          <w:rFonts w:eastAsia="Calibri"/>
          <w:color w:val="auto"/>
          <w:spacing w:val="-4"/>
          <w:sz w:val="24"/>
          <w:szCs w:val="24"/>
          <w:lang w:eastAsia="en-US"/>
        </w:rPr>
        <w:t xml:space="preserve">, а также широкоформатных конструкций </w:t>
      </w:r>
      <w:r>
        <w:rPr>
          <w:rFonts w:eastAsia="Calibri"/>
          <w:b/>
          <w:bCs/>
          <w:color w:val="auto"/>
          <w:spacing w:val="-4"/>
          <w:sz w:val="24"/>
          <w:szCs w:val="24"/>
          <w:lang w:eastAsia="en-US"/>
        </w:rPr>
        <w:t>(Источник ЧС – нарушения при контроле состояния зданий, сильный снег);</w:t>
      </w:r>
    </w:p>
    <w:p w:rsidR="0019673B" w:rsidRDefault="0019673B">
      <w:pPr>
        <w:widowControl w:val="0"/>
        <w:overflowPunct w:val="0"/>
        <w:autoSpaceDE w:val="0"/>
        <w:ind w:firstLine="567"/>
        <w:jc w:val="both"/>
        <w:textAlignment w:val="baseline"/>
      </w:pPr>
      <w:r>
        <w:rPr>
          <w:b/>
          <w:bCs/>
          <w:color w:val="000000"/>
          <w:spacing w:val="-4"/>
          <w:sz w:val="24"/>
          <w:szCs w:val="24"/>
          <w:lang w:eastAsia="ar-SA"/>
        </w:rPr>
        <w:lastRenderedPageBreak/>
        <w:t xml:space="preserve">- </w:t>
      </w:r>
      <w:r>
        <w:rPr>
          <w:rFonts w:eastAsia="Arial Unicode MS"/>
          <w:bCs/>
          <w:color w:val="000000"/>
          <w:spacing w:val="-4"/>
          <w:sz w:val="24"/>
          <w:szCs w:val="24"/>
          <w:lang w:eastAsia="en-US"/>
        </w:rPr>
        <w:t>сохраняется вероятность</w:t>
      </w:r>
      <w:r>
        <w:rPr>
          <w:bCs/>
          <w:color w:val="000000"/>
          <w:spacing w:val="-4"/>
          <w:sz w:val="24"/>
          <w:szCs w:val="24"/>
          <w:lang w:eastAsia="ar-SA"/>
        </w:rPr>
        <w:t xml:space="preserve"> увеличения </w:t>
      </w:r>
      <w:proofErr w:type="gramStart"/>
      <w:r>
        <w:rPr>
          <w:bCs/>
          <w:color w:val="000000"/>
          <w:spacing w:val="-4"/>
          <w:sz w:val="24"/>
          <w:szCs w:val="24"/>
          <w:lang w:eastAsia="ar-SA"/>
        </w:rPr>
        <w:t>количества</w:t>
      </w:r>
      <w:proofErr w:type="gramEnd"/>
      <w:r>
        <w:rPr>
          <w:bCs/>
          <w:color w:val="000000"/>
          <w:spacing w:val="-4"/>
          <w:sz w:val="24"/>
          <w:szCs w:val="24"/>
          <w:lang w:eastAsia="ar-SA"/>
        </w:rPr>
        <w:t xml:space="preserve"> пострадавших на реках и озёрах </w:t>
      </w:r>
      <w:r>
        <w:rPr>
          <w:color w:val="000000"/>
          <w:spacing w:val="-4"/>
          <w:sz w:val="24"/>
          <w:szCs w:val="24"/>
          <w:lang w:eastAsia="ar-SA"/>
        </w:rPr>
        <w:t xml:space="preserve">Ленинградской области, а также заблудившихся в лесах Ленинградской области </w:t>
      </w:r>
      <w:r>
        <w:rPr>
          <w:b/>
          <w:bCs/>
          <w:color w:val="000000"/>
          <w:spacing w:val="-4"/>
          <w:sz w:val="24"/>
          <w:szCs w:val="24"/>
          <w:lang w:eastAsia="ar-SA"/>
        </w:rPr>
        <w:t>(Источник – нарушение правил безопасности в лесах и на воде);</w:t>
      </w:r>
    </w:p>
    <w:p w:rsidR="0019673B" w:rsidRDefault="0019673B">
      <w:pPr>
        <w:ind w:firstLine="567"/>
        <w:jc w:val="both"/>
      </w:pPr>
      <w:r>
        <w:rPr>
          <w:b/>
          <w:bCs/>
          <w:color w:val="000000"/>
          <w:spacing w:val="-4"/>
          <w:sz w:val="24"/>
          <w:szCs w:val="24"/>
          <w:lang w:eastAsia="ar-SA"/>
        </w:rPr>
        <w:t xml:space="preserve">- </w:t>
      </w:r>
      <w:r>
        <w:rPr>
          <w:color w:val="000000"/>
          <w:spacing w:val="-4"/>
          <w:sz w:val="24"/>
          <w:szCs w:val="24"/>
          <w:lang w:eastAsia="ar-SA"/>
        </w:rPr>
        <w:t>повышается вероятность возникновения остро-респираторных вирусных инфекций, в связи с сезонностью данных заболеваний</w:t>
      </w:r>
      <w:r>
        <w:rPr>
          <w:b/>
          <w:bCs/>
          <w:color w:val="000000"/>
          <w:spacing w:val="-4"/>
          <w:sz w:val="24"/>
          <w:szCs w:val="24"/>
          <w:lang w:eastAsia="ar-SA"/>
        </w:rPr>
        <w:t>;</w:t>
      </w:r>
    </w:p>
    <w:p w:rsidR="0019673B" w:rsidRDefault="0019673B">
      <w:pPr>
        <w:widowControl w:val="0"/>
        <w:overflowPunct w:val="0"/>
        <w:autoSpaceDE w:val="0"/>
        <w:ind w:firstLine="567"/>
        <w:jc w:val="both"/>
        <w:textAlignment w:val="baseline"/>
      </w:pPr>
      <w:r>
        <w:rPr>
          <w:bCs/>
          <w:color w:val="000000"/>
          <w:spacing w:val="-4"/>
          <w:sz w:val="24"/>
          <w:szCs w:val="24"/>
          <w:lang w:eastAsia="ar-SA"/>
        </w:rPr>
        <w:t>-</w:t>
      </w:r>
      <w:r>
        <w:rPr>
          <w:b/>
          <w:bCs/>
          <w:color w:val="000000"/>
          <w:spacing w:val="-4"/>
          <w:sz w:val="24"/>
          <w:szCs w:val="24"/>
          <w:lang w:eastAsia="ar-SA"/>
        </w:rPr>
        <w:t xml:space="preserve"> </w:t>
      </w:r>
      <w:r>
        <w:rPr>
          <w:bCs/>
          <w:color w:val="000000"/>
          <w:spacing w:val="-4"/>
          <w:sz w:val="24"/>
          <w:szCs w:val="24"/>
          <w:lang w:eastAsia="ar-SA"/>
        </w:rPr>
        <w:t>существует вероятность</w:t>
      </w:r>
      <w:r>
        <w:rPr>
          <w:color w:val="000000"/>
          <w:sz w:val="24"/>
          <w:szCs w:val="24"/>
        </w:rPr>
        <w:t xml:space="preserve"> выявления завозных случаев опасных инфекционных и вирусных заболеваний (в том числе новая </w:t>
      </w:r>
      <w:proofErr w:type="spellStart"/>
      <w:r>
        <w:rPr>
          <w:color w:val="000000"/>
          <w:sz w:val="24"/>
          <w:szCs w:val="24"/>
        </w:rPr>
        <w:t>коронавирусная</w:t>
      </w:r>
      <w:proofErr w:type="spellEnd"/>
      <w:r>
        <w:rPr>
          <w:color w:val="000000"/>
          <w:sz w:val="24"/>
          <w:szCs w:val="24"/>
        </w:rPr>
        <w:t xml:space="preserve"> инфекция). </w:t>
      </w:r>
      <w:r>
        <w:rPr>
          <w:b/>
          <w:bCs/>
          <w:color w:val="000000"/>
          <w:spacing w:val="-4"/>
          <w:sz w:val="24"/>
          <w:szCs w:val="24"/>
          <w:lang w:eastAsia="ar-SA"/>
        </w:rPr>
        <w:t>(Источник – посещение гражданами РФ различных стран, в том числе тропического региона</w:t>
      </w:r>
      <w:r>
        <w:rPr>
          <w:b/>
          <w:color w:val="000000"/>
          <w:sz w:val="24"/>
          <w:szCs w:val="24"/>
        </w:rPr>
        <w:t>);</w:t>
      </w:r>
    </w:p>
    <w:p w:rsidR="0019673B" w:rsidRDefault="0019673B">
      <w:pPr>
        <w:widowControl w:val="0"/>
        <w:overflowPunct w:val="0"/>
        <w:autoSpaceDE w:val="0"/>
        <w:ind w:firstLine="567"/>
        <w:jc w:val="both"/>
        <w:textAlignment w:val="baseline"/>
      </w:pPr>
      <w:r>
        <w:rPr>
          <w:b/>
          <w:bCs/>
          <w:color w:val="000000"/>
          <w:spacing w:val="-4"/>
          <w:sz w:val="24"/>
          <w:szCs w:val="24"/>
          <w:lang w:eastAsia="ar-SA"/>
        </w:rPr>
        <w:t xml:space="preserve">- </w:t>
      </w:r>
      <w:r>
        <w:rPr>
          <w:rFonts w:eastAsia="Arial Unicode MS"/>
          <w:bCs/>
          <w:color w:val="000000"/>
          <w:spacing w:val="-4"/>
          <w:sz w:val="24"/>
          <w:szCs w:val="24"/>
        </w:rPr>
        <w:t xml:space="preserve">существует </w:t>
      </w:r>
      <w:r>
        <w:rPr>
          <w:color w:val="000000"/>
          <w:sz w:val="24"/>
          <w:szCs w:val="24"/>
        </w:rPr>
        <w:t>вероятность возникновения случаев эпидемических вспышек острых кишечных инфекций</w:t>
      </w:r>
      <w:r>
        <w:rPr>
          <w:b/>
          <w:bCs/>
          <w:color w:val="000000"/>
          <w:spacing w:val="-4"/>
          <w:sz w:val="24"/>
          <w:szCs w:val="24"/>
          <w:lang w:eastAsia="ar-SA"/>
        </w:rPr>
        <w:t xml:space="preserve"> (Источник – завоз и несанкционированная продажа некачественных овощей и фруктов, нарушение санитарно-гигиенических норм</w:t>
      </w:r>
      <w:r>
        <w:rPr>
          <w:b/>
          <w:color w:val="000000"/>
          <w:sz w:val="24"/>
          <w:szCs w:val="24"/>
        </w:rPr>
        <w:t>);</w:t>
      </w:r>
    </w:p>
    <w:p w:rsidR="0019673B" w:rsidRDefault="0019673B">
      <w:pPr>
        <w:tabs>
          <w:tab w:val="left" w:pos="567"/>
        </w:tabs>
        <w:ind w:firstLine="567"/>
        <w:jc w:val="both"/>
      </w:pPr>
      <w:r>
        <w:rPr>
          <w:b/>
          <w:bCs/>
          <w:color w:val="000000"/>
          <w:sz w:val="24"/>
          <w:szCs w:val="24"/>
        </w:rPr>
        <w:t xml:space="preserve">- </w:t>
      </w:r>
      <w:r>
        <w:rPr>
          <w:bCs/>
          <w:color w:val="000000"/>
          <w:sz w:val="24"/>
          <w:szCs w:val="24"/>
        </w:rPr>
        <w:t xml:space="preserve">существует возможность возникновения случаев инфекционных заболеваний животных, в том числе африканской чумой свиней и бешенством, на территории </w:t>
      </w:r>
      <w:r>
        <w:rPr>
          <w:rFonts w:eastAsia="Arial"/>
          <w:color w:val="000000"/>
          <w:spacing w:val="-2"/>
          <w:sz w:val="24"/>
          <w:szCs w:val="24"/>
        </w:rPr>
        <w:t>Ленинградской</w:t>
      </w:r>
      <w:r>
        <w:rPr>
          <w:bCs/>
          <w:color w:val="000000"/>
          <w:sz w:val="24"/>
          <w:szCs w:val="24"/>
        </w:rPr>
        <w:t xml:space="preserve"> области </w:t>
      </w:r>
      <w:r>
        <w:rPr>
          <w:b/>
          <w:bCs/>
          <w:color w:val="000000"/>
          <w:sz w:val="24"/>
          <w:szCs w:val="24"/>
        </w:rPr>
        <w:t>(</w:t>
      </w:r>
      <w:r>
        <w:rPr>
          <w:b/>
          <w:bCs/>
          <w:color w:val="000000"/>
          <w:spacing w:val="-4"/>
          <w:sz w:val="24"/>
          <w:szCs w:val="24"/>
          <w:lang w:eastAsia="ar-SA"/>
        </w:rPr>
        <w:t>Источник – попадание возбудителей с территории других субъектов РФ</w:t>
      </w:r>
      <w:r>
        <w:rPr>
          <w:b/>
          <w:bCs/>
          <w:color w:val="000000"/>
          <w:sz w:val="24"/>
          <w:szCs w:val="24"/>
        </w:rPr>
        <w:t>).</w:t>
      </w:r>
    </w:p>
    <w:p w:rsidR="0019673B" w:rsidRDefault="0019673B">
      <w:pPr>
        <w:tabs>
          <w:tab w:val="left" w:pos="567"/>
        </w:tabs>
        <w:ind w:firstLine="567"/>
        <w:jc w:val="both"/>
      </w:pPr>
    </w:p>
    <w:p w:rsidR="0019673B" w:rsidRDefault="0019673B">
      <w:pPr>
        <w:suppressAutoHyphens w:val="0"/>
        <w:spacing w:line="20" w:lineRule="atLeast"/>
        <w:ind w:left="284" w:right="-426"/>
      </w:pPr>
      <w:bookmarkStart w:id="4" w:name="_GoBack"/>
      <w:bookmarkEnd w:id="4"/>
    </w:p>
    <w:sectPr w:rsidR="0019673B">
      <w:footerReference w:type="default" r:id="rId7"/>
      <w:footerReference w:type="first" r:id="rId8"/>
      <w:pgSz w:w="11906" w:h="16838"/>
      <w:pgMar w:top="993" w:right="991" w:bottom="237" w:left="993" w:header="720" w:footer="181"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BDD" w:rsidRDefault="00126BDD">
      <w:r>
        <w:separator/>
      </w:r>
    </w:p>
  </w:endnote>
  <w:endnote w:type="continuationSeparator" w:id="0">
    <w:p w:rsidR="00126BDD" w:rsidRDefault="00126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Impact">
    <w:panose1 w:val="020B0806030902050204"/>
    <w:charset w:val="CC"/>
    <w:family w:val="swiss"/>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charset w:val="01"/>
    <w:family w:val="auto"/>
    <w:pitch w:val="variable"/>
  </w:font>
  <w:font w:name="MS Mincho">
    <w:altName w:val="ＭＳ 明朝"/>
    <w:panose1 w:val="02020609040205080304"/>
    <w:charset w:val="80"/>
    <w:family w:val="modern"/>
    <w:pitch w:val="fixed"/>
    <w:sig w:usb0="E00002FF" w:usb1="6AC7FDFB" w:usb2="08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font357">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1"/>
    <w:family w:val="roman"/>
    <w:pitch w:val="default"/>
  </w:font>
  <w:font w:name="Liberation Serif">
    <w:altName w:val="Times New Roman"/>
    <w:charset w:val="01"/>
    <w:family w:val="roman"/>
    <w:pitch w:val="variable"/>
  </w:font>
  <w:font w:name="Trebuchet MS">
    <w:panose1 w:val="020B0603020202020204"/>
    <w:charset w:val="CC"/>
    <w:family w:val="swiss"/>
    <w:pitch w:val="variable"/>
    <w:sig w:usb0="00000287" w:usb1="00000003" w:usb2="00000000" w:usb3="00000000" w:csb0="0000009F" w:csb1="00000000"/>
  </w:font>
  <w:font w:name="Noto Sans">
    <w:altName w:val="Times New Roman"/>
    <w:charset w:val="01"/>
    <w:family w:val="roman"/>
    <w:pitch w:val="default"/>
  </w:font>
  <w:font w:name="Liberation Sans">
    <w:altName w:val="Arial"/>
    <w:charset w:val="01"/>
    <w:family w:val="roman"/>
    <w:pitch w:val="default"/>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3B" w:rsidRDefault="0019673B">
    <w:pPr>
      <w:pStyle w:val="af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673B" w:rsidRDefault="0019673B">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BDD" w:rsidRDefault="00126BDD">
      <w:r>
        <w:separator/>
      </w:r>
    </w:p>
  </w:footnote>
  <w:footnote w:type="continuationSeparator" w:id="0">
    <w:p w:rsidR="00126BDD" w:rsidRDefault="00126B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1070" w:hanging="360"/>
      </w:pPr>
      <w:rPr>
        <w:rFonts w:eastAsia="Times New Roman" w:cs="Times New Roman" w:hint="default"/>
        <w:b/>
        <w:bCs/>
        <w:i w:val="0"/>
        <w:color w:val="auto"/>
        <w:spacing w:val="-4"/>
        <w:sz w:val="24"/>
        <w:szCs w:val="24"/>
        <w:highlight w:val="yellow"/>
        <w:lang w:val="ru-RU" w:eastAsia="zh-CN" w:bidi="ar-SA"/>
      </w:rPr>
    </w:lvl>
    <w:lvl w:ilvl="1">
      <w:start w:val="1"/>
      <w:numFmt w:val="decimal"/>
      <w:lvlText w:val="%1.%2."/>
      <w:lvlJc w:val="left"/>
      <w:pPr>
        <w:tabs>
          <w:tab w:val="num" w:pos="0"/>
        </w:tabs>
        <w:ind w:left="1070" w:hanging="360"/>
      </w:pPr>
      <w:rPr>
        <w:rFonts w:eastAsia="Arial" w:hint="default"/>
        <w:b/>
      </w:rPr>
    </w:lvl>
    <w:lvl w:ilvl="2">
      <w:start w:val="1"/>
      <w:numFmt w:val="decimal"/>
      <w:lvlText w:val="%1.%2.%3."/>
      <w:lvlJc w:val="left"/>
      <w:pPr>
        <w:tabs>
          <w:tab w:val="num" w:pos="0"/>
        </w:tabs>
        <w:ind w:left="1430" w:hanging="720"/>
      </w:pPr>
      <w:rPr>
        <w:rFonts w:eastAsia="Arial" w:hint="default"/>
        <w:b/>
      </w:rPr>
    </w:lvl>
    <w:lvl w:ilvl="3">
      <w:start w:val="1"/>
      <w:numFmt w:val="decimal"/>
      <w:lvlText w:val="%1.%2.%3.%4."/>
      <w:lvlJc w:val="left"/>
      <w:pPr>
        <w:tabs>
          <w:tab w:val="num" w:pos="0"/>
        </w:tabs>
        <w:ind w:left="1430" w:hanging="720"/>
      </w:pPr>
      <w:rPr>
        <w:rFonts w:eastAsia="Arial" w:hint="default"/>
        <w:b/>
      </w:rPr>
    </w:lvl>
    <w:lvl w:ilvl="4">
      <w:start w:val="1"/>
      <w:numFmt w:val="decimal"/>
      <w:lvlText w:val="%1.%2.%3.%4.%5."/>
      <w:lvlJc w:val="left"/>
      <w:pPr>
        <w:tabs>
          <w:tab w:val="num" w:pos="0"/>
        </w:tabs>
        <w:ind w:left="1790" w:hanging="1080"/>
      </w:pPr>
      <w:rPr>
        <w:rFonts w:eastAsia="Arial" w:hint="default"/>
        <w:b/>
      </w:rPr>
    </w:lvl>
    <w:lvl w:ilvl="5">
      <w:start w:val="1"/>
      <w:numFmt w:val="decimal"/>
      <w:lvlText w:val="%1.%2.%3.%4.%5.%6."/>
      <w:lvlJc w:val="left"/>
      <w:pPr>
        <w:tabs>
          <w:tab w:val="num" w:pos="0"/>
        </w:tabs>
        <w:ind w:left="1790" w:hanging="1080"/>
      </w:pPr>
      <w:rPr>
        <w:rFonts w:eastAsia="Arial" w:hint="default"/>
        <w:b/>
      </w:rPr>
    </w:lvl>
    <w:lvl w:ilvl="6">
      <w:start w:val="1"/>
      <w:numFmt w:val="decimal"/>
      <w:lvlText w:val="%1.%2.%3.%4.%5.%6.%7."/>
      <w:lvlJc w:val="left"/>
      <w:pPr>
        <w:tabs>
          <w:tab w:val="num" w:pos="0"/>
        </w:tabs>
        <w:ind w:left="2150" w:hanging="1440"/>
      </w:pPr>
      <w:rPr>
        <w:rFonts w:eastAsia="Arial" w:hint="default"/>
        <w:b/>
      </w:rPr>
    </w:lvl>
    <w:lvl w:ilvl="7">
      <w:start w:val="1"/>
      <w:numFmt w:val="decimal"/>
      <w:lvlText w:val="%1.%2.%3.%4.%5.%6.%7.%8."/>
      <w:lvlJc w:val="left"/>
      <w:pPr>
        <w:tabs>
          <w:tab w:val="num" w:pos="0"/>
        </w:tabs>
        <w:ind w:left="2150" w:hanging="1440"/>
      </w:pPr>
      <w:rPr>
        <w:rFonts w:eastAsia="Arial" w:hint="default"/>
        <w:b/>
      </w:rPr>
    </w:lvl>
    <w:lvl w:ilvl="8">
      <w:start w:val="1"/>
      <w:numFmt w:val="decimal"/>
      <w:lvlText w:val="%1.%2.%3.%4.%5.%6.%7.%8.%9."/>
      <w:lvlJc w:val="left"/>
      <w:pPr>
        <w:tabs>
          <w:tab w:val="num" w:pos="0"/>
        </w:tabs>
        <w:ind w:left="2510" w:hanging="1800"/>
      </w:pPr>
      <w:rPr>
        <w:rFonts w:eastAsia="Arial" w:hint="default"/>
        <w:b/>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Arial" w:hAnsi="Arial" w:cs="Arial" w:hint="default"/>
        <w:color w:val="000000"/>
        <w:sz w:val="24"/>
        <w:szCs w:val="24"/>
      </w:rPr>
    </w:lvl>
  </w:abstractNum>
  <w:abstractNum w:abstractNumId="3">
    <w:nsid w:val="040D0F1D"/>
    <w:multiLevelType w:val="hybridMultilevel"/>
    <w:tmpl w:val="E012AD40"/>
    <w:lvl w:ilvl="0" w:tplc="BE206116">
      <w:start w:val="1"/>
      <w:numFmt w:val="decimal"/>
      <w:lvlText w:val="%1."/>
      <w:lvlJc w:val="left"/>
      <w:pPr>
        <w:ind w:left="0" w:firstLine="0"/>
      </w:pPr>
      <w:rPr>
        <w:rFonts w:eastAsia="Arial"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C508B2"/>
    <w:multiLevelType w:val="hybridMultilevel"/>
    <w:tmpl w:val="EC760496"/>
    <w:lvl w:ilvl="0" w:tplc="7346BBDE">
      <w:start w:val="1"/>
      <w:numFmt w:val="decimal"/>
      <w:lvlText w:val="%1."/>
      <w:lvlJc w:val="left"/>
      <w:pPr>
        <w:ind w:left="1069" w:hanging="360"/>
      </w:pPr>
      <w:rPr>
        <w:rFonts w:eastAsia="Arial" w:hint="default"/>
        <w:color w:val="000000"/>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19F3FF5"/>
    <w:multiLevelType w:val="hybridMultilevel"/>
    <w:tmpl w:val="51B887F0"/>
    <w:lvl w:ilvl="0" w:tplc="D6DA0028">
      <w:start w:val="1"/>
      <w:numFmt w:val="decimal"/>
      <w:lvlText w:val="%1."/>
      <w:lvlJc w:val="left"/>
      <w:pPr>
        <w:ind w:left="720" w:hanging="360"/>
      </w:pPr>
      <w:rPr>
        <w:rFonts w:eastAsia="Arial"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BF44F4"/>
    <w:multiLevelType w:val="hybridMultilevel"/>
    <w:tmpl w:val="700E3F32"/>
    <w:lvl w:ilvl="0" w:tplc="BEDA2230">
      <w:start w:val="1"/>
      <w:numFmt w:val="decimal"/>
      <w:lvlText w:val="%1."/>
      <w:lvlJc w:val="left"/>
      <w:pPr>
        <w:ind w:left="1211" w:hanging="360"/>
      </w:pPr>
      <w:rPr>
        <w:rFonts w:eastAsia="Arial" w:hint="default"/>
        <w:b/>
        <w:color w:val="000000"/>
        <w:sz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6"/>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B82"/>
    <w:rsid w:val="00126BDD"/>
    <w:rsid w:val="00144B82"/>
    <w:rsid w:val="0019673B"/>
    <w:rsid w:val="00284C95"/>
    <w:rsid w:val="003436E7"/>
    <w:rsid w:val="006B799C"/>
    <w:rsid w:val="007D7C31"/>
    <w:rsid w:val="007E06A5"/>
    <w:rsid w:val="007F0B27"/>
    <w:rsid w:val="00B504E6"/>
    <w:rsid w:val="00E22F6B"/>
    <w:rsid w:val="00E87583"/>
    <w:rsid w:val="00EC75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1288388-6CDE-4EC5-B00E-4AD2220FF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color w:val="323232"/>
      <w:sz w:val="22"/>
      <w:szCs w:val="22"/>
      <w:lang w:eastAsia="zh-CN"/>
    </w:rPr>
  </w:style>
  <w:style w:type="paragraph" w:styleId="1">
    <w:name w:val="heading 1"/>
    <w:basedOn w:val="a"/>
    <w:next w:val="a"/>
    <w:qFormat/>
    <w:pPr>
      <w:keepNext/>
      <w:numPr>
        <w:numId w:val="1"/>
      </w:numPr>
      <w:tabs>
        <w:tab w:val="left" w:pos="432"/>
      </w:tabs>
      <w:spacing w:before="240" w:after="60"/>
      <w:ind w:left="432" w:hanging="432"/>
      <w:outlineLvl w:val="0"/>
    </w:pPr>
    <w:rPr>
      <w:rFonts w:ascii="Arial" w:hAnsi="Arial" w:cs="Arial"/>
      <w:b/>
      <w:bCs/>
      <w:color w:val="auto"/>
      <w:spacing w:val="-4"/>
      <w:kern w:val="2"/>
      <w:sz w:val="32"/>
      <w:szCs w:val="32"/>
    </w:rPr>
  </w:style>
  <w:style w:type="paragraph" w:styleId="2">
    <w:name w:val="heading 2"/>
    <w:basedOn w:val="a"/>
    <w:next w:val="a"/>
    <w:qFormat/>
    <w:pPr>
      <w:keepNext/>
      <w:numPr>
        <w:ilvl w:val="1"/>
        <w:numId w:val="1"/>
      </w:numPr>
      <w:tabs>
        <w:tab w:val="left" w:pos="576"/>
      </w:tabs>
      <w:ind w:left="576" w:hanging="576"/>
      <w:jc w:val="center"/>
      <w:outlineLvl w:val="1"/>
    </w:pPr>
    <w:rPr>
      <w:b/>
      <w:spacing w:val="52"/>
      <w:szCs w:val="20"/>
    </w:rPr>
  </w:style>
  <w:style w:type="paragraph" w:styleId="3">
    <w:name w:val="heading 3"/>
    <w:basedOn w:val="a"/>
    <w:next w:val="a"/>
    <w:qFormat/>
    <w:pPr>
      <w:keepNext/>
      <w:numPr>
        <w:ilvl w:val="2"/>
        <w:numId w:val="1"/>
      </w:numPr>
      <w:tabs>
        <w:tab w:val="left" w:pos="720"/>
      </w:tabs>
      <w:spacing w:before="240" w:after="60"/>
      <w:ind w:left="720" w:hanging="720"/>
      <w:outlineLvl w:val="2"/>
    </w:pPr>
    <w:rPr>
      <w:rFonts w:ascii="Arial" w:hAnsi="Arial" w:cs="Arial"/>
      <w:b/>
      <w:bCs/>
      <w:color w:val="auto"/>
      <w:spacing w:val="-4"/>
      <w:sz w:val="26"/>
      <w:szCs w:val="26"/>
      <w:lang w:val="x-none"/>
    </w:rPr>
  </w:style>
  <w:style w:type="paragraph" w:styleId="4">
    <w:name w:val="heading 4"/>
    <w:basedOn w:val="a"/>
    <w:next w:val="a"/>
    <w:qFormat/>
    <w:pPr>
      <w:keepNext/>
      <w:numPr>
        <w:ilvl w:val="3"/>
        <w:numId w:val="1"/>
      </w:numPr>
      <w:tabs>
        <w:tab w:val="left" w:pos="864"/>
      </w:tabs>
      <w:spacing w:before="240" w:after="60"/>
      <w:ind w:left="864" w:hanging="864"/>
      <w:outlineLvl w:val="3"/>
    </w:pPr>
    <w:rPr>
      <w:b/>
      <w:bCs/>
      <w:sz w:val="28"/>
      <w:szCs w:val="28"/>
    </w:rPr>
  </w:style>
  <w:style w:type="paragraph" w:styleId="5">
    <w:name w:val="heading 5"/>
    <w:basedOn w:val="a"/>
    <w:next w:val="a"/>
    <w:qFormat/>
    <w:pPr>
      <w:numPr>
        <w:ilvl w:val="4"/>
        <w:numId w:val="1"/>
      </w:numPr>
      <w:tabs>
        <w:tab w:val="left" w:pos="1008"/>
      </w:tabs>
      <w:spacing w:before="240" w:after="60"/>
      <w:ind w:left="1008" w:hanging="1008"/>
      <w:outlineLvl w:val="4"/>
    </w:pPr>
    <w:rPr>
      <w:b/>
      <w:bCs/>
      <w:i/>
      <w:iCs/>
      <w:sz w:val="26"/>
      <w:szCs w:val="26"/>
    </w:rPr>
  </w:style>
  <w:style w:type="paragraph" w:styleId="6">
    <w:name w:val="heading 6"/>
    <w:basedOn w:val="a"/>
    <w:next w:val="a"/>
    <w:qFormat/>
    <w:pPr>
      <w:numPr>
        <w:ilvl w:val="5"/>
        <w:numId w:val="1"/>
      </w:numPr>
      <w:tabs>
        <w:tab w:val="left" w:pos="1152"/>
      </w:tabs>
      <w:spacing w:before="240" w:after="60"/>
      <w:ind w:left="1152" w:hanging="1152"/>
      <w:outlineLvl w:val="5"/>
    </w:pPr>
    <w:rPr>
      <w:b/>
      <w:bCs/>
    </w:rPr>
  </w:style>
  <w:style w:type="paragraph" w:styleId="7">
    <w:name w:val="heading 7"/>
    <w:basedOn w:val="a"/>
    <w:next w:val="a"/>
    <w:qFormat/>
    <w:pPr>
      <w:keepNext/>
      <w:numPr>
        <w:ilvl w:val="6"/>
        <w:numId w:val="1"/>
      </w:numPr>
      <w:tabs>
        <w:tab w:val="left" w:pos="1296"/>
      </w:tabs>
      <w:ind w:left="1296" w:hanging="1296"/>
      <w:jc w:val="center"/>
      <w:outlineLvl w:val="6"/>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eastAsia="Times New Roman" w:cs="Times New Roman" w:hint="default"/>
      <w:b/>
      <w:bCs/>
      <w:i w:val="0"/>
      <w:color w:val="auto"/>
      <w:spacing w:val="-4"/>
      <w:sz w:val="24"/>
      <w:szCs w:val="24"/>
      <w:highlight w:val="yellow"/>
      <w:lang w:val="ru-RU" w:eastAsia="zh-CN" w:bidi="ar-SA"/>
    </w:rPr>
  </w:style>
  <w:style w:type="character" w:customStyle="1" w:styleId="WW8Num2z1">
    <w:name w:val="WW8Num2z1"/>
    <w:rPr>
      <w:rFonts w:eastAsia="Arial" w:hint="default"/>
      <w:b/>
    </w:rPr>
  </w:style>
  <w:style w:type="character" w:customStyle="1" w:styleId="WW8Num3z0">
    <w:name w:val="WW8Num3z0"/>
    <w:rPr>
      <w:rFonts w:ascii="Arial" w:hAnsi="Arial" w:cs="Arial" w:hint="default"/>
      <w:color w:val="000000"/>
      <w:sz w:val="24"/>
      <w:szCs w:val="24"/>
    </w:rPr>
  </w:style>
  <w:style w:type="character" w:customStyle="1" w:styleId="31">
    <w:name w:val="Основной шрифт абзаца31"/>
  </w:style>
  <w:style w:type="character" w:customStyle="1" w:styleId="30">
    <w:name w:val="Основной шрифт абзаца30"/>
  </w:style>
  <w:style w:type="character" w:customStyle="1" w:styleId="29">
    <w:name w:val="Основной шрифт абзаца29"/>
  </w:style>
  <w:style w:type="character" w:customStyle="1" w:styleId="28">
    <w:name w:val="Основной шрифт абзаца28"/>
  </w:style>
  <w:style w:type="character" w:customStyle="1" w:styleId="27">
    <w:name w:val="Основной шрифт абзаца27"/>
  </w:style>
  <w:style w:type="character" w:customStyle="1" w:styleId="26">
    <w:name w:val="Основной шрифт абзаца26"/>
  </w:style>
  <w:style w:type="character" w:customStyle="1" w:styleId="25">
    <w:name w:val="Основной шрифт абзаца25"/>
  </w:style>
  <w:style w:type="character" w:customStyle="1" w:styleId="24">
    <w:name w:val="Основной шрифт абзаца24"/>
  </w:style>
  <w:style w:type="character" w:customStyle="1" w:styleId="23">
    <w:name w:val="Основной шрифт абзаца23"/>
  </w:style>
  <w:style w:type="character" w:customStyle="1" w:styleId="22">
    <w:name w:val="Основной шрифт абзаца22"/>
  </w:style>
  <w:style w:type="character" w:customStyle="1" w:styleId="21">
    <w:name w:val="Основной шрифт абзаца21"/>
  </w:style>
  <w:style w:type="character" w:customStyle="1" w:styleId="20">
    <w:name w:val="Основной шрифт абзаца20"/>
  </w:style>
  <w:style w:type="character" w:customStyle="1" w:styleId="19">
    <w:name w:val="Основной шрифт абзаца19"/>
  </w:style>
  <w:style w:type="character" w:customStyle="1" w:styleId="18">
    <w:name w:val="Основной шрифт абзаца18"/>
  </w:style>
  <w:style w:type="character" w:customStyle="1" w:styleId="17">
    <w:name w:val="Основной шрифт абзаца17"/>
  </w:style>
  <w:style w:type="character" w:customStyle="1" w:styleId="16">
    <w:name w:val="Основной шрифт абзаца16"/>
  </w:style>
  <w:style w:type="character" w:customStyle="1" w:styleId="15">
    <w:name w:val="Основной шрифт абзаца15"/>
  </w:style>
  <w:style w:type="character" w:customStyle="1" w:styleId="14">
    <w:name w:val="Основной шрифт абзаца14"/>
  </w:style>
  <w:style w:type="character" w:customStyle="1" w:styleId="13">
    <w:name w:val="Основной шрифт абзаца13"/>
  </w:style>
  <w:style w:type="character" w:customStyle="1" w:styleId="12">
    <w:name w:val="Основной шрифт абзаца12"/>
  </w:style>
  <w:style w:type="character" w:customStyle="1" w:styleId="11">
    <w:name w:val="Основной шрифт абзаца11"/>
  </w:style>
  <w:style w:type="character" w:customStyle="1" w:styleId="10">
    <w:name w:val="Основной шрифт абзаца10"/>
  </w:style>
  <w:style w:type="character" w:customStyle="1" w:styleId="9">
    <w:name w:val="Основной шрифт абзаца9"/>
  </w:style>
  <w:style w:type="character" w:customStyle="1" w:styleId="8">
    <w:name w:val="Основной шрифт абзаца8"/>
  </w:style>
  <w:style w:type="character" w:customStyle="1" w:styleId="70">
    <w:name w:val="Основной шрифт абзаца7"/>
  </w:style>
  <w:style w:type="character" w:customStyle="1" w:styleId="60">
    <w:name w:val="Основной шрифт абзаца6"/>
  </w:style>
  <w:style w:type="character" w:customStyle="1" w:styleId="50">
    <w:name w:val="Основной шрифт абзаца5"/>
  </w:style>
  <w:style w:type="character" w:customStyle="1" w:styleId="40">
    <w:name w:val="Основной шрифт абзаца4"/>
  </w:style>
  <w:style w:type="character" w:customStyle="1" w:styleId="32">
    <w:name w:val="Основной шрифт абзаца3"/>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1">
    <w:name w:val="WW8Num3z1"/>
    <w:rPr>
      <w:rFonts w:hint="default"/>
      <w:color w:val="auto"/>
    </w:rPr>
  </w:style>
  <w:style w:type="character" w:customStyle="1" w:styleId="WW8Num4z0">
    <w:name w:val="WW8Num4z0"/>
    <w:rPr>
      <w:rFonts w:ascii="Arial" w:hAnsi="Arial" w:cs="Arial" w:hint="default"/>
      <w:color w:val="000000"/>
      <w:sz w:val="24"/>
      <w:szCs w:val="24"/>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hint="default"/>
      <w:b/>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hint="default"/>
      <w:b/>
    </w:rPr>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i w:val="0"/>
    </w:rPr>
  </w:style>
  <w:style w:type="character" w:customStyle="1" w:styleId="WW8Num9z1">
    <w:name w:val="WW8Num9z1"/>
    <w:rPr>
      <w:rFonts w:eastAsia="Arial" w:hint="default"/>
      <w:b/>
    </w:rPr>
  </w:style>
  <w:style w:type="character" w:customStyle="1" w:styleId="WW8Num10z0">
    <w:name w:val="WW8Num10z0"/>
    <w:rPr>
      <w:rFonts w:ascii="Symbol" w:eastAsia="Times New Roman" w:hAnsi="Symbol" w:cs="Times New Roman"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hint="default"/>
      <w:b/>
    </w:rPr>
  </w:style>
  <w:style w:type="character" w:customStyle="1" w:styleId="2a">
    <w:name w:val="Основной шрифт абзаца2"/>
  </w:style>
  <w:style w:type="character" w:customStyle="1" w:styleId="WW8Num3z2">
    <w:name w:val="WW8Num3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b w:val="0"/>
    </w:rPr>
  </w:style>
  <w:style w:type="character" w:customStyle="1" w:styleId="WW8Num21z0">
    <w:name w:val="WW8Num21z0"/>
    <w:rPr>
      <w:rFonts w:ascii="Symbol" w:hAnsi="Symbol" w:cs="Symbol"/>
    </w:rPr>
  </w:style>
  <w:style w:type="character" w:customStyle="1" w:styleId="WW8Num26z0">
    <w:name w:val="WW8Num26z0"/>
    <w:rPr>
      <w:rFonts w:ascii="Symbol" w:hAnsi="Symbol" w:cs="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8z0">
    <w:name w:val="WW8Num28z0"/>
    <w:rPr>
      <w:rFonts w:ascii="Courier New" w:hAnsi="Courier New" w:cs="Times New Roman"/>
    </w:rPr>
  </w:style>
  <w:style w:type="character" w:customStyle="1" w:styleId="WW8Num29z0">
    <w:name w:val="WW8Num29z0"/>
    <w:rPr>
      <w:rFonts w:ascii="Symbol" w:hAnsi="Symbol" w:cs="Symbol"/>
    </w:rPr>
  </w:style>
  <w:style w:type="character" w:customStyle="1" w:styleId="WW8Num30z0">
    <w:name w:val="WW8Num30z0"/>
    <w:rPr>
      <w:rFonts w:ascii="Symbol" w:hAnsi="Symbol" w:cs="Symbol"/>
      <w:color w:val="auto"/>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0z4">
    <w:name w:val="WW8Num30z4"/>
    <w:rPr>
      <w:rFonts w:ascii="Courier New" w:hAnsi="Courier New" w:cs="Courier New"/>
    </w:rPr>
  </w:style>
  <w:style w:type="character" w:customStyle="1" w:styleId="WW8Num40z0">
    <w:name w:val="WW8Num40z0"/>
    <w:rPr>
      <w:rFonts w:ascii="Times New Roman" w:hAnsi="Times New Roman" w:cs="Times New Roman"/>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7z0">
    <w:name w:val="WW8Num47z0"/>
    <w:rPr>
      <w:rFonts w:ascii="Symbol" w:eastAsia="Times New Roman" w:hAnsi="Symbol" w:cs="Times New Roman"/>
    </w:rPr>
  </w:style>
  <w:style w:type="character" w:customStyle="1" w:styleId="WW8Num47z1">
    <w:name w:val="WW8Num47z1"/>
    <w:rPr>
      <w:rFonts w:ascii="Courier New" w:hAnsi="Courier New" w:cs="Courier New"/>
    </w:rPr>
  </w:style>
  <w:style w:type="character" w:customStyle="1" w:styleId="WW8Num47z2">
    <w:name w:val="WW8Num47z2"/>
    <w:rPr>
      <w:rFonts w:ascii="Wingdings" w:hAnsi="Wingdings" w:cs="Wingdings"/>
    </w:rPr>
  </w:style>
  <w:style w:type="character" w:customStyle="1" w:styleId="WW8Num47z3">
    <w:name w:val="WW8Num47z3"/>
    <w:rPr>
      <w:rFonts w:ascii="Symbol" w:hAnsi="Symbol" w:cs="Symbol"/>
    </w:rPr>
  </w:style>
  <w:style w:type="character" w:customStyle="1" w:styleId="1a">
    <w:name w:val="Основной шрифт абзаца1"/>
  </w:style>
  <w:style w:type="character" w:customStyle="1" w:styleId="a3">
    <w:name w:val="Основной шрифт"/>
  </w:style>
  <w:style w:type="character" w:customStyle="1" w:styleId="BodyText2">
    <w:name w:val="Body Text 2 Знак"/>
    <w:rPr>
      <w:sz w:val="24"/>
      <w:szCs w:val="24"/>
      <w:lang w:val="ru-RU" w:bidi="ar-SA"/>
    </w:rPr>
  </w:style>
  <w:style w:type="character" w:customStyle="1" w:styleId="Web">
    <w:name w:val="Обычный (Web) Знак Знак"/>
    <w:rPr>
      <w:rFonts w:ascii="Arial Unicode MS" w:eastAsia="Arial Unicode MS" w:hAnsi="Arial Unicode MS" w:cs="Arial Unicode MS"/>
      <w:color w:val="222222"/>
      <w:sz w:val="17"/>
      <w:szCs w:val="17"/>
      <w:lang w:val="ru-RU" w:bidi="ar-SA"/>
    </w:rPr>
  </w:style>
  <w:style w:type="character" w:customStyle="1" w:styleId="33">
    <w:name w:val=" Знак Знак3"/>
    <w:rPr>
      <w:sz w:val="24"/>
      <w:szCs w:val="24"/>
      <w:lang w:val="ru-RU" w:bidi="ar-SA"/>
    </w:rPr>
  </w:style>
  <w:style w:type="character" w:styleId="a4">
    <w:name w:val="page number"/>
    <w:basedOn w:val="1a"/>
  </w:style>
  <w:style w:type="character" w:customStyle="1" w:styleId="a5">
    <w:name w:val=" Знак Знак"/>
    <w:rPr>
      <w:rFonts w:ascii="Arial Unicode MS" w:eastAsia="Arial Unicode MS" w:hAnsi="Arial Unicode MS" w:cs="Arial Unicode MS"/>
      <w:color w:val="222222"/>
      <w:sz w:val="17"/>
      <w:szCs w:val="17"/>
      <w:lang w:val="ru-RU" w:bidi="ar-SA"/>
    </w:rPr>
  </w:style>
  <w:style w:type="character" w:customStyle="1" w:styleId="1b">
    <w:name w:val="Стиль1 Знак"/>
    <w:rPr>
      <w:bCs/>
      <w:color w:val="0000FF"/>
      <w:sz w:val="26"/>
      <w:szCs w:val="9"/>
      <w:lang w:val="ru-RU" w:bidi="ar-SA"/>
    </w:rPr>
  </w:style>
  <w:style w:type="character" w:customStyle="1" w:styleId="1c">
    <w:name w:val=" Знак Знак1"/>
    <w:rPr>
      <w:sz w:val="24"/>
      <w:szCs w:val="24"/>
      <w:lang w:val="ru-RU" w:bidi="ar-SA"/>
    </w:rPr>
  </w:style>
  <w:style w:type="character" w:customStyle="1" w:styleId="apple-converted-space">
    <w:name w:val="apple-converted-space"/>
    <w:basedOn w:val="1a"/>
  </w:style>
  <w:style w:type="character" w:styleId="a6">
    <w:name w:val="Strong"/>
    <w:qFormat/>
    <w:rPr>
      <w:b/>
      <w:bCs/>
    </w:rPr>
  </w:style>
  <w:style w:type="character" w:customStyle="1" w:styleId="apple-style-span">
    <w:name w:val="apple-style-span"/>
    <w:basedOn w:val="1a"/>
  </w:style>
  <w:style w:type="character" w:customStyle="1" w:styleId="140">
    <w:name w:val="Обычный 14 Знак"/>
    <w:rPr>
      <w:sz w:val="22"/>
      <w:szCs w:val="22"/>
      <w:lang w:val="ru-RU" w:bidi="ar-SA"/>
    </w:rPr>
  </w:style>
  <w:style w:type="character" w:customStyle="1" w:styleId="Normal">
    <w:name w:val="Normal Знак"/>
    <w:rPr>
      <w:lang w:val="ru-RU" w:bidi="ar-SA"/>
    </w:rPr>
  </w:style>
  <w:style w:type="character" w:customStyle="1" w:styleId="Normal0">
    <w:name w:val="Normal Знак Знак Знак Знак Знак"/>
    <w:rPr>
      <w:lang w:val="ru-RU" w:bidi="ar-SA"/>
    </w:rPr>
  </w:style>
  <w:style w:type="character" w:customStyle="1" w:styleId="Oeaie">
    <w:name w:val="Oea?ie"/>
    <w:rPr>
      <w:rFonts w:ascii="Wingdings" w:hAnsi="Wingdings" w:cs="Wingdings"/>
      <w:spacing w:val="0"/>
      <w:sz w:val="22"/>
    </w:rPr>
  </w:style>
  <w:style w:type="character" w:customStyle="1" w:styleId="313">
    <w:name w:val="Стиль3.1.3 Знак"/>
    <w:rPr>
      <w:b/>
      <w:sz w:val="28"/>
      <w:szCs w:val="28"/>
      <w:lang w:val="ru-RU" w:bidi="ar-SA"/>
    </w:rPr>
  </w:style>
  <w:style w:type="character" w:customStyle="1" w:styleId="1d">
    <w:name w:val="Обычный1 Знак"/>
    <w:rPr>
      <w:sz w:val="28"/>
      <w:lang w:val="ru-RU" w:bidi="ar-SA"/>
    </w:rPr>
  </w:style>
  <w:style w:type="character" w:customStyle="1" w:styleId="2b">
    <w:name w:val=" Знак Знак2"/>
    <w:rPr>
      <w:sz w:val="24"/>
      <w:szCs w:val="24"/>
    </w:rPr>
  </w:style>
  <w:style w:type="character" w:customStyle="1" w:styleId="51">
    <w:name w:val=" Знак Знак5"/>
    <w:rPr>
      <w:rFonts w:ascii="Courier New" w:hAnsi="Courier New" w:cs="Courier New"/>
      <w:sz w:val="24"/>
      <w:szCs w:val="24"/>
    </w:rPr>
  </w:style>
  <w:style w:type="character" w:customStyle="1" w:styleId="61">
    <w:name w:val=" Знак Знак6"/>
    <w:rPr>
      <w:sz w:val="24"/>
      <w:szCs w:val="24"/>
    </w:rPr>
  </w:style>
  <w:style w:type="character" w:customStyle="1" w:styleId="1e">
    <w:name w:val="Основной текст Знак Знак Знак1"/>
    <w:rPr>
      <w:sz w:val="22"/>
      <w:szCs w:val="24"/>
    </w:rPr>
  </w:style>
  <w:style w:type="character" w:customStyle="1" w:styleId="41">
    <w:name w:val=" Знак Знак4"/>
    <w:rPr>
      <w:rFonts w:ascii="Batang" w:eastAsia="Batang" w:hAnsi="Batang" w:cs="Batang"/>
      <w:sz w:val="24"/>
    </w:rPr>
  </w:style>
  <w:style w:type="character" w:customStyle="1" w:styleId="txt1">
    <w:name w:val="txt1"/>
    <w:rPr>
      <w:rFonts w:ascii="Verdana" w:hAnsi="Verdana" w:cs="Verdana"/>
      <w:color w:val="000000"/>
      <w:sz w:val="18"/>
      <w:szCs w:val="18"/>
    </w:rPr>
  </w:style>
  <w:style w:type="character" w:customStyle="1" w:styleId="a7">
    <w:name w:val="a"/>
    <w:basedOn w:val="1a"/>
  </w:style>
  <w:style w:type="character" w:customStyle="1" w:styleId="a8">
    <w:name w:val="Знак Знак"/>
    <w:rPr>
      <w:rFonts w:ascii="Arial Unicode MS" w:eastAsia="Arial Unicode MS" w:hAnsi="Arial Unicode MS" w:cs="Arial Unicode MS"/>
      <w:color w:val="222222"/>
      <w:sz w:val="17"/>
      <w:szCs w:val="17"/>
      <w:lang w:val="ru-RU" w:bidi="ar-SA"/>
    </w:rPr>
  </w:style>
  <w:style w:type="character" w:customStyle="1" w:styleId="2c">
    <w:name w:val="Знак Знак2"/>
    <w:rPr>
      <w:sz w:val="24"/>
      <w:szCs w:val="24"/>
      <w:lang w:val="ru-RU" w:bidi="ar-SA"/>
    </w:rPr>
  </w:style>
  <w:style w:type="character" w:customStyle="1" w:styleId="Web1">
    <w:name w:val="Обычный (Web) Знак Знак1"/>
    <w:rPr>
      <w:rFonts w:ascii="Arial Unicode MS" w:eastAsia="Arial Unicode MS" w:hAnsi="Arial Unicode MS" w:cs="Arial Unicode MS"/>
      <w:color w:val="222222"/>
      <w:sz w:val="17"/>
      <w:szCs w:val="17"/>
      <w:lang w:val="ru-RU" w:bidi="ar-SA"/>
    </w:rPr>
  </w:style>
  <w:style w:type="character" w:customStyle="1" w:styleId="42">
    <w:name w:val="Знак Знак4"/>
    <w:rPr>
      <w:sz w:val="24"/>
      <w:szCs w:val="24"/>
      <w:lang w:val="x-none" w:bidi="ar-SA"/>
    </w:rPr>
  </w:style>
  <w:style w:type="character" w:customStyle="1" w:styleId="62">
    <w:name w:val="Знак Знак6"/>
    <w:rPr>
      <w:sz w:val="24"/>
      <w:szCs w:val="24"/>
      <w:lang w:val="ru-RU" w:bidi="ar-SA"/>
    </w:rPr>
  </w:style>
  <w:style w:type="character" w:customStyle="1" w:styleId="PlainTextChar">
    <w:name w:val="Plain Text Char"/>
    <w:rPr>
      <w:rFonts w:ascii="Courier New" w:hAnsi="Courier New" w:cs="Courier New"/>
      <w:sz w:val="20"/>
      <w:szCs w:val="20"/>
      <w:lang w:val="x-none"/>
    </w:rPr>
  </w:style>
  <w:style w:type="character" w:customStyle="1" w:styleId="120">
    <w:name w:val=" Знак Знак12"/>
    <w:rPr>
      <w:sz w:val="24"/>
      <w:szCs w:val="24"/>
      <w:lang w:val="ru-RU"/>
    </w:rPr>
  </w:style>
  <w:style w:type="character" w:customStyle="1" w:styleId="FontStyle22">
    <w:name w:val="Font Style22"/>
    <w:rPr>
      <w:rFonts w:ascii="Times New Roman" w:hAnsi="Times New Roman" w:cs="Times New Roman"/>
      <w:sz w:val="26"/>
      <w:szCs w:val="26"/>
    </w:rPr>
  </w:style>
  <w:style w:type="character" w:customStyle="1" w:styleId="FontStyle19">
    <w:name w:val="Font Style19"/>
    <w:rPr>
      <w:rFonts w:ascii="Times New Roman" w:hAnsi="Times New Roman" w:cs="Times New Roman"/>
      <w:b/>
      <w:bCs/>
      <w:sz w:val="20"/>
      <w:szCs w:val="20"/>
    </w:rPr>
  </w:style>
  <w:style w:type="character" w:customStyle="1" w:styleId="FontStyle21">
    <w:name w:val="Font Style21"/>
    <w:rPr>
      <w:rFonts w:ascii="Times New Roman" w:hAnsi="Times New Roman" w:cs="Times New Roman"/>
      <w:b/>
      <w:bCs/>
      <w:i/>
      <w:iCs/>
      <w:sz w:val="26"/>
      <w:szCs w:val="26"/>
    </w:rPr>
  </w:style>
  <w:style w:type="character" w:customStyle="1" w:styleId="FontStyle23">
    <w:name w:val="Font Style23"/>
    <w:rPr>
      <w:rFonts w:ascii="Impact" w:hAnsi="Impact" w:cs="Impact"/>
      <w:sz w:val="14"/>
      <w:szCs w:val="14"/>
    </w:rPr>
  </w:style>
  <w:style w:type="character" w:customStyle="1" w:styleId="FontStyle24">
    <w:name w:val="Font Style24"/>
    <w:rPr>
      <w:rFonts w:ascii="Times New Roman" w:hAnsi="Times New Roman" w:cs="Times New Roman"/>
      <w:sz w:val="22"/>
      <w:szCs w:val="22"/>
    </w:rPr>
  </w:style>
  <w:style w:type="character" w:customStyle="1" w:styleId="FontStyle25">
    <w:name w:val="Font Style25"/>
    <w:rPr>
      <w:rFonts w:ascii="Times New Roman" w:hAnsi="Times New Roman" w:cs="Times New Roman"/>
      <w:spacing w:val="10"/>
      <w:sz w:val="22"/>
      <w:szCs w:val="22"/>
    </w:rPr>
  </w:style>
  <w:style w:type="character" w:customStyle="1" w:styleId="FontStyle26">
    <w:name w:val="Font Style26"/>
    <w:rPr>
      <w:rFonts w:ascii="Times New Roman" w:hAnsi="Times New Roman" w:cs="Times New Roman"/>
      <w:b/>
      <w:bCs/>
      <w:spacing w:val="20"/>
      <w:sz w:val="26"/>
      <w:szCs w:val="26"/>
    </w:rPr>
  </w:style>
  <w:style w:type="character" w:customStyle="1" w:styleId="a9">
    <w:name w:val=" Знак Знак Знак Знак Знак"/>
    <w:rPr>
      <w:lang w:val="en-GB" w:bidi="ar-SA"/>
    </w:rPr>
  </w:style>
  <w:style w:type="character" w:customStyle="1" w:styleId="WW-Absatz-Standardschriftart1">
    <w:name w:val="WW-Absatz-Standardschriftart1"/>
  </w:style>
  <w:style w:type="character" w:customStyle="1" w:styleId="arttitle1">
    <w:name w:val="art_title1"/>
    <w:rPr>
      <w:b/>
      <w:bCs/>
      <w:sz w:val="24"/>
      <w:szCs w:val="24"/>
    </w:rPr>
  </w:style>
  <w:style w:type="character" w:customStyle="1" w:styleId="FontStyle13">
    <w:name w:val="Font Style13"/>
    <w:rPr>
      <w:rFonts w:ascii="Times New Roman" w:hAnsi="Times New Roman" w:cs="Times New Roman"/>
      <w:b/>
      <w:bCs/>
      <w:i/>
      <w:iCs/>
      <w:sz w:val="22"/>
      <w:szCs w:val="22"/>
    </w:rPr>
  </w:style>
  <w:style w:type="character" w:customStyle="1" w:styleId="FontStyle15">
    <w:name w:val="Font Style15"/>
    <w:rPr>
      <w:rFonts w:ascii="Times New Roman" w:hAnsi="Times New Roman" w:cs="Times New Roman"/>
      <w:i/>
      <w:iCs/>
      <w:sz w:val="22"/>
      <w:szCs w:val="22"/>
    </w:rPr>
  </w:style>
  <w:style w:type="character" w:customStyle="1" w:styleId="aa">
    <w:name w:val="Без интервала Знак"/>
    <w:rPr>
      <w:sz w:val="24"/>
      <w:szCs w:val="24"/>
      <w:lang w:val="ru-RU" w:bidi="ar-SA"/>
    </w:rPr>
  </w:style>
  <w:style w:type="character" w:customStyle="1" w:styleId="110">
    <w:name w:val=" Знак Знак11"/>
    <w:rPr>
      <w:sz w:val="24"/>
      <w:szCs w:val="24"/>
      <w:lang w:val="ru-RU"/>
    </w:rPr>
  </w:style>
  <w:style w:type="character" w:customStyle="1" w:styleId="Normal2">
    <w:name w:val="Normal2 Знак"/>
    <w:rPr>
      <w:rFonts w:ascii="Batang" w:eastAsia="Batang" w:hAnsi="Batang" w:cs="Batang"/>
      <w:lang w:val="ru-RU" w:bidi="ar-SA"/>
    </w:rPr>
  </w:style>
  <w:style w:type="character" w:customStyle="1" w:styleId="HeaderChar">
    <w:name w:val="Header Char"/>
    <w:rPr>
      <w:rFonts w:cs="Times New Roman"/>
      <w:b/>
      <w:sz w:val="32"/>
      <w:szCs w:val="32"/>
      <w:lang w:val="ru-RU" w:bidi="ar-SA"/>
    </w:rPr>
  </w:style>
  <w:style w:type="character" w:customStyle="1" w:styleId="NoSpacingChar">
    <w:name w:val="No Spacing Char"/>
    <w:rPr>
      <w:rFonts w:ascii="Calibri" w:hAnsi="Calibri" w:cs="Calibri"/>
      <w:sz w:val="22"/>
      <w:szCs w:val="22"/>
      <w:lang w:val="ru-RU" w:bidi="ar-SA"/>
    </w:rPr>
  </w:style>
  <w:style w:type="character" w:customStyle="1" w:styleId="ab">
    <w:name w:val="Символ нумерации"/>
  </w:style>
  <w:style w:type="character" w:customStyle="1" w:styleId="2d">
    <w:name w:val="Основной текст с отступом 2 Знак"/>
    <w:rPr>
      <w:sz w:val="24"/>
      <w:szCs w:val="24"/>
    </w:rPr>
  </w:style>
  <w:style w:type="character" w:customStyle="1" w:styleId="2e">
    <w:name w:val="Основной текст 2 Знак"/>
    <w:rPr>
      <w:sz w:val="24"/>
      <w:szCs w:val="24"/>
    </w:rPr>
  </w:style>
  <w:style w:type="character" w:customStyle="1" w:styleId="ac">
    <w:name w:val="Верхний колонтитул Знак"/>
    <w:rPr>
      <w:sz w:val="24"/>
      <w:szCs w:val="24"/>
    </w:rPr>
  </w:style>
  <w:style w:type="character" w:customStyle="1" w:styleId="Normal1">
    <w:name w:val="Normal1 Знак"/>
    <w:rPr>
      <w:rFonts w:ascii="Arial" w:eastAsia="Arial" w:hAnsi="Arial" w:cs="Arial"/>
      <w:sz w:val="24"/>
      <w:lang w:val="ru-RU" w:bidi="ar-SA"/>
    </w:rPr>
  </w:style>
  <w:style w:type="character" w:customStyle="1" w:styleId="Normal10">
    <w:name w:val="Normal1 Знак Знак Знак Знак Знак Знак"/>
    <w:rPr>
      <w:rFonts w:ascii="Arial" w:hAnsi="Arial" w:cs="Arial"/>
      <w:sz w:val="24"/>
      <w:lang w:val="ru-RU" w:bidi="ar-SA"/>
    </w:rPr>
  </w:style>
  <w:style w:type="character" w:styleId="ad">
    <w:name w:val="Hyperlink"/>
    <w:rPr>
      <w:color w:val="0000FF"/>
      <w:u w:val="single"/>
    </w:rPr>
  </w:style>
  <w:style w:type="character" w:customStyle="1" w:styleId="ae">
    <w:name w:val="Название Знак"/>
    <w:rPr>
      <w:rFonts w:ascii="Batang" w:eastAsia="Batang" w:hAnsi="Batang" w:cs="Batang"/>
      <w:b/>
      <w:sz w:val="22"/>
    </w:rPr>
  </w:style>
  <w:style w:type="character" w:customStyle="1" w:styleId="af">
    <w:name w:val="Текст Знак"/>
    <w:rPr>
      <w:rFonts w:ascii="Courier New" w:hAnsi="Courier New" w:cs="Courier New"/>
    </w:rPr>
  </w:style>
  <w:style w:type="character" w:customStyle="1" w:styleId="90">
    <w:name w:val="Знак Знак9"/>
    <w:rPr>
      <w:sz w:val="24"/>
      <w:szCs w:val="24"/>
      <w:lang w:val="x-none" w:bidi="ar-SA"/>
    </w:rPr>
  </w:style>
  <w:style w:type="character" w:styleId="af0">
    <w:name w:val="Emphasis"/>
    <w:qFormat/>
    <w:rPr>
      <w:i/>
      <w:iCs/>
    </w:rPr>
  </w:style>
  <w:style w:type="character" w:customStyle="1" w:styleId="af1">
    <w:name w:val="Основной текст Знак"/>
    <w:rPr>
      <w:sz w:val="22"/>
      <w:szCs w:val="22"/>
      <w:lang w:val="x-none"/>
    </w:rPr>
  </w:style>
  <w:style w:type="character" w:customStyle="1" w:styleId="af2">
    <w:name w:val="Текст сноски Знак"/>
    <w:basedOn w:val="2a"/>
  </w:style>
  <w:style w:type="character" w:customStyle="1" w:styleId="Normal11">
    <w:name w:val="Normal1 Знак Знак Знак Знак Знак Знак Знак Знак"/>
    <w:rPr>
      <w:rFonts w:ascii="Arial" w:hAnsi="Arial" w:cs="Arial"/>
      <w:sz w:val="24"/>
      <w:lang w:bidi="ar-SA"/>
    </w:rPr>
  </w:style>
  <w:style w:type="character" w:customStyle="1" w:styleId="121">
    <w:name w:val="Основной текст + 12"/>
    <w:rPr>
      <w:rFonts w:ascii="Times New Roman" w:hAnsi="Times New Roman" w:cs="Times New Roman" w:hint="default"/>
      <w:spacing w:val="0"/>
      <w:sz w:val="25"/>
      <w:szCs w:val="25"/>
    </w:rPr>
  </w:style>
  <w:style w:type="character" w:customStyle="1" w:styleId="111">
    <w:name w:val="Основной текст + 111"/>
    <w:rPr>
      <w:rFonts w:ascii="Times New Roman" w:hAnsi="Times New Roman" w:cs="Times New Roman" w:hint="default"/>
      <w:spacing w:val="0"/>
      <w:sz w:val="23"/>
      <w:szCs w:val="23"/>
    </w:rPr>
  </w:style>
  <w:style w:type="character" w:customStyle="1" w:styleId="af3">
    <w:name w:val="Основной текст_"/>
    <w:rPr>
      <w:sz w:val="24"/>
      <w:szCs w:val="24"/>
      <w:shd w:val="clear" w:color="auto" w:fill="FFFFFF"/>
    </w:rPr>
  </w:style>
  <w:style w:type="character" w:customStyle="1" w:styleId="1f">
    <w:name w:val="Основной текст1"/>
  </w:style>
  <w:style w:type="character" w:customStyle="1" w:styleId="af4">
    <w:name w:val="Основной текст с отступом Знак"/>
    <w:rPr>
      <w:sz w:val="22"/>
      <w:szCs w:val="22"/>
      <w:lang w:val="x-none"/>
    </w:rPr>
  </w:style>
  <w:style w:type="character" w:customStyle="1" w:styleId="112">
    <w:name w:val="обычныый+ 11 пт Знак"/>
    <w:rPr>
      <w:sz w:val="22"/>
      <w:szCs w:val="22"/>
      <w:lang w:val="ru-RU" w:bidi="ar-SA"/>
    </w:rPr>
  </w:style>
  <w:style w:type="character" w:customStyle="1" w:styleId="2f">
    <w:name w:val="Стиль2 Знак"/>
    <w:rPr>
      <w:b/>
      <w:sz w:val="28"/>
      <w:szCs w:val="28"/>
      <w:lang w:val="ru-RU" w:bidi="ar-SA"/>
    </w:rPr>
  </w:style>
  <w:style w:type="character" w:customStyle="1" w:styleId="43">
    <w:name w:val="Основной текст (4)_"/>
    <w:rPr>
      <w:i/>
      <w:iCs/>
      <w:sz w:val="25"/>
      <w:szCs w:val="25"/>
      <w:shd w:val="clear" w:color="auto" w:fill="FFFFFF"/>
    </w:rPr>
  </w:style>
  <w:style w:type="character" w:customStyle="1" w:styleId="1f0">
    <w:name w:val="Знак Знак1"/>
    <w:rPr>
      <w:rFonts w:ascii="Verdana" w:hAnsi="Verdana" w:cs="Verdana"/>
      <w:lang w:val="en-US"/>
    </w:rPr>
  </w:style>
  <w:style w:type="character" w:customStyle="1" w:styleId="44">
    <w:name w:val="Основной текст (4) + Не полужирный"/>
    <w:rPr>
      <w:rFonts w:ascii="Times New Roman" w:hAnsi="Times New Roman" w:cs="Times New Roman"/>
      <w:i/>
      <w:iCs/>
      <w:spacing w:val="0"/>
      <w:sz w:val="25"/>
      <w:szCs w:val="25"/>
      <w:shd w:val="clear" w:color="auto" w:fill="FFFFFF"/>
    </w:rPr>
  </w:style>
  <w:style w:type="character" w:customStyle="1" w:styleId="1f1">
    <w:name w:val="Заголовок 1 Знак"/>
    <w:rPr>
      <w:rFonts w:ascii="Arial" w:hAnsi="Arial" w:cs="Arial"/>
      <w:b/>
      <w:bCs/>
      <w:spacing w:val="-4"/>
      <w:kern w:val="2"/>
      <w:sz w:val="32"/>
      <w:szCs w:val="32"/>
      <w:lang w:val="ru-RU" w:bidi="ar-SA"/>
    </w:rPr>
  </w:style>
  <w:style w:type="character" w:customStyle="1" w:styleId="52">
    <w:name w:val="Основной текст (5)_"/>
    <w:rPr>
      <w:sz w:val="25"/>
      <w:szCs w:val="25"/>
      <w:shd w:val="clear" w:color="auto" w:fill="FFFFFF"/>
    </w:rPr>
  </w:style>
  <w:style w:type="character" w:customStyle="1" w:styleId="af5">
    <w:name w:val="Обычный (веб) Знак"/>
    <w:rPr>
      <w:rFonts w:ascii="Arial Unicode MS" w:eastAsia="Arial Unicode MS" w:hAnsi="Arial Unicode MS" w:cs="Arial Unicode MS"/>
      <w:bCs/>
      <w:color w:val="222222"/>
      <w:spacing w:val="-4"/>
      <w:sz w:val="17"/>
      <w:szCs w:val="17"/>
      <w:lang w:val="ru-RU" w:bidi="ar-SA"/>
    </w:rPr>
  </w:style>
  <w:style w:type="character" w:customStyle="1" w:styleId="Impact11pt">
    <w:name w:val="Основной текст + Impact;11 pt"/>
    <w:rPr>
      <w:rFonts w:ascii="Impact" w:eastAsia="Impact" w:hAnsi="Impact" w:cs="Impact"/>
      <w:b w:val="0"/>
      <w:bCs w:val="0"/>
      <w:i w:val="0"/>
      <w:iCs w:val="0"/>
      <w:caps w:val="0"/>
      <w:smallCaps w:val="0"/>
      <w:strike w:val="0"/>
      <w:dstrike w:val="0"/>
      <w:spacing w:val="0"/>
      <w:sz w:val="22"/>
      <w:szCs w:val="22"/>
      <w:shd w:val="clear" w:color="auto" w:fill="FFFFFF"/>
    </w:rPr>
  </w:style>
  <w:style w:type="character" w:customStyle="1" w:styleId="NormalWebChar">
    <w:name w:val="Normal (Web) Char"/>
    <w:rPr>
      <w:rFonts w:ascii="Times New Roman" w:hAnsi="Times New Roman" w:cs="Times New Roman"/>
      <w:sz w:val="24"/>
      <w:szCs w:val="24"/>
      <w:lang w:val="x-none"/>
    </w:rPr>
  </w:style>
  <w:style w:type="character" w:customStyle="1" w:styleId="9pt">
    <w:name w:val="Основной текст + 9 pt"/>
    <w:rPr>
      <w:rFonts w:ascii="Times New Roman" w:eastAsia="Times New Roman" w:hAnsi="Times New Roman" w:cs="Times New Roman"/>
      <w:spacing w:val="0"/>
      <w:sz w:val="18"/>
      <w:szCs w:val="18"/>
    </w:rPr>
  </w:style>
  <w:style w:type="character" w:customStyle="1" w:styleId="af6">
    <w:name w:val="Основной текст + Полужирный"/>
    <w:rPr>
      <w:rFonts w:ascii="Times New Roman" w:eastAsia="Times New Roman" w:hAnsi="Times New Roman" w:cs="Times New Roman"/>
      <w:b/>
      <w:bCs/>
      <w:spacing w:val="0"/>
      <w:sz w:val="25"/>
      <w:szCs w:val="25"/>
    </w:rPr>
  </w:style>
  <w:style w:type="character" w:customStyle="1" w:styleId="FontStyle17">
    <w:name w:val="Font Style17"/>
    <w:rPr>
      <w:rFonts w:ascii="Times New Roman" w:hAnsi="Times New Roman" w:cs="Times New Roman"/>
      <w:sz w:val="22"/>
      <w:szCs w:val="22"/>
    </w:rPr>
  </w:style>
  <w:style w:type="character" w:customStyle="1" w:styleId="Calibri">
    <w:name w:val="Основной текст + Calibri"/>
    <w:rPr>
      <w:rFonts w:ascii="Calibri" w:eastAsia="Calibri" w:hAnsi="Calibri" w:cs="Calibri"/>
      <w:b w:val="0"/>
      <w:bCs w:val="0"/>
      <w:i w:val="0"/>
      <w:iCs w:val="0"/>
      <w:caps w:val="0"/>
      <w:smallCaps w:val="0"/>
      <w:strike w:val="0"/>
      <w:dstrike w:val="0"/>
      <w:spacing w:val="0"/>
      <w:sz w:val="28"/>
      <w:szCs w:val="28"/>
      <w:u w:val="none"/>
      <w:shd w:val="clear" w:color="auto" w:fill="FFFFFF"/>
    </w:rPr>
  </w:style>
  <w:style w:type="character" w:customStyle="1" w:styleId="1f2">
    <w:name w:val="Знак1 Знак"/>
    <w:rPr>
      <w:rFonts w:ascii="Courier New" w:hAnsi="Courier New" w:cs="Courier New"/>
      <w:lang w:val="ru-RU" w:bidi="ar-SA"/>
    </w:rPr>
  </w:style>
  <w:style w:type="character" w:customStyle="1" w:styleId="12pt">
    <w:name w:val="Основной текст + 12 pt"/>
    <w:rPr>
      <w:rFonts w:ascii="Times New Roman" w:eastAsia="Times New Roman" w:hAnsi="Times New Roman" w:cs="Times New Roman"/>
      <w:b w:val="0"/>
      <w:bCs w:val="0"/>
      <w:i w:val="0"/>
      <w:iCs w:val="0"/>
      <w:caps w:val="0"/>
      <w:smallCaps w:val="0"/>
      <w:strike w:val="0"/>
      <w:dstrike w:val="0"/>
      <w:spacing w:val="0"/>
      <w:sz w:val="24"/>
      <w:szCs w:val="24"/>
      <w:shd w:val="clear" w:color="auto" w:fill="FFFFFF"/>
    </w:rPr>
  </w:style>
  <w:style w:type="character" w:customStyle="1" w:styleId="115pt">
    <w:name w:val="Основной текст + 11;5 pt"/>
    <w:rPr>
      <w:rFonts w:ascii="Times New Roman" w:eastAsia="Times New Roman" w:hAnsi="Times New Roman" w:cs="Times New Roman"/>
      <w:b w:val="0"/>
      <w:bCs w:val="0"/>
      <w:i w:val="0"/>
      <w:iCs w:val="0"/>
      <w:caps w:val="0"/>
      <w:smallCaps w:val="0"/>
      <w:strike w:val="0"/>
      <w:dstrike w:val="0"/>
      <w:spacing w:val="0"/>
      <w:sz w:val="23"/>
      <w:szCs w:val="23"/>
      <w:shd w:val="clear" w:color="auto" w:fill="FFFFFF"/>
    </w:rPr>
  </w:style>
  <w:style w:type="character" w:customStyle="1" w:styleId="2f0">
    <w:name w:val="Основной текст (2)_"/>
    <w:rPr>
      <w:sz w:val="18"/>
      <w:szCs w:val="18"/>
      <w:shd w:val="clear" w:color="auto" w:fill="FFFFFF"/>
    </w:rPr>
  </w:style>
  <w:style w:type="character" w:customStyle="1" w:styleId="34">
    <w:name w:val="Основной текст (3)_"/>
    <w:rPr>
      <w:rFonts w:ascii="Arial" w:eastAsia="Arial" w:hAnsi="Arial" w:cs="Arial"/>
      <w:sz w:val="16"/>
      <w:szCs w:val="16"/>
      <w:shd w:val="clear" w:color="auto" w:fill="FFFFFF"/>
    </w:rPr>
  </w:style>
  <w:style w:type="character" w:customStyle="1" w:styleId="Bodytext">
    <w:name w:val="Body text_"/>
    <w:rPr>
      <w:sz w:val="24"/>
      <w:szCs w:val="24"/>
      <w:shd w:val="clear" w:color="auto" w:fill="FFFFFF"/>
    </w:rPr>
  </w:style>
  <w:style w:type="character" w:customStyle="1" w:styleId="Bodytext20">
    <w:name w:val="Body text2"/>
    <w:rPr>
      <w:rFonts w:ascii="Times New Roman" w:eastAsia="Times New Roman" w:hAnsi="Times New Roman" w:cs="Times New Roman" w:hint="default"/>
      <w:spacing w:val="0"/>
      <w:sz w:val="24"/>
      <w:szCs w:val="24"/>
      <w:shd w:val="clear" w:color="auto" w:fill="FFFFFF"/>
    </w:rPr>
  </w:style>
  <w:style w:type="character" w:customStyle="1" w:styleId="Tableofcontents">
    <w:name w:val="Table of contents_"/>
    <w:rPr>
      <w:sz w:val="27"/>
      <w:szCs w:val="27"/>
      <w:shd w:val="clear" w:color="auto" w:fill="FFFFFF"/>
    </w:rPr>
  </w:style>
  <w:style w:type="character" w:customStyle="1" w:styleId="Bodytext5">
    <w:name w:val="Body text (5)_"/>
    <w:rPr>
      <w:b/>
      <w:bCs/>
      <w:i/>
      <w:iCs/>
      <w:sz w:val="25"/>
      <w:szCs w:val="25"/>
      <w:shd w:val="clear" w:color="auto" w:fill="FFFFFF"/>
    </w:rPr>
  </w:style>
  <w:style w:type="character" w:customStyle="1" w:styleId="Bodytext3">
    <w:name w:val="Body text (3)_"/>
    <w:rPr>
      <w:b/>
      <w:bCs/>
      <w:sz w:val="25"/>
      <w:szCs w:val="25"/>
      <w:shd w:val="clear" w:color="auto" w:fill="FFFFFF"/>
    </w:rPr>
  </w:style>
  <w:style w:type="character" w:customStyle="1" w:styleId="Tableofcontents0">
    <w:name w:val="Table of contents"/>
  </w:style>
  <w:style w:type="character" w:customStyle="1" w:styleId="Bodytext30">
    <w:name w:val="Body text3"/>
    <w:rPr>
      <w:rFonts w:eastAsia="Arial Unicode MS"/>
      <w:spacing w:val="0"/>
      <w:sz w:val="25"/>
      <w:szCs w:val="25"/>
      <w:shd w:val="clear" w:color="auto" w:fill="FFFFFF"/>
    </w:rPr>
  </w:style>
  <w:style w:type="character" w:customStyle="1" w:styleId="Bodytext50">
    <w:name w:val="Body text (5)"/>
  </w:style>
  <w:style w:type="character" w:customStyle="1" w:styleId="Bodytext31">
    <w:name w:val="Body text (3)"/>
  </w:style>
  <w:style w:type="character" w:customStyle="1" w:styleId="Heading1">
    <w:name w:val="Heading #1_"/>
    <w:rPr>
      <w:b/>
      <w:bCs/>
      <w:sz w:val="25"/>
      <w:szCs w:val="25"/>
      <w:shd w:val="clear" w:color="auto" w:fill="FFFFFF"/>
    </w:rPr>
  </w:style>
  <w:style w:type="character" w:customStyle="1" w:styleId="Bodytext3NotBold">
    <w:name w:val="Body text (3) + Not Bold"/>
    <w:rPr>
      <w:rFonts w:ascii="Times New Roman" w:eastAsia="Times New Roman" w:hAnsi="Times New Roman" w:cs="Times New Roman"/>
      <w:b/>
      <w:bCs/>
      <w:i w:val="0"/>
      <w:iCs w:val="0"/>
      <w:caps w:val="0"/>
      <w:smallCaps w:val="0"/>
      <w:strike w:val="0"/>
      <w:dstrike w:val="0"/>
      <w:spacing w:val="0"/>
      <w:sz w:val="24"/>
      <w:szCs w:val="24"/>
      <w:shd w:val="clear" w:color="auto" w:fill="FFFFFF"/>
    </w:rPr>
  </w:style>
  <w:style w:type="character" w:customStyle="1" w:styleId="Bodytext15pt">
    <w:name w:val="Body text + 15 pt"/>
    <w:rPr>
      <w:rFonts w:eastAsia="Arial Unicode MS"/>
      <w:spacing w:val="0"/>
      <w:w w:val="80"/>
      <w:sz w:val="30"/>
      <w:szCs w:val="30"/>
      <w:shd w:val="clear" w:color="auto" w:fill="FFFFFF"/>
    </w:rPr>
  </w:style>
  <w:style w:type="character" w:customStyle="1" w:styleId="Bodytext512">
    <w:name w:val="Body text (5) + 12"/>
    <w:rPr>
      <w:rFonts w:ascii="Times New Roman" w:hAnsi="Times New Roman" w:cs="Times New Roman" w:hint="default"/>
      <w:b/>
      <w:bCs/>
      <w:i/>
      <w:iCs/>
      <w:spacing w:val="0"/>
      <w:sz w:val="25"/>
      <w:szCs w:val="25"/>
      <w:shd w:val="clear" w:color="auto" w:fill="FFFFFF"/>
    </w:rPr>
  </w:style>
  <w:style w:type="character" w:customStyle="1" w:styleId="Bodytext5121">
    <w:name w:val="Body text (5) + 121"/>
    <w:rPr>
      <w:rFonts w:ascii="Times New Roman" w:hAnsi="Times New Roman" w:cs="Times New Roman" w:hint="default"/>
      <w:b/>
      <w:bCs/>
      <w:i/>
      <w:iCs/>
      <w:spacing w:val="0"/>
      <w:sz w:val="25"/>
      <w:szCs w:val="25"/>
      <w:shd w:val="clear" w:color="auto" w:fill="FFFFFF"/>
      <w:lang w:val="ru-RU" w:eastAsia="ru-RU"/>
    </w:rPr>
  </w:style>
  <w:style w:type="character" w:customStyle="1" w:styleId="Bodytext52">
    <w:name w:val="Body text (5)2"/>
    <w:rPr>
      <w:rFonts w:ascii="Times New Roman" w:hAnsi="Times New Roman" w:cs="Times New Roman" w:hint="default"/>
      <w:b/>
      <w:bCs/>
      <w:i/>
      <w:iCs/>
      <w:spacing w:val="0"/>
      <w:sz w:val="23"/>
      <w:szCs w:val="23"/>
      <w:shd w:val="clear" w:color="auto" w:fill="FFFFFF"/>
      <w:lang w:val="ru-RU" w:eastAsia="ru-RU"/>
    </w:rPr>
  </w:style>
  <w:style w:type="character" w:customStyle="1" w:styleId="af7">
    <w:name w:val="Подзаголовок Знак"/>
    <w:rPr>
      <w:rFonts w:ascii="Arial" w:eastAsia="Arial Unicode MS" w:hAnsi="Arial" w:cs="Mangal"/>
      <w:i/>
      <w:iCs/>
      <w:spacing w:val="-4"/>
      <w:sz w:val="28"/>
      <w:szCs w:val="28"/>
    </w:rPr>
  </w:style>
  <w:style w:type="character" w:customStyle="1" w:styleId="Bodytext4">
    <w:name w:val="Body text (4)_"/>
    <w:rPr>
      <w:sz w:val="24"/>
      <w:szCs w:val="24"/>
      <w:shd w:val="clear" w:color="auto" w:fill="FFFFFF"/>
    </w:rPr>
  </w:style>
  <w:style w:type="character" w:customStyle="1" w:styleId="FontStyle16">
    <w:name w:val="Font Style16"/>
    <w:rPr>
      <w:rFonts w:ascii="Arial Narrow" w:hAnsi="Arial Narrow" w:cs="Arial Narrow"/>
      <w:sz w:val="20"/>
      <w:szCs w:val="20"/>
    </w:rPr>
  </w:style>
  <w:style w:type="character" w:customStyle="1" w:styleId="Iauiue1">
    <w:name w:val="Iau?iue1 Знак"/>
    <w:rPr>
      <w:rFonts w:eastAsia="Arial"/>
      <w:spacing w:val="-4"/>
      <w:sz w:val="26"/>
      <w:szCs w:val="22"/>
      <w:lang w:bidi="ar-SA"/>
    </w:rPr>
  </w:style>
  <w:style w:type="character" w:customStyle="1" w:styleId="1f3">
    <w:name w:val="Заголовок №1_"/>
    <w:rPr>
      <w:sz w:val="25"/>
      <w:szCs w:val="25"/>
      <w:shd w:val="clear" w:color="auto" w:fill="FFFFFF"/>
    </w:rPr>
  </w:style>
  <w:style w:type="character" w:customStyle="1" w:styleId="1f4">
    <w:name w:val="Заголовок №1 + Полужирный"/>
    <w:rPr>
      <w:b/>
      <w:bCs/>
      <w:sz w:val="25"/>
      <w:szCs w:val="25"/>
      <w:shd w:val="clear" w:color="auto" w:fill="FFFFFF"/>
    </w:rPr>
  </w:style>
  <w:style w:type="character" w:customStyle="1" w:styleId="71">
    <w:name w:val="Основной текст (7)_"/>
    <w:rPr>
      <w:b/>
      <w:bCs/>
      <w:sz w:val="25"/>
      <w:szCs w:val="25"/>
      <w:shd w:val="clear" w:color="auto" w:fill="FFFFFF"/>
    </w:rPr>
  </w:style>
  <w:style w:type="character" w:customStyle="1" w:styleId="tx1">
    <w:name w:val="tx1"/>
    <w:rPr>
      <w:b/>
      <w:bCs/>
    </w:rPr>
  </w:style>
  <w:style w:type="character" w:customStyle="1" w:styleId="35">
    <w:name w:val="Заголовок 3 Знак"/>
    <w:rPr>
      <w:rFonts w:ascii="Arial" w:hAnsi="Arial" w:cs="Arial"/>
      <w:b/>
      <w:bCs/>
      <w:spacing w:val="-4"/>
      <w:sz w:val="26"/>
      <w:szCs w:val="26"/>
    </w:rPr>
  </w:style>
  <w:style w:type="character" w:styleId="af8">
    <w:name w:val="Intense Emphasis"/>
    <w:qFormat/>
    <w:rPr>
      <w:i/>
      <w:iCs/>
      <w:color w:val="5B9BD5"/>
    </w:rPr>
  </w:style>
  <w:style w:type="character" w:customStyle="1" w:styleId="T1">
    <w:name w:val="T1"/>
    <w:rPr>
      <w:sz w:val="24"/>
    </w:rPr>
  </w:style>
  <w:style w:type="character" w:customStyle="1" w:styleId="af9">
    <w:name w:val="~абзац Знак"/>
    <w:rPr>
      <w:shd w:val="clear" w:color="auto" w:fill="FFFFFF"/>
    </w:rPr>
  </w:style>
  <w:style w:type="character" w:customStyle="1" w:styleId="layout">
    <w:name w:val="layout"/>
  </w:style>
  <w:style w:type="character" w:customStyle="1" w:styleId="36">
    <w:name w:val="Основной текст с отступом 3 Знак"/>
    <w:rPr>
      <w:b/>
      <w:sz w:val="28"/>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style>
  <w:style w:type="character" w:customStyle="1" w:styleId="1f5">
    <w:name w:val="Верхний колонтитул Знак1"/>
    <w:rPr>
      <w:b/>
      <w:sz w:val="32"/>
      <w:lang w:val="ru-RU"/>
    </w:rPr>
  </w:style>
  <w:style w:type="character" w:customStyle="1" w:styleId="53">
    <w:name w:val="Заголовок 5 Знак"/>
    <w:rPr>
      <w:sz w:val="32"/>
    </w:rPr>
  </w:style>
  <w:style w:type="character" w:customStyle="1" w:styleId="FontStyle11">
    <w:name w:val="Font Style11"/>
    <w:rPr>
      <w:rFonts w:ascii="Times New Roman" w:eastAsia="Times New Roman" w:hAnsi="Times New Roman" w:cs="Times New Roman"/>
      <w:sz w:val="26"/>
      <w:szCs w:val="26"/>
    </w:rPr>
  </w:style>
  <w:style w:type="character" w:customStyle="1" w:styleId="72">
    <w:name w:val="Заголовок 7 Знак"/>
    <w:rPr>
      <w:b/>
      <w:sz w:val="32"/>
      <w:u w:val="single"/>
      <w:lang w:val="ru-RU"/>
    </w:rPr>
  </w:style>
  <w:style w:type="character" w:customStyle="1" w:styleId="2f1">
    <w:name w:val="Заголовок 2 Знак"/>
    <w:rPr>
      <w:color w:val="000000"/>
      <w:sz w:val="28"/>
      <w:lang w:val="ru-RU"/>
    </w:rPr>
  </w:style>
  <w:style w:type="character" w:customStyle="1" w:styleId="37">
    <w:name w:val="Знак Знак3"/>
    <w:rPr>
      <w:b/>
      <w:sz w:val="28"/>
      <w:lang w:val="ru-RU"/>
    </w:rPr>
  </w:style>
  <w:style w:type="character" w:customStyle="1" w:styleId="WW-Absatz-Standardschriftart1111111111111111111111">
    <w:name w:val="WW-Absatz-Standardschriftart1111111111111111111111"/>
  </w:style>
  <w:style w:type="character" w:customStyle="1" w:styleId="xl37">
    <w:name w:val="xl37 Знак"/>
    <w:rPr>
      <w:rFonts w:ascii="Arial Unicode MS" w:eastAsia="Arial Unicode MS" w:hAnsi="Arial Unicode MS" w:cs="Arial Unicode MS"/>
      <w:b/>
      <w:sz w:val="32"/>
      <w:szCs w:val="32"/>
      <w:lang w:val="ru-RU"/>
    </w:rPr>
  </w:style>
  <w:style w:type="character" w:customStyle="1" w:styleId="hdr1">
    <w:name w:val="hdr1"/>
    <w:rPr>
      <w:rFonts w:ascii="Arial" w:eastAsia="Arial" w:hAnsi="Arial" w:cs="Arial"/>
      <w:b w:val="0"/>
      <w:bCs w:val="0"/>
      <w:color w:val="000000"/>
      <w:sz w:val="18"/>
      <w:szCs w:val="18"/>
    </w:rPr>
  </w:style>
  <w:style w:type="character" w:customStyle="1" w:styleId="WW8Num33z0">
    <w:name w:val="WW8Num33z0"/>
    <w:rPr>
      <w:rFonts w:ascii="Times New Roman" w:eastAsia="Times New Roman" w:hAnsi="Times New Roman" w:cs="Times New Roman"/>
    </w:rPr>
  </w:style>
  <w:style w:type="character" w:customStyle="1" w:styleId="WW8Num32z8">
    <w:name w:val="WW8Num32z8"/>
  </w:style>
  <w:style w:type="character" w:customStyle="1" w:styleId="WW8Num32z7">
    <w:name w:val="WW8Num32z7"/>
  </w:style>
  <w:style w:type="character" w:customStyle="1" w:styleId="WW8Num32z6">
    <w:name w:val="WW8Num32z6"/>
  </w:style>
  <w:style w:type="character" w:customStyle="1" w:styleId="WW8Num32z5">
    <w:name w:val="WW8Num32z5"/>
  </w:style>
  <w:style w:type="character" w:customStyle="1" w:styleId="WW8Num32z4">
    <w:name w:val="WW8Num32z4"/>
  </w:style>
  <w:style w:type="character" w:customStyle="1" w:styleId="WW8Num32z3">
    <w:name w:val="WW8Num32z3"/>
  </w:style>
  <w:style w:type="character" w:customStyle="1" w:styleId="WW8Num32z2">
    <w:name w:val="WW8Num32z2"/>
  </w:style>
  <w:style w:type="character" w:customStyle="1" w:styleId="WW8Num32z1">
    <w:name w:val="WW8Num32z1"/>
  </w:style>
  <w:style w:type="character" w:customStyle="1" w:styleId="WW8Num32z0">
    <w:name w:val="WW8Num32z0"/>
  </w:style>
  <w:style w:type="character" w:customStyle="1" w:styleId="WW8Num31z8">
    <w:name w:val="WW8Num31z8"/>
  </w:style>
  <w:style w:type="character" w:customStyle="1" w:styleId="WW8Num31z7">
    <w:name w:val="WW8Num31z7"/>
  </w:style>
  <w:style w:type="character" w:customStyle="1" w:styleId="WW8Num31z6">
    <w:name w:val="WW8Num31z6"/>
  </w:style>
  <w:style w:type="character" w:customStyle="1" w:styleId="WW8Num31z5">
    <w:name w:val="WW8Num31z5"/>
  </w:style>
  <w:style w:type="character" w:customStyle="1" w:styleId="WW8Num31z4">
    <w:name w:val="WW8Num31z4"/>
  </w:style>
  <w:style w:type="character" w:customStyle="1" w:styleId="WW8Num31z3">
    <w:name w:val="WW8Num31z3"/>
  </w:style>
  <w:style w:type="character" w:customStyle="1" w:styleId="WW8Num31z2">
    <w:name w:val="WW8Num31z2"/>
  </w:style>
  <w:style w:type="character" w:customStyle="1" w:styleId="WW8Num31z1">
    <w:name w:val="WW8Num31z1"/>
  </w:style>
  <w:style w:type="character" w:customStyle="1" w:styleId="WW8Num31z0">
    <w:name w:val="WW8Num31z0"/>
  </w:style>
  <w:style w:type="character" w:customStyle="1" w:styleId="WW8Num30z1">
    <w:name w:val="WW8Num30z1"/>
    <w:rPr>
      <w:b/>
      <w:color w:val="000000"/>
    </w:rPr>
  </w:style>
  <w:style w:type="character" w:customStyle="1" w:styleId="WW8Num29z8">
    <w:name w:val="WW8Num29z8"/>
  </w:style>
  <w:style w:type="character" w:customStyle="1" w:styleId="WW8Num29z7">
    <w:name w:val="WW8Num29z7"/>
  </w:style>
  <w:style w:type="character" w:customStyle="1" w:styleId="WW8Num29z6">
    <w:name w:val="WW8Num29z6"/>
  </w:style>
  <w:style w:type="character" w:customStyle="1" w:styleId="WW8Num29z5">
    <w:name w:val="WW8Num29z5"/>
  </w:style>
  <w:style w:type="character" w:customStyle="1" w:styleId="WW8Num29z4">
    <w:name w:val="WW8Num29z4"/>
  </w:style>
  <w:style w:type="character" w:customStyle="1" w:styleId="WW8Num29z3">
    <w:name w:val="WW8Num29z3"/>
  </w:style>
  <w:style w:type="character" w:customStyle="1" w:styleId="WW8Num29z2">
    <w:name w:val="WW8Num29z2"/>
  </w:style>
  <w:style w:type="character" w:customStyle="1" w:styleId="WW8Num29z1">
    <w:name w:val="WW8Num29z1"/>
  </w:style>
  <w:style w:type="character" w:customStyle="1" w:styleId="WW8Num28z1">
    <w:name w:val="WW8Num28z1"/>
    <w:rPr>
      <w:rFonts w:ascii="Courier New" w:eastAsia="Courier New" w:hAnsi="Courier New" w:cs="Courier New"/>
    </w:rPr>
  </w:style>
  <w:style w:type="character" w:customStyle="1" w:styleId="WW8Num27z1">
    <w:name w:val="WW8Num27z1"/>
    <w:rPr>
      <w:rFonts w:ascii="Courier New" w:eastAsia="Courier New" w:hAnsi="Courier New" w:cs="Courier New"/>
    </w:rPr>
  </w:style>
  <w:style w:type="character" w:customStyle="1" w:styleId="WW8Num27z0">
    <w:name w:val="WW8Num27z0"/>
    <w:rPr>
      <w:rFonts w:ascii="Times New Roman" w:eastAsia="Times New Roman" w:hAnsi="Times New Roman" w:cs="Times New Roman"/>
    </w:rPr>
  </w:style>
  <w:style w:type="character" w:customStyle="1" w:styleId="WW8Num25z8">
    <w:name w:val="WW8Num25z8"/>
  </w:style>
  <w:style w:type="character" w:customStyle="1" w:styleId="WW8Num25z7">
    <w:name w:val="WW8Num25z7"/>
  </w:style>
  <w:style w:type="character" w:customStyle="1" w:styleId="WW8Num25z6">
    <w:name w:val="WW8Num25z6"/>
  </w:style>
  <w:style w:type="character" w:customStyle="1" w:styleId="WW8Num25z5">
    <w:name w:val="WW8Num25z5"/>
  </w:style>
  <w:style w:type="character" w:customStyle="1" w:styleId="WW8Num25z4">
    <w:name w:val="WW8Num25z4"/>
  </w:style>
  <w:style w:type="character" w:customStyle="1" w:styleId="WW8Num25z3">
    <w:name w:val="WW8Num25z3"/>
  </w:style>
  <w:style w:type="character" w:customStyle="1" w:styleId="WW8Num25z2">
    <w:name w:val="WW8Num25z2"/>
  </w:style>
  <w:style w:type="character" w:customStyle="1" w:styleId="WW8Num25z1">
    <w:name w:val="WW8Num25z1"/>
  </w:style>
  <w:style w:type="character" w:customStyle="1" w:styleId="WW8Num25z0">
    <w:name w:val="WW8Num25z0"/>
  </w:style>
  <w:style w:type="character" w:customStyle="1" w:styleId="WW8Num24z0">
    <w:name w:val="WW8Num24z0"/>
    <w:rPr>
      <w:rFonts w:ascii="Times New Roman" w:eastAsia="Times New Roman" w:hAnsi="Times New Roman" w:cs="Times New Roman"/>
    </w:rPr>
  </w:style>
  <w:style w:type="character" w:customStyle="1" w:styleId="WW8Num23z8">
    <w:name w:val="WW8Num23z8"/>
  </w:style>
  <w:style w:type="character" w:customStyle="1" w:styleId="WW8Num23z7">
    <w:name w:val="WW8Num23z7"/>
  </w:style>
  <w:style w:type="character" w:customStyle="1" w:styleId="WW8Num23z6">
    <w:name w:val="WW8Num23z6"/>
  </w:style>
  <w:style w:type="character" w:customStyle="1" w:styleId="WW8Num23z5">
    <w:name w:val="WW8Num23z5"/>
  </w:style>
  <w:style w:type="character" w:customStyle="1" w:styleId="WW8Num23z4">
    <w:name w:val="WW8Num23z4"/>
  </w:style>
  <w:style w:type="character" w:customStyle="1" w:styleId="WW8Num23z3">
    <w:name w:val="WW8Num23z3"/>
  </w:style>
  <w:style w:type="character" w:customStyle="1" w:styleId="WW8Num23z2">
    <w:name w:val="WW8Num23z2"/>
  </w:style>
  <w:style w:type="character" w:customStyle="1" w:styleId="WW8Num23z1">
    <w:name w:val="WW8Num23z1"/>
  </w:style>
  <w:style w:type="character" w:customStyle="1" w:styleId="WW8Num23z0">
    <w:name w:val="WW8Num23z0"/>
  </w:style>
  <w:style w:type="character" w:customStyle="1" w:styleId="WW8Num22z0">
    <w:name w:val="WW8Num22z0"/>
  </w:style>
  <w:style w:type="character" w:customStyle="1" w:styleId="WW8Num21z1">
    <w:name w:val="WW8Num21z1"/>
    <w:rPr>
      <w:rFonts w:ascii="Courier New" w:eastAsia="Courier New" w:hAnsi="Courier New" w:cs="Courier New"/>
    </w:rPr>
  </w:style>
  <w:style w:type="character" w:customStyle="1" w:styleId="WW8Num20z0">
    <w:name w:val="WW8Num20z0"/>
    <w:rPr>
      <w:rFonts w:ascii="Times New Roman" w:eastAsia="Times New Roman" w:hAnsi="Times New Roman" w:cs="Times New Roman"/>
    </w:rPr>
  </w:style>
  <w:style w:type="character" w:customStyle="1" w:styleId="WW8Num19z1">
    <w:name w:val="WW8Num19z1"/>
    <w:rPr>
      <w:rFonts w:ascii="Courier New" w:eastAsia="Courier New" w:hAnsi="Courier New" w:cs="Courier New"/>
    </w:rPr>
  </w:style>
  <w:style w:type="character" w:customStyle="1" w:styleId="WW8Num17z0">
    <w:name w:val="WW8Num17z0"/>
  </w:style>
  <w:style w:type="character" w:customStyle="1" w:styleId="WW8Num16z1">
    <w:name w:val="WW8Num16z1"/>
    <w:rPr>
      <w:rFonts w:ascii="Courier New" w:eastAsia="Courier New" w:hAnsi="Courier New" w:cs="Courier New"/>
    </w:rPr>
  </w:style>
  <w:style w:type="character" w:customStyle="1" w:styleId="WW8Num15z0">
    <w:name w:val="WW8Num15z0"/>
    <w:rPr>
      <w:rFonts w:ascii="Times New Roman" w:eastAsia="Times New Roman" w:hAnsi="Times New Roman" w:cs="Times New Roman"/>
    </w:rPr>
  </w:style>
  <w:style w:type="character" w:customStyle="1" w:styleId="WW8Num13z8">
    <w:name w:val="WW8Num13z8"/>
  </w:style>
  <w:style w:type="character" w:customStyle="1" w:styleId="WW8Num13z7">
    <w:name w:val="WW8Num13z7"/>
  </w:style>
  <w:style w:type="character" w:customStyle="1" w:styleId="WW8Num13z6">
    <w:name w:val="WW8Num13z6"/>
  </w:style>
  <w:style w:type="character" w:customStyle="1" w:styleId="WW8Num13z5">
    <w:name w:val="WW8Num13z5"/>
  </w:style>
  <w:style w:type="character" w:customStyle="1" w:styleId="WW8Num13z4">
    <w:name w:val="WW8Num13z4"/>
  </w:style>
  <w:style w:type="character" w:customStyle="1" w:styleId="WW8Num13z3">
    <w:name w:val="WW8Num13z3"/>
  </w:style>
  <w:style w:type="character" w:customStyle="1" w:styleId="WW8Num12z8">
    <w:name w:val="WW8Num12z8"/>
  </w:style>
  <w:style w:type="character" w:customStyle="1" w:styleId="WW8Num12z7">
    <w:name w:val="WW8Num12z7"/>
  </w:style>
  <w:style w:type="character" w:customStyle="1" w:styleId="WW8Num12z6">
    <w:name w:val="WW8Num12z6"/>
  </w:style>
  <w:style w:type="character" w:customStyle="1" w:styleId="WW8Num12z5">
    <w:name w:val="WW8Num12z5"/>
  </w:style>
  <w:style w:type="character" w:customStyle="1" w:styleId="WW8Num12z4">
    <w:name w:val="WW8Num12z4"/>
  </w:style>
  <w:style w:type="character" w:customStyle="1" w:styleId="WW8Num12z3">
    <w:name w:val="WW8Num12z3"/>
  </w:style>
  <w:style w:type="character" w:customStyle="1" w:styleId="WW8Num12z2">
    <w:name w:val="WW8Num12z2"/>
  </w:style>
  <w:style w:type="character" w:customStyle="1" w:styleId="WW8Num12z1">
    <w:name w:val="WW8Num12z1"/>
  </w:style>
  <w:style w:type="character" w:customStyle="1" w:styleId="WW8Num12z0">
    <w:name w:val="WW8Num12z0"/>
  </w:style>
  <w:style w:type="character" w:customStyle="1" w:styleId="WW8Num11z1">
    <w:name w:val="WW8Num11z1"/>
    <w:rPr>
      <w:rFonts w:ascii="Courier New" w:eastAsia="Courier New" w:hAnsi="Courier New" w:cs="Courier New"/>
    </w:rPr>
  </w:style>
  <w:style w:type="character" w:customStyle="1" w:styleId="WW8Num9z8">
    <w:name w:val="WW8Num9z8"/>
  </w:style>
  <w:style w:type="character" w:customStyle="1" w:styleId="WW8Num9z7">
    <w:name w:val="WW8Num9z7"/>
  </w:style>
  <w:style w:type="character" w:customStyle="1" w:styleId="WW8Num9z6">
    <w:name w:val="WW8Num9z6"/>
  </w:style>
  <w:style w:type="character" w:customStyle="1" w:styleId="WW8Num9z5">
    <w:name w:val="WW8Num9z5"/>
  </w:style>
  <w:style w:type="character" w:customStyle="1" w:styleId="WW8Num9z4">
    <w:name w:val="WW8Num9z4"/>
  </w:style>
  <w:style w:type="character" w:customStyle="1" w:styleId="WW8Num9z3">
    <w:name w:val="WW8Num9z3"/>
  </w:style>
  <w:style w:type="character" w:customStyle="1" w:styleId="WW8Num9z2">
    <w:name w:val="WW8Num9z2"/>
  </w:style>
  <w:style w:type="character" w:customStyle="1" w:styleId="WW8Num6z8">
    <w:name w:val="WW8Num6z8"/>
  </w:style>
  <w:style w:type="character" w:customStyle="1" w:styleId="WW8Num6z7">
    <w:name w:val="WW8Num6z7"/>
  </w:style>
  <w:style w:type="character" w:customStyle="1" w:styleId="WW8Num6z6">
    <w:name w:val="WW8Num6z6"/>
  </w:style>
  <w:style w:type="character" w:customStyle="1" w:styleId="WW8Num6z5">
    <w:name w:val="WW8Num6z5"/>
  </w:style>
  <w:style w:type="character" w:customStyle="1" w:styleId="WW8Num6z4">
    <w:name w:val="WW8Num6z4"/>
  </w:style>
  <w:style w:type="character" w:customStyle="1" w:styleId="WW8Num6z3">
    <w:name w:val="WW8Num6z3"/>
  </w:style>
  <w:style w:type="character" w:customStyle="1" w:styleId="WW8Num5z8">
    <w:name w:val="WW8Num5z8"/>
  </w:style>
  <w:style w:type="character" w:customStyle="1" w:styleId="WW8Num5z7">
    <w:name w:val="WW8Num5z7"/>
  </w:style>
  <w:style w:type="character" w:customStyle="1" w:styleId="WW8Num5z6">
    <w:name w:val="WW8Num5z6"/>
  </w:style>
  <w:style w:type="character" w:customStyle="1" w:styleId="WW8Num5z5">
    <w:name w:val="WW8Num5z5"/>
  </w:style>
  <w:style w:type="character" w:customStyle="1" w:styleId="WW8Num5z4">
    <w:name w:val="WW8Num5z4"/>
  </w:style>
  <w:style w:type="character" w:customStyle="1" w:styleId="WW8Num5z3">
    <w:name w:val="WW8Num5z3"/>
  </w:style>
  <w:style w:type="character" w:customStyle="1" w:styleId="WW8Num5z2">
    <w:name w:val="WW8Num5z2"/>
  </w:style>
  <w:style w:type="character" w:customStyle="1" w:styleId="WW8Num5z1">
    <w:name w:val="WW8Num5z1"/>
  </w:style>
  <w:style w:type="character" w:customStyle="1" w:styleId="WW8Num4z8">
    <w:name w:val="WW8Num4z8"/>
  </w:style>
  <w:style w:type="character" w:customStyle="1" w:styleId="WW8Num4z7">
    <w:name w:val="WW8Num4z7"/>
  </w:style>
  <w:style w:type="character" w:customStyle="1" w:styleId="WW8Num4z6">
    <w:name w:val="WW8Num4z6"/>
  </w:style>
  <w:style w:type="character" w:customStyle="1" w:styleId="WW8Num4z5">
    <w:name w:val="WW8Num4z5"/>
  </w:style>
  <w:style w:type="character" w:customStyle="1" w:styleId="WW8Num4z4">
    <w:name w:val="WW8Num4z4"/>
  </w:style>
  <w:style w:type="character" w:customStyle="1" w:styleId="WW8Num3z8">
    <w:name w:val="WW8Num3z8"/>
  </w:style>
  <w:style w:type="character" w:customStyle="1" w:styleId="WW8Num3z7">
    <w:name w:val="WW8Num3z7"/>
  </w:style>
  <w:style w:type="character" w:customStyle="1" w:styleId="WW8Num3z6">
    <w:name w:val="WW8Num3z6"/>
  </w:style>
  <w:style w:type="character" w:customStyle="1" w:styleId="WW8Num3z5">
    <w:name w:val="WW8Num3z5"/>
  </w:style>
  <w:style w:type="character" w:customStyle="1" w:styleId="WW8Num3z4">
    <w:name w:val="WW8Num3z4"/>
  </w:style>
  <w:style w:type="character" w:customStyle="1" w:styleId="WW8Num3z3">
    <w:name w:val="WW8Num3z3"/>
  </w:style>
  <w:style w:type="character" w:customStyle="1" w:styleId="WW8Num2z8">
    <w:name w:val="WW8Num2z8"/>
  </w:style>
  <w:style w:type="character" w:customStyle="1" w:styleId="WW8Num2z7">
    <w:name w:val="WW8Num2z7"/>
  </w:style>
  <w:style w:type="character" w:customStyle="1" w:styleId="WW8Num2z6">
    <w:name w:val="WW8Num2z6"/>
  </w:style>
  <w:style w:type="character" w:customStyle="1" w:styleId="WW8Num2z5">
    <w:name w:val="WW8Num2z5"/>
  </w:style>
  <w:style w:type="character" w:customStyle="1" w:styleId="WW8Num2z4">
    <w:name w:val="WW8Num2z4"/>
  </w:style>
  <w:style w:type="paragraph" w:customStyle="1" w:styleId="160">
    <w:name w:val="Заголовок16"/>
    <w:basedOn w:val="a"/>
    <w:next w:val="afa"/>
    <w:pPr>
      <w:keepNext/>
      <w:spacing w:before="240" w:after="120"/>
    </w:pPr>
    <w:rPr>
      <w:rFonts w:ascii="PT Astra Serif" w:eastAsia="Tahoma" w:hAnsi="PT Astra Serif" w:cs="Noto Sans Devanagari"/>
      <w:sz w:val="28"/>
      <w:szCs w:val="28"/>
    </w:rPr>
  </w:style>
  <w:style w:type="paragraph" w:styleId="afa">
    <w:name w:val="Body Text"/>
    <w:basedOn w:val="a"/>
    <w:rPr>
      <w:color w:val="auto"/>
      <w:lang w:val="x-none"/>
    </w:rPr>
  </w:style>
  <w:style w:type="paragraph" w:styleId="afb">
    <w:name w:val="List"/>
    <w:basedOn w:val="afa"/>
    <w:rPr>
      <w:rFonts w:ascii="Arial" w:hAnsi="Arial" w:cs="Mangal"/>
    </w:rPr>
  </w:style>
  <w:style w:type="paragraph" w:styleId="afc">
    <w:name w:val="caption"/>
    <w:basedOn w:val="a"/>
    <w:qFormat/>
    <w:pPr>
      <w:suppressLineNumbers/>
      <w:spacing w:before="120" w:after="120"/>
    </w:pPr>
    <w:rPr>
      <w:rFonts w:ascii="PT Astra Serif" w:hAnsi="PT Astra Serif" w:cs="Noto Sans Devanagari"/>
      <w:i/>
      <w:iCs/>
      <w:sz w:val="24"/>
      <w:szCs w:val="24"/>
    </w:rPr>
  </w:style>
  <w:style w:type="paragraph" w:customStyle="1" w:styleId="310">
    <w:name w:val="Указатель31"/>
    <w:basedOn w:val="a"/>
    <w:pPr>
      <w:suppressLineNumbers/>
    </w:pPr>
    <w:rPr>
      <w:rFonts w:ascii="PT Astra Serif" w:hAnsi="PT Astra Serif" w:cs="Noto Sans Devanagari"/>
    </w:rPr>
  </w:style>
  <w:style w:type="paragraph" w:customStyle="1" w:styleId="150">
    <w:name w:val="Заголовок15"/>
    <w:basedOn w:val="a"/>
    <w:next w:val="afa"/>
    <w:pPr>
      <w:keepNext/>
      <w:spacing w:before="240" w:after="120"/>
    </w:pPr>
    <w:rPr>
      <w:rFonts w:ascii="PT Astra Serif" w:eastAsia="Tahoma" w:hAnsi="PT Astra Serif" w:cs="Noto Sans Devanagari"/>
      <w:sz w:val="28"/>
      <w:szCs w:val="28"/>
    </w:rPr>
  </w:style>
  <w:style w:type="paragraph" w:customStyle="1" w:styleId="300">
    <w:name w:val="Название объекта30"/>
    <w:basedOn w:val="a"/>
    <w:pPr>
      <w:suppressLineNumbers/>
      <w:spacing w:before="120" w:after="120"/>
    </w:pPr>
    <w:rPr>
      <w:rFonts w:ascii="PT Astra Serif" w:hAnsi="PT Astra Serif" w:cs="Noto Sans Devanagari"/>
      <w:i/>
      <w:iCs/>
      <w:sz w:val="24"/>
      <w:szCs w:val="24"/>
    </w:rPr>
  </w:style>
  <w:style w:type="paragraph" w:customStyle="1" w:styleId="301">
    <w:name w:val="Указатель30"/>
    <w:basedOn w:val="a"/>
    <w:pPr>
      <w:suppressLineNumbers/>
    </w:pPr>
    <w:rPr>
      <w:rFonts w:ascii="PT Astra Serif" w:hAnsi="PT Astra Serif" w:cs="Noto Sans Devanagari"/>
    </w:rPr>
  </w:style>
  <w:style w:type="paragraph" w:customStyle="1" w:styleId="290">
    <w:name w:val="Название объекта29"/>
    <w:basedOn w:val="a"/>
    <w:pPr>
      <w:suppressLineNumbers/>
      <w:spacing w:before="120" w:after="120"/>
    </w:pPr>
    <w:rPr>
      <w:rFonts w:ascii="PT Astra Serif" w:hAnsi="PT Astra Serif" w:cs="Noto Sans Devanagari"/>
      <w:i/>
      <w:iCs/>
      <w:sz w:val="24"/>
      <w:szCs w:val="24"/>
    </w:rPr>
  </w:style>
  <w:style w:type="paragraph" w:customStyle="1" w:styleId="291">
    <w:name w:val="Указатель29"/>
    <w:basedOn w:val="a"/>
    <w:pPr>
      <w:suppressLineNumbers/>
    </w:pPr>
    <w:rPr>
      <w:rFonts w:ascii="PT Astra Serif" w:hAnsi="PT Astra Serif" w:cs="Noto Sans Devanagari"/>
    </w:rPr>
  </w:style>
  <w:style w:type="paragraph" w:customStyle="1" w:styleId="141">
    <w:name w:val="Заголовок14"/>
    <w:basedOn w:val="a"/>
    <w:next w:val="afa"/>
    <w:pPr>
      <w:keepNext/>
      <w:spacing w:before="240" w:after="120"/>
    </w:pPr>
    <w:rPr>
      <w:rFonts w:ascii="PT Astra Serif" w:eastAsia="Tahoma" w:hAnsi="PT Astra Serif" w:cs="Noto Sans Devanagari"/>
      <w:sz w:val="28"/>
      <w:szCs w:val="28"/>
    </w:rPr>
  </w:style>
  <w:style w:type="paragraph" w:customStyle="1" w:styleId="280">
    <w:name w:val="Название объекта28"/>
    <w:basedOn w:val="a"/>
    <w:pPr>
      <w:suppressLineNumbers/>
      <w:spacing w:before="120" w:after="120"/>
    </w:pPr>
    <w:rPr>
      <w:rFonts w:ascii="PT Astra Serif" w:hAnsi="PT Astra Serif" w:cs="Noto Sans Devanagari"/>
      <w:i/>
      <w:iCs/>
      <w:sz w:val="24"/>
      <w:szCs w:val="24"/>
    </w:rPr>
  </w:style>
  <w:style w:type="paragraph" w:customStyle="1" w:styleId="281">
    <w:name w:val="Указатель28"/>
    <w:basedOn w:val="a"/>
    <w:pPr>
      <w:suppressLineNumbers/>
    </w:pPr>
    <w:rPr>
      <w:rFonts w:ascii="PT Astra Serif" w:hAnsi="PT Astra Serif" w:cs="Noto Sans Devanagari"/>
    </w:rPr>
  </w:style>
  <w:style w:type="paragraph" w:customStyle="1" w:styleId="270">
    <w:name w:val="Название объекта27"/>
    <w:basedOn w:val="a"/>
    <w:pPr>
      <w:suppressLineNumbers/>
      <w:spacing w:before="120" w:after="120"/>
    </w:pPr>
    <w:rPr>
      <w:rFonts w:ascii="PT Astra Serif" w:hAnsi="PT Astra Serif" w:cs="Noto Sans Devanagari"/>
      <w:i/>
      <w:iCs/>
      <w:sz w:val="24"/>
      <w:szCs w:val="24"/>
    </w:rPr>
  </w:style>
  <w:style w:type="paragraph" w:customStyle="1" w:styleId="271">
    <w:name w:val="Указатель27"/>
    <w:basedOn w:val="a"/>
    <w:pPr>
      <w:suppressLineNumbers/>
    </w:pPr>
    <w:rPr>
      <w:rFonts w:ascii="PT Astra Serif" w:hAnsi="PT Astra Serif" w:cs="Noto Sans Devanagari"/>
    </w:rPr>
  </w:style>
  <w:style w:type="paragraph" w:customStyle="1" w:styleId="260">
    <w:name w:val="Название объекта26"/>
    <w:basedOn w:val="a"/>
    <w:pPr>
      <w:suppressLineNumbers/>
      <w:spacing w:before="120" w:after="120"/>
    </w:pPr>
    <w:rPr>
      <w:rFonts w:ascii="PT Astra Serif" w:hAnsi="PT Astra Serif" w:cs="Noto Sans Devanagari"/>
      <w:i/>
      <w:iCs/>
      <w:sz w:val="24"/>
      <w:szCs w:val="24"/>
    </w:rPr>
  </w:style>
  <w:style w:type="paragraph" w:customStyle="1" w:styleId="261">
    <w:name w:val="Указатель26"/>
    <w:basedOn w:val="a"/>
    <w:pPr>
      <w:suppressLineNumbers/>
    </w:pPr>
    <w:rPr>
      <w:rFonts w:ascii="PT Astra Serif" w:hAnsi="PT Astra Serif" w:cs="Noto Sans Devanagari"/>
    </w:rPr>
  </w:style>
  <w:style w:type="paragraph" w:customStyle="1" w:styleId="130">
    <w:name w:val="Заголовок13"/>
    <w:basedOn w:val="a"/>
    <w:next w:val="afa"/>
    <w:pPr>
      <w:keepNext/>
      <w:spacing w:before="240" w:after="120"/>
    </w:pPr>
    <w:rPr>
      <w:rFonts w:ascii="PT Astra Serif" w:eastAsia="Tahoma" w:hAnsi="PT Astra Serif" w:cs="Noto Sans Devanagari"/>
      <w:sz w:val="28"/>
      <w:szCs w:val="28"/>
    </w:rPr>
  </w:style>
  <w:style w:type="paragraph" w:customStyle="1" w:styleId="250">
    <w:name w:val="Название объекта25"/>
    <w:basedOn w:val="a"/>
    <w:pPr>
      <w:suppressLineNumbers/>
      <w:spacing w:before="120" w:after="120"/>
    </w:pPr>
    <w:rPr>
      <w:rFonts w:ascii="PT Astra Serif" w:hAnsi="PT Astra Serif" w:cs="Noto Sans Devanagari"/>
      <w:i/>
      <w:iCs/>
      <w:sz w:val="24"/>
      <w:szCs w:val="24"/>
    </w:rPr>
  </w:style>
  <w:style w:type="paragraph" w:customStyle="1" w:styleId="251">
    <w:name w:val="Указатель25"/>
    <w:basedOn w:val="a"/>
    <w:pPr>
      <w:suppressLineNumbers/>
    </w:pPr>
    <w:rPr>
      <w:rFonts w:ascii="PT Astra Serif" w:hAnsi="PT Astra Serif" w:cs="Noto Sans Devanagari"/>
    </w:rPr>
  </w:style>
  <w:style w:type="paragraph" w:customStyle="1" w:styleId="240">
    <w:name w:val="Название объекта24"/>
    <w:basedOn w:val="a"/>
    <w:pPr>
      <w:suppressLineNumbers/>
      <w:spacing w:before="120" w:after="120"/>
    </w:pPr>
    <w:rPr>
      <w:rFonts w:ascii="PT Astra Serif" w:hAnsi="PT Astra Serif" w:cs="Noto Sans Devanagari"/>
      <w:i/>
      <w:iCs/>
      <w:sz w:val="24"/>
      <w:szCs w:val="24"/>
    </w:rPr>
  </w:style>
  <w:style w:type="paragraph" w:customStyle="1" w:styleId="241">
    <w:name w:val="Указатель24"/>
    <w:basedOn w:val="a"/>
    <w:pPr>
      <w:suppressLineNumbers/>
    </w:pPr>
    <w:rPr>
      <w:rFonts w:ascii="PT Astra Serif" w:hAnsi="PT Astra Serif" w:cs="Noto Sans Devanagari"/>
    </w:rPr>
  </w:style>
  <w:style w:type="paragraph" w:customStyle="1" w:styleId="230">
    <w:name w:val="Название объекта23"/>
    <w:basedOn w:val="a"/>
    <w:pPr>
      <w:suppressLineNumbers/>
      <w:spacing w:before="120" w:after="120"/>
    </w:pPr>
    <w:rPr>
      <w:rFonts w:ascii="PT Astra Serif" w:hAnsi="PT Astra Serif" w:cs="Noto Sans Devanagari"/>
      <w:i/>
      <w:iCs/>
      <w:sz w:val="24"/>
      <w:szCs w:val="24"/>
    </w:rPr>
  </w:style>
  <w:style w:type="paragraph" w:customStyle="1" w:styleId="231">
    <w:name w:val="Указатель23"/>
    <w:basedOn w:val="a"/>
    <w:pPr>
      <w:suppressLineNumbers/>
    </w:pPr>
    <w:rPr>
      <w:rFonts w:ascii="PT Astra Serif" w:hAnsi="PT Astra Serif" w:cs="Noto Sans Devanagari"/>
    </w:rPr>
  </w:style>
  <w:style w:type="paragraph" w:customStyle="1" w:styleId="220">
    <w:name w:val="Название объекта22"/>
    <w:basedOn w:val="a"/>
    <w:pPr>
      <w:suppressLineNumbers/>
      <w:spacing w:before="120" w:after="120"/>
    </w:pPr>
    <w:rPr>
      <w:rFonts w:ascii="PT Astra Serif" w:hAnsi="PT Astra Serif" w:cs="Noto Sans Devanagari"/>
      <w:i/>
      <w:iCs/>
      <w:sz w:val="24"/>
      <w:szCs w:val="24"/>
    </w:rPr>
  </w:style>
  <w:style w:type="paragraph" w:customStyle="1" w:styleId="221">
    <w:name w:val="Указатель22"/>
    <w:basedOn w:val="a"/>
    <w:pPr>
      <w:suppressLineNumbers/>
    </w:pPr>
    <w:rPr>
      <w:rFonts w:ascii="PT Astra Serif" w:hAnsi="PT Astra Serif" w:cs="Noto Sans Devanagari"/>
    </w:rPr>
  </w:style>
  <w:style w:type="paragraph" w:customStyle="1" w:styleId="210">
    <w:name w:val="Название объекта21"/>
    <w:basedOn w:val="a"/>
    <w:pPr>
      <w:suppressLineNumbers/>
      <w:spacing w:before="120" w:after="120"/>
    </w:pPr>
    <w:rPr>
      <w:rFonts w:ascii="PT Astra Serif" w:hAnsi="PT Astra Serif" w:cs="Noto Sans Devanagari"/>
      <w:i/>
      <w:iCs/>
      <w:sz w:val="24"/>
      <w:szCs w:val="24"/>
    </w:rPr>
  </w:style>
  <w:style w:type="paragraph" w:customStyle="1" w:styleId="211">
    <w:name w:val="Указатель21"/>
    <w:basedOn w:val="a"/>
    <w:pPr>
      <w:suppressLineNumbers/>
    </w:pPr>
    <w:rPr>
      <w:rFonts w:ascii="PT Astra Serif" w:hAnsi="PT Astra Serif" w:cs="Noto Sans Devanagari"/>
    </w:rPr>
  </w:style>
  <w:style w:type="paragraph" w:customStyle="1" w:styleId="122">
    <w:name w:val="Заголовок12"/>
    <w:basedOn w:val="a"/>
    <w:next w:val="afa"/>
    <w:pPr>
      <w:keepNext/>
      <w:spacing w:before="240" w:after="120"/>
    </w:pPr>
    <w:rPr>
      <w:rFonts w:ascii="PT Astra Serif" w:eastAsia="Tahoma" w:hAnsi="PT Astra Serif" w:cs="Noto Sans Devanagari"/>
      <w:sz w:val="28"/>
      <w:szCs w:val="28"/>
    </w:rPr>
  </w:style>
  <w:style w:type="paragraph" w:customStyle="1" w:styleId="200">
    <w:name w:val="Название объекта20"/>
    <w:basedOn w:val="a"/>
    <w:pPr>
      <w:suppressLineNumbers/>
      <w:spacing w:before="120" w:after="120"/>
    </w:pPr>
    <w:rPr>
      <w:rFonts w:ascii="PT Astra Serif" w:hAnsi="PT Astra Serif" w:cs="Noto Sans Devanagari"/>
      <w:i/>
      <w:iCs/>
      <w:sz w:val="24"/>
      <w:szCs w:val="24"/>
    </w:rPr>
  </w:style>
  <w:style w:type="paragraph" w:customStyle="1" w:styleId="201">
    <w:name w:val="Указатель20"/>
    <w:basedOn w:val="a"/>
    <w:pPr>
      <w:suppressLineNumbers/>
    </w:pPr>
    <w:rPr>
      <w:rFonts w:ascii="PT Astra Serif" w:hAnsi="PT Astra Serif" w:cs="Noto Sans Devanagari"/>
    </w:rPr>
  </w:style>
  <w:style w:type="paragraph" w:customStyle="1" w:styleId="190">
    <w:name w:val="Название объекта19"/>
    <w:basedOn w:val="a"/>
    <w:pPr>
      <w:suppressLineNumbers/>
      <w:spacing w:before="120" w:after="120"/>
    </w:pPr>
    <w:rPr>
      <w:rFonts w:ascii="PT Astra Serif" w:hAnsi="PT Astra Serif" w:cs="Noto Sans Devanagari"/>
      <w:i/>
      <w:iCs/>
      <w:sz w:val="24"/>
      <w:szCs w:val="24"/>
    </w:rPr>
  </w:style>
  <w:style w:type="paragraph" w:customStyle="1" w:styleId="191">
    <w:name w:val="Указатель19"/>
    <w:basedOn w:val="a"/>
    <w:pPr>
      <w:suppressLineNumbers/>
    </w:pPr>
    <w:rPr>
      <w:rFonts w:ascii="PT Astra Serif" w:hAnsi="PT Astra Serif" w:cs="Noto Sans Devanagari"/>
    </w:rPr>
  </w:style>
  <w:style w:type="paragraph" w:customStyle="1" w:styleId="180">
    <w:name w:val="Название объекта18"/>
    <w:basedOn w:val="a"/>
    <w:pPr>
      <w:suppressLineNumbers/>
      <w:spacing w:before="120" w:after="120"/>
    </w:pPr>
    <w:rPr>
      <w:rFonts w:ascii="PT Astra Serif" w:hAnsi="PT Astra Serif" w:cs="Noto Sans Devanagari"/>
      <w:i/>
      <w:iCs/>
      <w:sz w:val="24"/>
      <w:szCs w:val="24"/>
    </w:rPr>
  </w:style>
  <w:style w:type="paragraph" w:customStyle="1" w:styleId="181">
    <w:name w:val="Указатель18"/>
    <w:basedOn w:val="a"/>
    <w:pPr>
      <w:suppressLineNumbers/>
    </w:pPr>
    <w:rPr>
      <w:rFonts w:ascii="PT Astra Serif" w:hAnsi="PT Astra Serif" w:cs="Noto Sans Devanagari"/>
    </w:rPr>
  </w:style>
  <w:style w:type="paragraph" w:customStyle="1" w:styleId="170">
    <w:name w:val="Название объекта17"/>
    <w:basedOn w:val="a"/>
    <w:pPr>
      <w:suppressLineNumbers/>
      <w:spacing w:before="120" w:after="120"/>
    </w:pPr>
    <w:rPr>
      <w:rFonts w:ascii="PT Astra Serif" w:hAnsi="PT Astra Serif" w:cs="Noto Sans Devanagari"/>
      <w:i/>
      <w:iCs/>
      <w:sz w:val="24"/>
      <w:szCs w:val="24"/>
    </w:rPr>
  </w:style>
  <w:style w:type="paragraph" w:customStyle="1" w:styleId="171">
    <w:name w:val="Указатель17"/>
    <w:basedOn w:val="a"/>
    <w:pPr>
      <w:suppressLineNumbers/>
    </w:pPr>
    <w:rPr>
      <w:rFonts w:ascii="PT Astra Serif" w:hAnsi="PT Astra Serif" w:cs="Noto Sans Devanagari"/>
    </w:rPr>
  </w:style>
  <w:style w:type="paragraph" w:customStyle="1" w:styleId="161">
    <w:name w:val="Название объекта16"/>
    <w:basedOn w:val="a"/>
    <w:pPr>
      <w:suppressLineNumbers/>
      <w:spacing w:before="120" w:after="120"/>
    </w:pPr>
    <w:rPr>
      <w:rFonts w:ascii="PT Astra Serif" w:hAnsi="PT Astra Serif" w:cs="Noto Sans Devanagari"/>
      <w:i/>
      <w:iCs/>
      <w:sz w:val="24"/>
      <w:szCs w:val="24"/>
    </w:rPr>
  </w:style>
  <w:style w:type="paragraph" w:customStyle="1" w:styleId="162">
    <w:name w:val="Указатель16"/>
    <w:basedOn w:val="a"/>
    <w:pPr>
      <w:suppressLineNumbers/>
    </w:pPr>
    <w:rPr>
      <w:rFonts w:ascii="PT Astra Serif" w:hAnsi="PT Astra Serif" w:cs="Noto Sans Devanagari"/>
    </w:rPr>
  </w:style>
  <w:style w:type="paragraph" w:customStyle="1" w:styleId="113">
    <w:name w:val="Заголовок11"/>
    <w:basedOn w:val="a"/>
    <w:next w:val="afa"/>
    <w:pPr>
      <w:keepNext/>
      <w:spacing w:before="240" w:after="120"/>
    </w:pPr>
    <w:rPr>
      <w:rFonts w:ascii="PT Astra Serif" w:eastAsia="Tahoma" w:hAnsi="PT Astra Serif" w:cs="Noto Sans Devanagari"/>
      <w:sz w:val="28"/>
      <w:szCs w:val="28"/>
    </w:rPr>
  </w:style>
  <w:style w:type="paragraph" w:customStyle="1" w:styleId="151">
    <w:name w:val="Название объекта15"/>
    <w:basedOn w:val="a"/>
    <w:pPr>
      <w:suppressLineNumbers/>
      <w:spacing w:before="120" w:after="120"/>
    </w:pPr>
    <w:rPr>
      <w:rFonts w:ascii="PT Astra Serif" w:hAnsi="PT Astra Serif" w:cs="Noto Sans Devanagari"/>
      <w:i/>
      <w:iCs/>
      <w:sz w:val="24"/>
      <w:szCs w:val="24"/>
    </w:rPr>
  </w:style>
  <w:style w:type="paragraph" w:customStyle="1" w:styleId="152">
    <w:name w:val="Указатель15"/>
    <w:basedOn w:val="a"/>
    <w:pPr>
      <w:suppressLineNumbers/>
    </w:pPr>
    <w:rPr>
      <w:rFonts w:ascii="PT Astra Serif" w:hAnsi="PT Astra Serif" w:cs="Noto Sans Devanagari"/>
    </w:rPr>
  </w:style>
  <w:style w:type="paragraph" w:customStyle="1" w:styleId="100">
    <w:name w:val="Заголовок10"/>
    <w:basedOn w:val="a"/>
    <w:next w:val="afa"/>
    <w:pPr>
      <w:keepNext/>
      <w:spacing w:before="240" w:after="120"/>
    </w:pPr>
    <w:rPr>
      <w:rFonts w:ascii="PT Astra Serif" w:eastAsia="Tahoma" w:hAnsi="PT Astra Serif" w:cs="Noto Sans Devanagari"/>
      <w:sz w:val="28"/>
      <w:szCs w:val="28"/>
    </w:rPr>
  </w:style>
  <w:style w:type="paragraph" w:customStyle="1" w:styleId="142">
    <w:name w:val="Название объекта14"/>
    <w:basedOn w:val="a"/>
    <w:pPr>
      <w:suppressLineNumbers/>
      <w:spacing w:before="120" w:after="120"/>
    </w:pPr>
    <w:rPr>
      <w:rFonts w:ascii="PT Astra Serif" w:hAnsi="PT Astra Serif" w:cs="Noto Sans Devanagari"/>
      <w:i/>
      <w:iCs/>
      <w:sz w:val="24"/>
      <w:szCs w:val="24"/>
    </w:rPr>
  </w:style>
  <w:style w:type="paragraph" w:customStyle="1" w:styleId="143">
    <w:name w:val="Указатель14"/>
    <w:basedOn w:val="a"/>
    <w:pPr>
      <w:suppressLineNumbers/>
    </w:pPr>
    <w:rPr>
      <w:rFonts w:ascii="PT Astra Serif" w:hAnsi="PT Astra Serif" w:cs="Noto Sans Devanagari"/>
    </w:rPr>
  </w:style>
  <w:style w:type="paragraph" w:customStyle="1" w:styleId="91">
    <w:name w:val="Заголовок9"/>
    <w:basedOn w:val="a"/>
    <w:next w:val="afa"/>
    <w:pPr>
      <w:keepNext/>
      <w:spacing w:before="240" w:after="120"/>
    </w:pPr>
    <w:rPr>
      <w:rFonts w:ascii="PT Astra Serif" w:eastAsia="Tahoma" w:hAnsi="PT Astra Serif" w:cs="Noto Sans Devanagari"/>
      <w:sz w:val="28"/>
      <w:szCs w:val="28"/>
    </w:rPr>
  </w:style>
  <w:style w:type="paragraph" w:customStyle="1" w:styleId="131">
    <w:name w:val="Название объекта13"/>
    <w:basedOn w:val="a"/>
    <w:pPr>
      <w:suppressLineNumbers/>
      <w:spacing w:before="120" w:after="120"/>
    </w:pPr>
    <w:rPr>
      <w:rFonts w:ascii="PT Astra Serif" w:hAnsi="PT Astra Serif" w:cs="Noto Sans Devanagari"/>
      <w:i/>
      <w:iCs/>
      <w:sz w:val="24"/>
      <w:szCs w:val="24"/>
    </w:rPr>
  </w:style>
  <w:style w:type="paragraph" w:customStyle="1" w:styleId="132">
    <w:name w:val="Указатель13"/>
    <w:basedOn w:val="a"/>
    <w:pPr>
      <w:suppressLineNumbers/>
    </w:pPr>
    <w:rPr>
      <w:rFonts w:ascii="PT Astra Serif" w:hAnsi="PT Astra Serif" w:cs="Noto Sans Devanagari"/>
    </w:rPr>
  </w:style>
  <w:style w:type="paragraph" w:customStyle="1" w:styleId="80">
    <w:name w:val="Заголовок8"/>
    <w:basedOn w:val="a"/>
    <w:next w:val="afa"/>
    <w:pPr>
      <w:keepNext/>
      <w:spacing w:before="240" w:after="120"/>
    </w:pPr>
    <w:rPr>
      <w:rFonts w:ascii="PT Astra Serif" w:eastAsia="Tahoma" w:hAnsi="PT Astra Serif" w:cs="Noto Sans Devanagari"/>
      <w:sz w:val="28"/>
      <w:szCs w:val="28"/>
    </w:rPr>
  </w:style>
  <w:style w:type="paragraph" w:customStyle="1" w:styleId="123">
    <w:name w:val="Название объекта12"/>
    <w:basedOn w:val="a"/>
    <w:pPr>
      <w:suppressLineNumbers/>
      <w:spacing w:before="120" w:after="120"/>
    </w:pPr>
    <w:rPr>
      <w:rFonts w:ascii="PT Astra Serif" w:hAnsi="PT Astra Serif" w:cs="Noto Sans Devanagari"/>
      <w:i/>
      <w:iCs/>
      <w:sz w:val="24"/>
      <w:szCs w:val="24"/>
    </w:rPr>
  </w:style>
  <w:style w:type="paragraph" w:customStyle="1" w:styleId="124">
    <w:name w:val="Указатель12"/>
    <w:basedOn w:val="a"/>
    <w:pPr>
      <w:suppressLineNumbers/>
    </w:pPr>
    <w:rPr>
      <w:rFonts w:ascii="PT Astra Serif" w:hAnsi="PT Astra Serif" w:cs="Noto Sans Devanagari"/>
    </w:rPr>
  </w:style>
  <w:style w:type="paragraph" w:customStyle="1" w:styleId="73">
    <w:name w:val="Заголовок7"/>
    <w:basedOn w:val="a"/>
    <w:next w:val="afa"/>
    <w:pPr>
      <w:keepNext/>
      <w:spacing w:before="240" w:after="120"/>
    </w:pPr>
    <w:rPr>
      <w:rFonts w:ascii="PT Astra Serif" w:eastAsia="Tahoma" w:hAnsi="PT Astra Serif" w:cs="Noto Sans Devanagari"/>
      <w:sz w:val="28"/>
      <w:szCs w:val="28"/>
    </w:rPr>
  </w:style>
  <w:style w:type="paragraph" w:customStyle="1" w:styleId="114">
    <w:name w:val="Название объекта11"/>
    <w:basedOn w:val="a"/>
    <w:pPr>
      <w:suppressLineNumbers/>
      <w:spacing w:before="120" w:after="120"/>
    </w:pPr>
    <w:rPr>
      <w:rFonts w:ascii="PT Astra Serif" w:hAnsi="PT Astra Serif" w:cs="Noto Sans Devanagari"/>
      <w:i/>
      <w:iCs/>
      <w:sz w:val="24"/>
      <w:szCs w:val="24"/>
    </w:rPr>
  </w:style>
  <w:style w:type="paragraph" w:customStyle="1" w:styleId="115">
    <w:name w:val="Указатель11"/>
    <w:basedOn w:val="a"/>
    <w:pPr>
      <w:suppressLineNumbers/>
    </w:pPr>
    <w:rPr>
      <w:rFonts w:ascii="PT Astra Serif" w:hAnsi="PT Astra Serif" w:cs="Noto Sans Devanagari"/>
    </w:rPr>
  </w:style>
  <w:style w:type="paragraph" w:customStyle="1" w:styleId="63">
    <w:name w:val="Заголовок6"/>
    <w:basedOn w:val="a"/>
    <w:next w:val="afa"/>
    <w:pPr>
      <w:keepNext/>
      <w:spacing w:before="240" w:after="120"/>
    </w:pPr>
    <w:rPr>
      <w:rFonts w:ascii="PT Astra Serif" w:eastAsia="Tahoma" w:hAnsi="PT Astra Serif" w:cs="Noto Sans Devanagari"/>
      <w:sz w:val="28"/>
      <w:szCs w:val="28"/>
    </w:rPr>
  </w:style>
  <w:style w:type="paragraph" w:customStyle="1" w:styleId="101">
    <w:name w:val="Название объекта10"/>
    <w:basedOn w:val="a"/>
    <w:pPr>
      <w:suppressLineNumbers/>
      <w:spacing w:before="120" w:after="120"/>
    </w:pPr>
    <w:rPr>
      <w:rFonts w:ascii="PT Astra Serif" w:hAnsi="PT Astra Serif" w:cs="Noto Sans Devanagari"/>
      <w:i/>
      <w:iCs/>
      <w:sz w:val="24"/>
      <w:szCs w:val="24"/>
    </w:rPr>
  </w:style>
  <w:style w:type="paragraph" w:customStyle="1" w:styleId="102">
    <w:name w:val="Указатель10"/>
    <w:basedOn w:val="a"/>
    <w:pPr>
      <w:suppressLineNumbers/>
    </w:pPr>
    <w:rPr>
      <w:rFonts w:ascii="PT Astra Serif" w:hAnsi="PT Astra Serif" w:cs="Noto Sans Devanagari"/>
    </w:rPr>
  </w:style>
  <w:style w:type="paragraph" w:customStyle="1" w:styleId="54">
    <w:name w:val="Заголовок5"/>
    <w:basedOn w:val="a"/>
    <w:next w:val="afa"/>
    <w:pPr>
      <w:keepNext/>
      <w:spacing w:before="240" w:after="120"/>
    </w:pPr>
    <w:rPr>
      <w:rFonts w:ascii="PT Astra Serif" w:eastAsia="Tahoma" w:hAnsi="PT Astra Serif" w:cs="Noto Sans Devanagari"/>
      <w:sz w:val="28"/>
      <w:szCs w:val="28"/>
    </w:rPr>
  </w:style>
  <w:style w:type="paragraph" w:customStyle="1" w:styleId="92">
    <w:name w:val="Название объекта9"/>
    <w:basedOn w:val="a"/>
    <w:pPr>
      <w:suppressLineNumbers/>
      <w:spacing w:before="120" w:after="120"/>
    </w:pPr>
    <w:rPr>
      <w:rFonts w:ascii="PT Astra Serif" w:hAnsi="PT Astra Serif" w:cs="Noto Sans Devanagari"/>
      <w:i/>
      <w:iCs/>
      <w:sz w:val="24"/>
      <w:szCs w:val="24"/>
    </w:rPr>
  </w:style>
  <w:style w:type="paragraph" w:customStyle="1" w:styleId="93">
    <w:name w:val="Указатель9"/>
    <w:basedOn w:val="a"/>
    <w:pPr>
      <w:suppressLineNumbers/>
    </w:pPr>
    <w:rPr>
      <w:rFonts w:ascii="PT Astra Serif" w:hAnsi="PT Astra Serif" w:cs="Noto Sans Devanagari"/>
    </w:rPr>
  </w:style>
  <w:style w:type="paragraph" w:customStyle="1" w:styleId="45">
    <w:name w:val="Заголовок4"/>
    <w:basedOn w:val="a"/>
    <w:next w:val="afa"/>
    <w:pPr>
      <w:keepNext/>
      <w:spacing w:before="240" w:after="120"/>
    </w:pPr>
    <w:rPr>
      <w:rFonts w:ascii="PT Astra Serif" w:eastAsia="Tahoma" w:hAnsi="PT Astra Serif" w:cs="Noto Sans Devanagari"/>
      <w:sz w:val="28"/>
      <w:szCs w:val="28"/>
    </w:rPr>
  </w:style>
  <w:style w:type="paragraph" w:customStyle="1" w:styleId="81">
    <w:name w:val="Название объекта8"/>
    <w:basedOn w:val="a"/>
    <w:pPr>
      <w:suppressLineNumbers/>
      <w:spacing w:before="120" w:after="120"/>
    </w:pPr>
    <w:rPr>
      <w:rFonts w:ascii="PT Astra Serif" w:hAnsi="PT Astra Serif" w:cs="Noto Sans Devanagari"/>
      <w:i/>
      <w:iCs/>
      <w:sz w:val="24"/>
      <w:szCs w:val="24"/>
    </w:rPr>
  </w:style>
  <w:style w:type="paragraph" w:customStyle="1" w:styleId="82">
    <w:name w:val="Указатель8"/>
    <w:basedOn w:val="a"/>
    <w:pPr>
      <w:suppressLineNumbers/>
    </w:pPr>
    <w:rPr>
      <w:rFonts w:ascii="PT Astra Serif" w:hAnsi="PT Astra Serif" w:cs="Noto Sans Devanagari"/>
    </w:rPr>
  </w:style>
  <w:style w:type="paragraph" w:customStyle="1" w:styleId="74">
    <w:name w:val="Название объекта7"/>
    <w:basedOn w:val="a"/>
    <w:pPr>
      <w:suppressLineNumbers/>
      <w:spacing w:before="120" w:after="120"/>
    </w:pPr>
    <w:rPr>
      <w:rFonts w:ascii="PT Astra Serif" w:hAnsi="PT Astra Serif" w:cs="Noto Sans Devanagari"/>
      <w:i/>
      <w:iCs/>
      <w:sz w:val="24"/>
      <w:szCs w:val="24"/>
    </w:rPr>
  </w:style>
  <w:style w:type="paragraph" w:customStyle="1" w:styleId="75">
    <w:name w:val="Указатель7"/>
    <w:basedOn w:val="a"/>
    <w:pPr>
      <w:suppressLineNumbers/>
    </w:pPr>
    <w:rPr>
      <w:rFonts w:ascii="PT Astra Serif" w:hAnsi="PT Astra Serif" w:cs="Noto Sans Devanagari"/>
    </w:rPr>
  </w:style>
  <w:style w:type="paragraph" w:customStyle="1" w:styleId="Heading">
    <w:name w:val="Heading"/>
    <w:basedOn w:val="a"/>
    <w:next w:val="afa"/>
    <w:pPr>
      <w:keepNext/>
      <w:spacing w:before="240" w:after="120"/>
    </w:pPr>
    <w:rPr>
      <w:rFonts w:ascii="PT Astra Serif" w:eastAsia="Tahoma" w:hAnsi="PT Astra Serif" w:cs="Noto Sans Devanagari"/>
      <w:sz w:val="28"/>
      <w:szCs w:val="28"/>
    </w:rPr>
  </w:style>
  <w:style w:type="paragraph" w:customStyle="1" w:styleId="Caption">
    <w:name w:val="Caption"/>
    <w:basedOn w:val="a"/>
    <w:pPr>
      <w:suppressLineNumbers/>
      <w:spacing w:before="120" w:after="120"/>
    </w:pPr>
    <w:rPr>
      <w:rFonts w:ascii="PT Astra Serif" w:hAnsi="PT Astra Serif" w:cs="Noto Sans Devanagari"/>
      <w:i/>
      <w:iCs/>
      <w:sz w:val="24"/>
      <w:szCs w:val="24"/>
    </w:rPr>
  </w:style>
  <w:style w:type="paragraph" w:customStyle="1" w:styleId="Index">
    <w:name w:val="Index"/>
    <w:basedOn w:val="a"/>
    <w:pPr>
      <w:suppressLineNumbers/>
    </w:pPr>
    <w:rPr>
      <w:rFonts w:ascii="PT Astra Serif" w:hAnsi="PT Astra Serif" w:cs="Noto Sans Devanagari"/>
    </w:rPr>
  </w:style>
  <w:style w:type="paragraph" w:customStyle="1" w:styleId="64">
    <w:name w:val="Название объекта6"/>
    <w:basedOn w:val="a"/>
    <w:pPr>
      <w:suppressLineNumbers/>
      <w:spacing w:before="120" w:after="120"/>
    </w:pPr>
    <w:rPr>
      <w:rFonts w:ascii="PT Astra Serif" w:hAnsi="PT Astra Serif" w:cs="Noto Sans Devanagari"/>
      <w:i/>
      <w:iCs/>
      <w:sz w:val="24"/>
      <w:szCs w:val="24"/>
    </w:rPr>
  </w:style>
  <w:style w:type="paragraph" w:customStyle="1" w:styleId="65">
    <w:name w:val="Указатель6"/>
    <w:basedOn w:val="a"/>
    <w:pPr>
      <w:suppressLineNumbers/>
    </w:pPr>
    <w:rPr>
      <w:rFonts w:ascii="PT Astra Serif" w:hAnsi="PT Astra Serif" w:cs="Noto Sans Devanagari"/>
    </w:rPr>
  </w:style>
  <w:style w:type="paragraph" w:customStyle="1" w:styleId="38">
    <w:name w:val="Заголовок3"/>
    <w:basedOn w:val="a"/>
    <w:next w:val="afa"/>
    <w:pPr>
      <w:keepNext/>
      <w:spacing w:before="240" w:after="120"/>
    </w:pPr>
    <w:rPr>
      <w:rFonts w:ascii="PT Astra Serif" w:eastAsia="Tahoma" w:hAnsi="PT Astra Serif" w:cs="Noto Sans Devanagari"/>
      <w:sz w:val="28"/>
      <w:szCs w:val="28"/>
    </w:rPr>
  </w:style>
  <w:style w:type="paragraph" w:customStyle="1" w:styleId="55">
    <w:name w:val="Название объекта5"/>
    <w:basedOn w:val="a"/>
    <w:pPr>
      <w:suppressLineNumbers/>
      <w:spacing w:before="120" w:after="120"/>
    </w:pPr>
    <w:rPr>
      <w:rFonts w:ascii="PT Astra Serif" w:hAnsi="PT Astra Serif" w:cs="Noto Sans Devanagari"/>
      <w:i/>
      <w:iCs/>
      <w:sz w:val="24"/>
      <w:szCs w:val="24"/>
    </w:rPr>
  </w:style>
  <w:style w:type="paragraph" w:customStyle="1" w:styleId="56">
    <w:name w:val="Указатель5"/>
    <w:basedOn w:val="a"/>
    <w:pPr>
      <w:suppressLineNumbers/>
    </w:pPr>
    <w:rPr>
      <w:rFonts w:ascii="PT Astra Serif" w:hAnsi="PT Astra Serif" w:cs="Noto Sans Devanagari"/>
    </w:rPr>
  </w:style>
  <w:style w:type="paragraph" w:customStyle="1" w:styleId="2f2">
    <w:name w:val="Заголовок2"/>
    <w:basedOn w:val="a"/>
    <w:next w:val="afd"/>
    <w:pPr>
      <w:tabs>
        <w:tab w:val="left" w:pos="4820"/>
      </w:tabs>
      <w:ind w:right="5103"/>
      <w:jc w:val="center"/>
    </w:pPr>
    <w:rPr>
      <w:rFonts w:ascii="Batang" w:eastAsia="Batang" w:hAnsi="Batang" w:cs="Batang"/>
      <w:b/>
      <w:color w:val="auto"/>
      <w:szCs w:val="20"/>
      <w:lang w:val="x-none"/>
    </w:rPr>
  </w:style>
  <w:style w:type="paragraph" w:customStyle="1" w:styleId="46">
    <w:name w:val="Название объекта4"/>
    <w:basedOn w:val="a"/>
    <w:pPr>
      <w:suppressLineNumbers/>
      <w:spacing w:before="120" w:after="120"/>
    </w:pPr>
    <w:rPr>
      <w:rFonts w:ascii="PT Astra Serif" w:hAnsi="PT Astra Serif" w:cs="Noto Sans Devanagari"/>
      <w:i/>
      <w:iCs/>
      <w:sz w:val="24"/>
      <w:szCs w:val="24"/>
    </w:rPr>
  </w:style>
  <w:style w:type="paragraph" w:customStyle="1" w:styleId="47">
    <w:name w:val="Указатель4"/>
    <w:basedOn w:val="a"/>
    <w:pPr>
      <w:suppressLineNumbers/>
    </w:pPr>
    <w:rPr>
      <w:rFonts w:ascii="PT Astra Serif" w:hAnsi="PT Astra Serif" w:cs="Noto Sans Devanagari"/>
    </w:rPr>
  </w:style>
  <w:style w:type="paragraph" w:customStyle="1" w:styleId="39">
    <w:name w:val="Название объекта3"/>
    <w:basedOn w:val="a"/>
    <w:pPr>
      <w:suppressLineNumbers/>
      <w:spacing w:before="120" w:after="120"/>
    </w:pPr>
    <w:rPr>
      <w:rFonts w:ascii="PT Astra Serif" w:hAnsi="PT Astra Serif" w:cs="Noto Sans Devanagari"/>
      <w:i/>
      <w:iCs/>
      <w:sz w:val="24"/>
      <w:szCs w:val="24"/>
    </w:rPr>
  </w:style>
  <w:style w:type="paragraph" w:customStyle="1" w:styleId="3a">
    <w:name w:val="Указатель3"/>
    <w:basedOn w:val="a"/>
    <w:pPr>
      <w:suppressLineNumbers/>
    </w:pPr>
    <w:rPr>
      <w:rFonts w:ascii="PT Astra Serif" w:hAnsi="PT Astra Serif" w:cs="Noto Sans Devanagari"/>
    </w:rPr>
  </w:style>
  <w:style w:type="paragraph" w:customStyle="1" w:styleId="2f3">
    <w:name w:val="Название объекта2"/>
    <w:basedOn w:val="a"/>
    <w:pPr>
      <w:suppressLineNumbers/>
      <w:spacing w:before="120" w:after="120"/>
    </w:pPr>
    <w:rPr>
      <w:rFonts w:ascii="PT Astra Serif" w:hAnsi="PT Astra Serif" w:cs="Noto Sans Devanagari"/>
      <w:i/>
      <w:iCs/>
      <w:sz w:val="24"/>
      <w:szCs w:val="24"/>
    </w:rPr>
  </w:style>
  <w:style w:type="paragraph" w:customStyle="1" w:styleId="2f4">
    <w:name w:val="Указатель2"/>
    <w:basedOn w:val="a"/>
    <w:pPr>
      <w:suppressLineNumbers/>
    </w:pPr>
    <w:rPr>
      <w:rFonts w:ascii="PT Astra Serif" w:hAnsi="PT Astra Serif" w:cs="Noto Sans Devanagari"/>
    </w:rPr>
  </w:style>
  <w:style w:type="paragraph" w:customStyle="1" w:styleId="1f6">
    <w:name w:val="Заголовок1"/>
    <w:basedOn w:val="a"/>
    <w:next w:val="afa"/>
    <w:pPr>
      <w:keepNext/>
      <w:spacing w:before="240" w:after="120"/>
    </w:pPr>
    <w:rPr>
      <w:rFonts w:ascii="Arial" w:eastAsia="Arial Unicode MS" w:hAnsi="Arial" w:cs="Mangal"/>
      <w:sz w:val="28"/>
      <w:szCs w:val="28"/>
    </w:rPr>
  </w:style>
  <w:style w:type="paragraph" w:customStyle="1" w:styleId="1f7">
    <w:name w:val="Название1"/>
    <w:basedOn w:val="a"/>
    <w:pPr>
      <w:suppressLineNumbers/>
      <w:spacing w:before="120" w:after="120"/>
    </w:pPr>
    <w:rPr>
      <w:rFonts w:ascii="Arial" w:hAnsi="Arial" w:cs="Mangal"/>
      <w:i/>
      <w:iCs/>
      <w:sz w:val="20"/>
      <w:szCs w:val="24"/>
    </w:rPr>
  </w:style>
  <w:style w:type="paragraph" w:customStyle="1" w:styleId="1f8">
    <w:name w:val="Указатель1"/>
    <w:basedOn w:val="a"/>
    <w:pPr>
      <w:suppressLineNumbers/>
    </w:pPr>
    <w:rPr>
      <w:rFonts w:ascii="Arial" w:hAnsi="Arial" w:cs="Mangal"/>
    </w:rPr>
  </w:style>
  <w:style w:type="paragraph" w:customStyle="1" w:styleId="CharChar2">
    <w:name w:val="Char Char2"/>
    <w:basedOn w:val="a"/>
    <w:pPr>
      <w:widowControl w:val="0"/>
      <w:spacing w:after="160" w:line="240" w:lineRule="exact"/>
      <w:jc w:val="right"/>
    </w:pPr>
    <w:rPr>
      <w:lang w:val="en-GB"/>
    </w:rPr>
  </w:style>
  <w:style w:type="paragraph" w:customStyle="1" w:styleId="212">
    <w:name w:val="Основной текст с отступом 21"/>
    <w:basedOn w:val="a"/>
    <w:pPr>
      <w:ind w:firstLine="284"/>
      <w:jc w:val="both"/>
    </w:pPr>
    <w:rPr>
      <w:lang w:val="x-none"/>
    </w:rPr>
  </w:style>
  <w:style w:type="paragraph" w:customStyle="1" w:styleId="1f9">
    <w:name w:val="Цитата1"/>
    <w:basedOn w:val="a"/>
    <w:pPr>
      <w:ind w:left="426" w:right="283" w:firstLine="425"/>
      <w:jc w:val="both"/>
    </w:pPr>
    <w:rPr>
      <w:b/>
      <w:color w:val="000080"/>
    </w:rPr>
  </w:style>
  <w:style w:type="paragraph" w:customStyle="1" w:styleId="1fa">
    <w:name w:val="Текст1"/>
    <w:basedOn w:val="a"/>
    <w:rPr>
      <w:rFonts w:ascii="Courier New" w:hAnsi="Courier New" w:cs="Courier New"/>
      <w:lang w:val="x-none"/>
    </w:rPr>
  </w:style>
  <w:style w:type="paragraph" w:customStyle="1" w:styleId="BodyText21">
    <w:name w:val="Body Text 21"/>
    <w:basedOn w:val="a"/>
    <w:rPr>
      <w:sz w:val="16"/>
    </w:rPr>
  </w:style>
  <w:style w:type="paragraph" w:customStyle="1" w:styleId="57">
    <w:name w:val="заголовок 5"/>
    <w:basedOn w:val="a"/>
    <w:next w:val="a"/>
    <w:pPr>
      <w:keepNext/>
      <w:jc w:val="center"/>
    </w:pPr>
    <w:rPr>
      <w:rFonts w:ascii="Batang" w:eastAsia="Batang" w:hAnsi="Batang" w:cs="Batang"/>
      <w:b/>
      <w:szCs w:val="20"/>
    </w:rPr>
  </w:style>
  <w:style w:type="paragraph" w:customStyle="1" w:styleId="311">
    <w:name w:val="Основной текст 31"/>
    <w:basedOn w:val="a"/>
    <w:pPr>
      <w:jc w:val="both"/>
    </w:pPr>
    <w:rPr>
      <w:rFonts w:ascii="Batang" w:eastAsia="Batang" w:hAnsi="Batang" w:cs="Batang"/>
      <w:szCs w:val="20"/>
      <w:lang w:val="x-none"/>
    </w:rPr>
  </w:style>
  <w:style w:type="paragraph" w:styleId="afd">
    <w:name w:val="Subtitle"/>
    <w:basedOn w:val="1f6"/>
    <w:next w:val="afa"/>
    <w:qFormat/>
    <w:pPr>
      <w:jc w:val="center"/>
    </w:pPr>
    <w:rPr>
      <w:rFonts w:cs="Times New Roman"/>
      <w:i/>
      <w:iCs/>
      <w:color w:val="auto"/>
      <w:spacing w:val="-4"/>
      <w:lang w:val="x-none"/>
    </w:rPr>
  </w:style>
  <w:style w:type="paragraph" w:customStyle="1" w:styleId="BodyText22">
    <w:name w:val="Body Text 22"/>
    <w:basedOn w:val="a"/>
    <w:pPr>
      <w:widowControl w:val="0"/>
      <w:overflowPunct w:val="0"/>
      <w:autoSpaceDE w:val="0"/>
      <w:jc w:val="both"/>
      <w:textAlignment w:val="baseline"/>
    </w:pPr>
  </w:style>
  <w:style w:type="paragraph" w:styleId="afe">
    <w:name w:val="Normal (Web)"/>
    <w:basedOn w:val="a"/>
    <w:pPr>
      <w:ind w:firstLine="300"/>
      <w:jc w:val="both"/>
      <w:textAlignment w:val="top"/>
    </w:pPr>
    <w:rPr>
      <w:rFonts w:ascii="Arial Unicode MS" w:eastAsia="Arial Unicode MS" w:hAnsi="Arial Unicode MS" w:cs="Arial Unicode MS"/>
      <w:bCs/>
      <w:color w:val="222222"/>
      <w:spacing w:val="-4"/>
      <w:sz w:val="17"/>
      <w:szCs w:val="17"/>
    </w:rPr>
  </w:style>
  <w:style w:type="paragraph" w:customStyle="1" w:styleId="Normal20">
    <w:name w:val="Normal2"/>
    <w:pPr>
      <w:suppressAutoHyphens/>
    </w:pPr>
    <w:rPr>
      <w:rFonts w:ascii="Batang" w:eastAsia="Batang" w:hAnsi="Batang" w:cs="Batang"/>
      <w:color w:val="323232"/>
      <w:spacing w:val="-4"/>
      <w:sz w:val="22"/>
      <w:szCs w:val="22"/>
      <w:lang w:eastAsia="zh-CN"/>
    </w:rPr>
  </w:style>
  <w:style w:type="paragraph" w:customStyle="1" w:styleId="222">
    <w:name w:val="Основной текст 22"/>
    <w:basedOn w:val="a"/>
    <w:pPr>
      <w:spacing w:after="120" w:line="480" w:lineRule="auto"/>
    </w:pPr>
  </w:style>
  <w:style w:type="paragraph" w:customStyle="1" w:styleId="aff">
    <w:name w:val="Верхний и нижний колонтитулы"/>
    <w:basedOn w:val="a"/>
    <w:pPr>
      <w:suppressLineNumbers/>
      <w:tabs>
        <w:tab w:val="center" w:pos="4819"/>
        <w:tab w:val="right" w:pos="9638"/>
      </w:tabs>
    </w:pPr>
  </w:style>
  <w:style w:type="paragraph" w:customStyle="1" w:styleId="HeaderandFooter">
    <w:name w:val="Header and Footer"/>
    <w:basedOn w:val="a"/>
    <w:pPr>
      <w:suppressLineNumbers/>
      <w:tabs>
        <w:tab w:val="center" w:pos="4819"/>
        <w:tab w:val="right" w:pos="9638"/>
      </w:tabs>
    </w:pPr>
  </w:style>
  <w:style w:type="paragraph" w:styleId="aff0">
    <w:name w:val="footer"/>
    <w:basedOn w:val="a"/>
    <w:pPr>
      <w:tabs>
        <w:tab w:val="center" w:pos="4677"/>
        <w:tab w:val="right" w:pos="9355"/>
      </w:tabs>
    </w:pPr>
  </w:style>
  <w:style w:type="paragraph" w:customStyle="1" w:styleId="BodyText23">
    <w:name w:val="Body Text 23"/>
    <w:basedOn w:val="a"/>
    <w:pPr>
      <w:overflowPunct w:val="0"/>
      <w:autoSpaceDE w:val="0"/>
      <w:jc w:val="both"/>
      <w:textAlignment w:val="baseline"/>
    </w:pPr>
    <w:rPr>
      <w:szCs w:val="20"/>
    </w:rPr>
  </w:style>
  <w:style w:type="paragraph" w:styleId="aff1">
    <w:name w:val="Body Text Indent"/>
    <w:basedOn w:val="a"/>
    <w:pPr>
      <w:spacing w:after="120"/>
      <w:ind w:left="283"/>
    </w:pPr>
    <w:rPr>
      <w:color w:val="auto"/>
      <w:lang w:val="x-none"/>
    </w:rPr>
  </w:style>
  <w:style w:type="paragraph" w:customStyle="1" w:styleId="14125">
    <w:name w:val="Стиль 14 пт Первая строка:  125 см"/>
    <w:basedOn w:val="a"/>
    <w:pPr>
      <w:ind w:firstLine="709"/>
    </w:pPr>
    <w:rPr>
      <w:sz w:val="28"/>
      <w:szCs w:val="20"/>
    </w:rPr>
  </w:style>
  <w:style w:type="paragraph" w:customStyle="1" w:styleId="116">
    <w:name w:val=" Знак Знак1 Знак Знак Знак Знак Знак Знак Знак Знак Знак1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b">
    <w:name w:val=" Знак Знак1 Знак"/>
    <w:basedOn w:val="a"/>
    <w:pPr>
      <w:widowControl w:val="0"/>
      <w:spacing w:after="160" w:line="240" w:lineRule="exact"/>
      <w:jc w:val="right"/>
    </w:pPr>
    <w:rPr>
      <w:sz w:val="20"/>
      <w:szCs w:val="20"/>
      <w:lang w:val="en-GB"/>
    </w:rPr>
  </w:style>
  <w:style w:type="paragraph" w:customStyle="1" w:styleId="213">
    <w:name w:val=" 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2">
    <w:name w:val="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styleId="aff3">
    <w:name w:val="Balloon Text"/>
    <w:basedOn w:val="a"/>
    <w:rPr>
      <w:rFonts w:ascii="Tahoma" w:hAnsi="Tahoma" w:cs="Tahoma"/>
      <w:sz w:val="16"/>
      <w:szCs w:val="16"/>
    </w:rPr>
  </w:style>
  <w:style w:type="paragraph" w:customStyle="1" w:styleId="1fc">
    <w:name w:val="Стиль1"/>
    <w:basedOn w:val="311"/>
    <w:rPr>
      <w:rFonts w:ascii="Times New Roman" w:eastAsia="Times New Roman" w:hAnsi="Times New Roman" w:cs="Times New Roman"/>
      <w:bCs/>
      <w:color w:val="0000FF"/>
      <w:sz w:val="26"/>
      <w:szCs w:val="9"/>
      <w:lang w:val="ru-RU"/>
    </w:rPr>
  </w:style>
  <w:style w:type="paragraph" w:styleId="aff4">
    <w:name w:val="header"/>
    <w:basedOn w:val="a"/>
    <w:pPr>
      <w:tabs>
        <w:tab w:val="center" w:pos="4153"/>
        <w:tab w:val="right" w:pos="8306"/>
      </w:tabs>
    </w:pPr>
    <w:rPr>
      <w:color w:val="auto"/>
      <w:sz w:val="24"/>
      <w:szCs w:val="24"/>
      <w:lang w:val="x-none"/>
    </w:rPr>
  </w:style>
  <w:style w:type="paragraph" w:customStyle="1" w:styleId="1fd">
    <w:name w:val="Знак1 Знак Знак Знак"/>
    <w:basedOn w:val="a"/>
    <w:pPr>
      <w:widowControl w:val="0"/>
      <w:spacing w:after="160" w:line="240" w:lineRule="exact"/>
      <w:jc w:val="right"/>
    </w:pPr>
    <w:rPr>
      <w:sz w:val="20"/>
      <w:szCs w:val="20"/>
      <w:lang w:val="en-GB"/>
    </w:rPr>
  </w:style>
  <w:style w:type="paragraph" w:customStyle="1" w:styleId="11pt">
    <w:name w:val="Обычный + 11 pt"/>
    <w:basedOn w:val="a"/>
    <w:pPr>
      <w:jc w:val="center"/>
    </w:pPr>
  </w:style>
  <w:style w:type="paragraph" w:customStyle="1" w:styleId="CharChar20">
    <w:name w:val=" Char Char2"/>
    <w:basedOn w:val="a"/>
    <w:pPr>
      <w:widowControl w:val="0"/>
      <w:spacing w:after="160" w:line="240" w:lineRule="exact"/>
      <w:jc w:val="right"/>
    </w:pPr>
    <w:rPr>
      <w:sz w:val="26"/>
      <w:szCs w:val="26"/>
      <w:lang w:val="en-GB"/>
    </w:rPr>
  </w:style>
  <w:style w:type="paragraph" w:customStyle="1" w:styleId="aff5">
    <w:name w:val="Знак"/>
    <w:basedOn w:val="a"/>
    <w:pPr>
      <w:spacing w:after="160" w:line="240" w:lineRule="exact"/>
    </w:pPr>
    <w:rPr>
      <w:rFonts w:ascii="Verdana" w:hAnsi="Verdana" w:cs="Verdana"/>
      <w:color w:val="auto"/>
      <w:sz w:val="20"/>
      <w:szCs w:val="20"/>
      <w:lang w:val="en-US"/>
    </w:rPr>
  </w:style>
  <w:style w:type="paragraph" w:customStyle="1" w:styleId="aff6">
    <w:name w:val=" Знак Знак Знак"/>
    <w:basedOn w:val="a"/>
    <w:pPr>
      <w:widowControl w:val="0"/>
      <w:spacing w:after="160" w:line="240" w:lineRule="exact"/>
      <w:jc w:val="right"/>
    </w:pPr>
    <w:rPr>
      <w:sz w:val="20"/>
      <w:szCs w:val="20"/>
      <w:lang w:val="en-GB"/>
    </w:rPr>
  </w:style>
  <w:style w:type="paragraph" w:customStyle="1" w:styleId="aff7">
    <w:name w:val="Знак Знак Знак Знак Знак Знак"/>
    <w:basedOn w:val="a"/>
    <w:pPr>
      <w:widowControl w:val="0"/>
      <w:spacing w:after="160" w:line="240" w:lineRule="exact"/>
      <w:jc w:val="right"/>
    </w:pPr>
    <w:rPr>
      <w:sz w:val="20"/>
      <w:szCs w:val="20"/>
      <w:lang w:val="en-GB"/>
    </w:rPr>
  </w:style>
  <w:style w:type="paragraph" w:customStyle="1" w:styleId="ConsPlusNormal">
    <w:name w:val="ConsPlusNormal"/>
    <w:pPr>
      <w:widowControl w:val="0"/>
      <w:suppressAutoHyphens/>
      <w:autoSpaceDE w:val="0"/>
      <w:ind w:firstLine="720"/>
    </w:pPr>
    <w:rPr>
      <w:rFonts w:ascii="Arial" w:eastAsia="Arial" w:hAnsi="Arial" w:cs="Arial"/>
      <w:color w:val="323232"/>
      <w:spacing w:val="-4"/>
      <w:sz w:val="22"/>
      <w:szCs w:val="22"/>
      <w:lang w:eastAsia="zh-CN"/>
    </w:rPr>
  </w:style>
  <w:style w:type="paragraph" w:customStyle="1" w:styleId="Normal3">
    <w:name w:val="Normal3"/>
    <w:pPr>
      <w:suppressAutoHyphens/>
    </w:pPr>
    <w:rPr>
      <w:rFonts w:eastAsia="Arial"/>
      <w:color w:val="323232"/>
      <w:spacing w:val="-4"/>
      <w:sz w:val="24"/>
      <w:szCs w:val="22"/>
      <w:lang w:eastAsia="zh-CN"/>
    </w:rPr>
  </w:style>
  <w:style w:type="paragraph" w:customStyle="1" w:styleId="aff8">
    <w:name w:val=" Знак Знак Знак Знак Знак Знак"/>
    <w:basedOn w:val="a"/>
    <w:pPr>
      <w:widowControl w:val="0"/>
      <w:spacing w:after="160" w:line="240" w:lineRule="exact"/>
      <w:jc w:val="right"/>
    </w:pPr>
    <w:rPr>
      <w:sz w:val="20"/>
      <w:szCs w:val="20"/>
      <w:lang w:val="en-GB"/>
    </w:rPr>
  </w:style>
  <w:style w:type="paragraph" w:customStyle="1" w:styleId="aff9">
    <w:name w:val="Знак Знак Знак Знак Знак Знак Знак"/>
    <w:basedOn w:val="a"/>
    <w:pPr>
      <w:widowControl w:val="0"/>
      <w:spacing w:after="160" w:line="240" w:lineRule="exact"/>
      <w:jc w:val="right"/>
    </w:pPr>
    <w:rPr>
      <w:sz w:val="20"/>
      <w:szCs w:val="20"/>
      <w:lang w:val="en-GB"/>
    </w:rPr>
  </w:style>
  <w:style w:type="paragraph" w:customStyle="1" w:styleId="1fe">
    <w:name w:val="Знак Знак1 Знак"/>
    <w:basedOn w:val="a"/>
    <w:pPr>
      <w:widowControl w:val="0"/>
      <w:spacing w:after="160" w:line="240" w:lineRule="exact"/>
      <w:jc w:val="right"/>
    </w:pPr>
    <w:rPr>
      <w:sz w:val="20"/>
      <w:szCs w:val="20"/>
      <w:lang w:val="en-GB"/>
    </w:rPr>
  </w:style>
  <w:style w:type="paragraph" w:customStyle="1" w:styleId="320">
    <w:name w:val="Основной текст с отступом 32"/>
    <w:basedOn w:val="a"/>
    <w:pPr>
      <w:spacing w:after="120"/>
      <w:ind w:left="283"/>
    </w:pPr>
    <w:rPr>
      <w:sz w:val="16"/>
      <w:szCs w:val="16"/>
    </w:rPr>
  </w:style>
  <w:style w:type="paragraph" w:customStyle="1" w:styleId="Normal12">
    <w:name w:val="Normal1"/>
    <w:pPr>
      <w:suppressAutoHyphens/>
    </w:pPr>
    <w:rPr>
      <w:rFonts w:ascii="Arial" w:eastAsia="Arial" w:hAnsi="Arial" w:cs="Arial"/>
      <w:sz w:val="24"/>
      <w:lang w:eastAsia="zh-CN"/>
    </w:rPr>
  </w:style>
  <w:style w:type="paragraph" w:customStyle="1" w:styleId="1ff">
    <w:name w:val="1 Знак Знак Знак Знак"/>
    <w:basedOn w:val="a"/>
    <w:pPr>
      <w:widowControl w:val="0"/>
      <w:spacing w:after="160" w:line="240" w:lineRule="exact"/>
      <w:jc w:val="right"/>
    </w:pPr>
    <w:rPr>
      <w:sz w:val="20"/>
      <w:szCs w:val="20"/>
      <w:lang w:val="en-GB"/>
    </w:rPr>
  </w:style>
  <w:style w:type="paragraph" w:customStyle="1" w:styleId="1ff0">
    <w:name w:val="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a">
    <w:name w:val=" Знак Знак Знак Знак Знак Знак Знак"/>
    <w:basedOn w:val="a"/>
    <w:pPr>
      <w:widowControl w:val="0"/>
      <w:spacing w:after="160" w:line="240" w:lineRule="exact"/>
      <w:jc w:val="right"/>
    </w:pPr>
    <w:rPr>
      <w:sz w:val="20"/>
      <w:szCs w:val="20"/>
      <w:lang w:val="en-GB"/>
    </w:rPr>
  </w:style>
  <w:style w:type="paragraph" w:customStyle="1" w:styleId="1ff1">
    <w:name w:val=" Знак1"/>
    <w:basedOn w:val="a"/>
    <w:pPr>
      <w:spacing w:after="160" w:line="240" w:lineRule="exact"/>
    </w:pPr>
    <w:rPr>
      <w:rFonts w:ascii="Verdana" w:hAnsi="Verdana" w:cs="Verdana"/>
      <w:sz w:val="20"/>
      <w:szCs w:val="20"/>
      <w:lang w:val="en-US"/>
    </w:rPr>
  </w:style>
  <w:style w:type="paragraph" w:customStyle="1" w:styleId="214">
    <w:name w:val="Список 21"/>
    <w:basedOn w:val="a"/>
    <w:pPr>
      <w:overflowPunct w:val="0"/>
      <w:autoSpaceDE w:val="0"/>
      <w:ind w:left="566" w:hanging="283"/>
      <w:textAlignment w:val="baseline"/>
    </w:pPr>
    <w:rPr>
      <w:szCs w:val="20"/>
    </w:rPr>
  </w:style>
  <w:style w:type="paragraph" w:customStyle="1" w:styleId="short">
    <w:name w:val="short"/>
    <w:basedOn w:val="a"/>
    <w:pPr>
      <w:spacing w:before="280" w:after="280"/>
    </w:pPr>
    <w:rPr>
      <w:rFonts w:ascii="Arial" w:hAnsi="Arial" w:cs="Arial"/>
      <w:color w:val="333333"/>
      <w:sz w:val="15"/>
      <w:szCs w:val="15"/>
    </w:rPr>
  </w:style>
  <w:style w:type="paragraph" w:customStyle="1" w:styleId="affb">
    <w:name w:val=" Знак"/>
    <w:basedOn w:val="a"/>
    <w:pPr>
      <w:widowControl w:val="0"/>
      <w:spacing w:after="160" w:line="240" w:lineRule="exact"/>
      <w:jc w:val="right"/>
    </w:pPr>
    <w:rPr>
      <w:sz w:val="20"/>
      <w:szCs w:val="20"/>
      <w:lang w:val="en-GB"/>
    </w:rPr>
  </w:style>
  <w:style w:type="paragraph" w:customStyle="1" w:styleId="610">
    <w:name w:val="Указатель 61"/>
    <w:basedOn w:val="a"/>
    <w:next w:val="a"/>
    <w:pPr>
      <w:ind w:left="1440" w:hanging="240"/>
    </w:pPr>
    <w:rPr>
      <w:b/>
      <w:sz w:val="32"/>
      <w:szCs w:val="32"/>
    </w:rPr>
  </w:style>
  <w:style w:type="paragraph" w:customStyle="1" w:styleId="2f5">
    <w:name w:val="Знак2 Знак Знак Знак Знак Знак Знак"/>
    <w:basedOn w:val="a"/>
    <w:pPr>
      <w:widowControl w:val="0"/>
      <w:spacing w:after="160" w:line="240" w:lineRule="exact"/>
      <w:jc w:val="right"/>
    </w:pPr>
    <w:rPr>
      <w:sz w:val="20"/>
      <w:szCs w:val="20"/>
      <w:lang w:val="en-GB"/>
    </w:rPr>
  </w:style>
  <w:style w:type="paragraph" w:customStyle="1" w:styleId="76">
    <w:name w:val="заголовок 7"/>
    <w:basedOn w:val="a"/>
    <w:next w:val="a"/>
    <w:pPr>
      <w:keepNext/>
    </w:pPr>
    <w:rPr>
      <w:sz w:val="28"/>
      <w:szCs w:val="20"/>
    </w:rPr>
  </w:style>
  <w:style w:type="paragraph" w:customStyle="1" w:styleId="117">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23">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2">
    <w:name w:val="Схема документа1"/>
    <w:basedOn w:val="a"/>
    <w:pPr>
      <w:shd w:val="clear" w:color="auto" w:fill="000080"/>
    </w:pPr>
    <w:rPr>
      <w:rFonts w:ascii="Tahoma" w:hAnsi="Tahoma" w:cs="Tahoma"/>
      <w:b/>
      <w:sz w:val="20"/>
      <w:szCs w:val="20"/>
    </w:rPr>
  </w:style>
  <w:style w:type="paragraph" w:customStyle="1" w:styleId="Date1">
    <w:name w:val="Date1"/>
    <w:basedOn w:val="a"/>
    <w:pPr>
      <w:overflowPunct w:val="0"/>
      <w:autoSpaceDE w:val="0"/>
      <w:textAlignment w:val="baseline"/>
    </w:pPr>
    <w:rPr>
      <w:szCs w:val="20"/>
    </w:rPr>
  </w:style>
  <w:style w:type="paragraph" w:customStyle="1" w:styleId="CharChar4CharCharCharCharCharCharCharCharCharChar">
    <w:name w:val=" Char Char4 Знак Знак Char Char Знак Знак Char Char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affc">
    <w:name w:val=" Знак Знак Знак Знак"/>
    <w:basedOn w:val="a"/>
    <w:pPr>
      <w:widowControl w:val="0"/>
      <w:spacing w:after="160" w:line="240" w:lineRule="exact"/>
      <w:jc w:val="right"/>
    </w:pPr>
    <w:rPr>
      <w:sz w:val="20"/>
      <w:szCs w:val="20"/>
      <w:lang w:val="en-GB"/>
    </w:rPr>
  </w:style>
  <w:style w:type="paragraph" w:customStyle="1" w:styleId="affd">
    <w:name w:val="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bodytext24">
    <w:name w:val="bodytext2"/>
    <w:basedOn w:val="a"/>
    <w:pPr>
      <w:overflowPunct w:val="0"/>
      <w:autoSpaceDE w:val="0"/>
      <w:ind w:left="709"/>
      <w:jc w:val="both"/>
    </w:pPr>
    <w:rPr>
      <w:sz w:val="28"/>
      <w:szCs w:val="28"/>
    </w:rPr>
  </w:style>
  <w:style w:type="paragraph" w:customStyle="1" w:styleId="118">
    <w:name w:val="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1ff3">
    <w:name w:val="Текст примечания1"/>
    <w:basedOn w:val="a"/>
    <w:rPr>
      <w:rFonts w:ascii="Arial" w:hAnsi="Arial" w:cs="Arial"/>
      <w:sz w:val="20"/>
      <w:szCs w:val="20"/>
    </w:rPr>
  </w:style>
  <w:style w:type="paragraph" w:customStyle="1" w:styleId="119">
    <w:name w:val=" 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a">
    <w:name w:val="Знак1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1b">
    <w:name w:val=" Знак Знак Знак Знак Знак Знак Знак Знак Знак1 Знак Знак Знак Знак Знак Знак Знак Знак Знак Знак Знак1 Знак"/>
    <w:basedOn w:val="a"/>
    <w:pPr>
      <w:widowControl w:val="0"/>
      <w:spacing w:after="160" w:line="240" w:lineRule="exact"/>
      <w:jc w:val="right"/>
    </w:pPr>
    <w:rPr>
      <w:sz w:val="20"/>
      <w:szCs w:val="20"/>
      <w:lang w:val="en-GB"/>
    </w:rPr>
  </w:style>
  <w:style w:type="paragraph" w:customStyle="1" w:styleId="CharChar4CharChar">
    <w:name w:val=" Char Char4 Знак Знак Char Char Знак Знак"/>
    <w:basedOn w:val="a"/>
    <w:pPr>
      <w:widowControl w:val="0"/>
      <w:spacing w:after="160" w:line="240" w:lineRule="exact"/>
      <w:jc w:val="right"/>
    </w:pPr>
    <w:rPr>
      <w:sz w:val="20"/>
      <w:szCs w:val="20"/>
      <w:lang w:val="en-GB"/>
    </w:rPr>
  </w:style>
  <w:style w:type="paragraph" w:customStyle="1" w:styleId="CharChar4CharCharCharChar">
    <w:name w:val=" Char Char4 Знак Знак Char Char Знак Знак Char Char Знак Знак"/>
    <w:basedOn w:val="a"/>
    <w:pPr>
      <w:widowControl w:val="0"/>
      <w:spacing w:after="160" w:line="240" w:lineRule="exact"/>
      <w:jc w:val="right"/>
    </w:pPr>
    <w:rPr>
      <w:sz w:val="20"/>
      <w:szCs w:val="20"/>
      <w:lang w:val="en-GB"/>
    </w:rPr>
  </w:style>
  <w:style w:type="paragraph" w:customStyle="1" w:styleId="CharChar4CharCharCharCharCharChar1CharChar">
    <w:name w:val=" 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CharChar4CharCharCharCharCharChar">
    <w:name w:val=" Char Char4 Знак Знак Char Char Знак Знак Char Char Знак Знак Char Char"/>
    <w:basedOn w:val="a"/>
    <w:pPr>
      <w:widowControl w:val="0"/>
      <w:spacing w:after="160" w:line="240" w:lineRule="exact"/>
      <w:jc w:val="right"/>
    </w:pPr>
    <w:rPr>
      <w:sz w:val="20"/>
      <w:szCs w:val="20"/>
      <w:lang w:val="en-GB"/>
    </w:rPr>
  </w:style>
  <w:style w:type="paragraph" w:customStyle="1" w:styleId="BodyText240">
    <w:name w:val="Body Text 24"/>
    <w:basedOn w:val="a"/>
    <w:pPr>
      <w:overflowPunct w:val="0"/>
      <w:autoSpaceDE w:val="0"/>
      <w:jc w:val="both"/>
      <w:textAlignment w:val="baseline"/>
    </w:pPr>
    <w:rPr>
      <w:szCs w:val="20"/>
    </w:rPr>
  </w:style>
  <w:style w:type="paragraph" w:customStyle="1" w:styleId="CharChar4CharChar0">
    <w:name w:val=" Char Char4 Знак Знак Char Char"/>
    <w:basedOn w:val="a"/>
    <w:pPr>
      <w:widowControl w:val="0"/>
      <w:spacing w:after="160" w:line="240" w:lineRule="exact"/>
      <w:jc w:val="right"/>
    </w:pPr>
    <w:rPr>
      <w:sz w:val="20"/>
      <w:szCs w:val="20"/>
      <w:lang w:val="en-GB"/>
    </w:rPr>
  </w:style>
  <w:style w:type="paragraph" w:customStyle="1" w:styleId="CharChar">
    <w:name w:val=" Char Char"/>
    <w:basedOn w:val="a"/>
    <w:pPr>
      <w:widowControl w:val="0"/>
      <w:spacing w:after="160" w:line="240" w:lineRule="exact"/>
      <w:jc w:val="right"/>
    </w:pPr>
    <w:rPr>
      <w:sz w:val="20"/>
      <w:szCs w:val="20"/>
      <w:lang w:val="en-GB"/>
    </w:rPr>
  </w:style>
  <w:style w:type="paragraph" w:customStyle="1" w:styleId="Char">
    <w:name w:val="Char"/>
    <w:basedOn w:val="a"/>
    <w:pPr>
      <w:keepLines/>
      <w:spacing w:after="160" w:line="240" w:lineRule="exact"/>
    </w:pPr>
    <w:rPr>
      <w:rFonts w:ascii="Verdana" w:eastAsia="MS Mincho" w:hAnsi="Verdana" w:cs="Franklin Gothic Book"/>
      <w:sz w:val="20"/>
      <w:szCs w:val="20"/>
      <w:lang w:val="en-US"/>
    </w:rPr>
  </w:style>
  <w:style w:type="paragraph" w:customStyle="1" w:styleId="04">
    <w:name w:val="04"/>
    <w:basedOn w:val="a"/>
    <w:pPr>
      <w:spacing w:before="280" w:after="280"/>
    </w:pPr>
  </w:style>
  <w:style w:type="paragraph" w:customStyle="1" w:styleId="CharChar4CharCharCharCharCharChar1CharChar0">
    <w:name w:val="Char Char4 Знак Знак Char Char Знак Знак Char Char Знак Знак Char Char1 Знак Знак Char Char"/>
    <w:basedOn w:val="a"/>
    <w:pPr>
      <w:widowControl w:val="0"/>
      <w:spacing w:after="160" w:line="240" w:lineRule="exact"/>
      <w:jc w:val="right"/>
    </w:pPr>
    <w:rPr>
      <w:sz w:val="20"/>
      <w:szCs w:val="20"/>
      <w:lang w:val="en-GB"/>
    </w:rPr>
  </w:style>
  <w:style w:type="paragraph" w:customStyle="1" w:styleId="1ff4">
    <w:name w:val="Название объекта1"/>
    <w:basedOn w:val="a"/>
    <w:next w:val="a"/>
    <w:pPr>
      <w:jc w:val="center"/>
    </w:pPr>
    <w:rPr>
      <w:sz w:val="20"/>
      <w:szCs w:val="20"/>
    </w:rPr>
  </w:style>
  <w:style w:type="paragraph" w:customStyle="1" w:styleId="144">
    <w:name w:val="Обычный 14"/>
    <w:basedOn w:val="a"/>
    <w:pPr>
      <w:ind w:firstLine="540"/>
      <w:jc w:val="both"/>
    </w:pPr>
  </w:style>
  <w:style w:type="paragraph" w:styleId="affe">
    <w:name w:val="List Paragraph"/>
    <w:basedOn w:val="a"/>
    <w:qFormat/>
    <w:pPr>
      <w:spacing w:line="276" w:lineRule="auto"/>
      <w:ind w:left="720"/>
    </w:pPr>
    <w:rPr>
      <w:rFonts w:ascii="Calibri" w:eastAsia="Calibri" w:hAnsi="Calibri" w:cs="Calibri"/>
    </w:rPr>
  </w:style>
  <w:style w:type="paragraph" w:customStyle="1" w:styleId="Normal4">
    <w:name w:val="Normal4"/>
    <w:pPr>
      <w:suppressAutoHyphens/>
    </w:pPr>
    <w:rPr>
      <w:rFonts w:eastAsia="Arial"/>
      <w:color w:val="323232"/>
      <w:spacing w:val="-4"/>
      <w:sz w:val="22"/>
      <w:szCs w:val="22"/>
      <w:lang w:eastAsia="zh-CN"/>
    </w:rPr>
  </w:style>
  <w:style w:type="paragraph" w:customStyle="1" w:styleId="Normal5">
    <w:name w:val="Normal Знак Знак Знак Знак"/>
    <w:pPr>
      <w:suppressAutoHyphens/>
    </w:pPr>
    <w:rPr>
      <w:rFonts w:eastAsia="Arial"/>
      <w:color w:val="323232"/>
      <w:spacing w:val="-4"/>
      <w:sz w:val="22"/>
      <w:szCs w:val="22"/>
      <w:lang w:eastAsia="zh-CN"/>
    </w:rPr>
  </w:style>
  <w:style w:type="paragraph" w:customStyle="1" w:styleId="CharChar1CharChar">
    <w:name w:val=" Char Char1 Знак Знак Char Char"/>
    <w:basedOn w:val="a"/>
    <w:pPr>
      <w:widowControl w:val="0"/>
      <w:spacing w:after="160" w:line="240" w:lineRule="exact"/>
      <w:jc w:val="right"/>
    </w:pPr>
    <w:rPr>
      <w:sz w:val="20"/>
      <w:szCs w:val="20"/>
      <w:lang w:val="en-GB"/>
    </w:rPr>
  </w:style>
  <w:style w:type="paragraph" w:customStyle="1" w:styleId="Date2">
    <w:name w:val="Date2"/>
    <w:basedOn w:val="a"/>
    <w:pPr>
      <w:overflowPunct w:val="0"/>
      <w:autoSpaceDE w:val="0"/>
      <w:textAlignment w:val="baseline"/>
    </w:pPr>
    <w:rPr>
      <w:szCs w:val="20"/>
    </w:rPr>
  </w:style>
  <w:style w:type="paragraph" w:customStyle="1" w:styleId="3130">
    <w:name w:val="Стиль3.1.3"/>
    <w:basedOn w:val="a"/>
    <w:pPr>
      <w:ind w:firstLine="567"/>
      <w:jc w:val="both"/>
    </w:pPr>
    <w:rPr>
      <w:b/>
      <w:sz w:val="28"/>
      <w:szCs w:val="28"/>
    </w:rPr>
  </w:style>
  <w:style w:type="paragraph" w:customStyle="1" w:styleId="BodyTextIndent1">
    <w:name w:val="Body Text Indent1"/>
    <w:basedOn w:val="a"/>
    <w:pPr>
      <w:spacing w:after="120"/>
      <w:ind w:left="283"/>
    </w:pPr>
  </w:style>
  <w:style w:type="paragraph" w:customStyle="1" w:styleId="1ff5">
    <w:name w:val="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6">
    <w:name w:val="Обычный1"/>
    <w:pPr>
      <w:suppressAutoHyphens/>
    </w:pPr>
    <w:rPr>
      <w:rFonts w:eastAsia="Arial"/>
      <w:color w:val="323232"/>
      <w:spacing w:val="-4"/>
      <w:sz w:val="28"/>
      <w:szCs w:val="22"/>
      <w:lang w:eastAsia="zh-CN"/>
    </w:rPr>
  </w:style>
  <w:style w:type="paragraph" w:customStyle="1" w:styleId="1ff7">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6">
    <w:name w:val="Текст примечания2"/>
    <w:basedOn w:val="a"/>
    <w:rPr>
      <w:sz w:val="20"/>
      <w:szCs w:val="20"/>
    </w:rPr>
  </w:style>
  <w:style w:type="paragraph" w:customStyle="1" w:styleId="1ff8">
    <w:name w:val=" Знак Знак Знак Знак1 Знак Знак Знак"/>
    <w:basedOn w:val="a"/>
    <w:pPr>
      <w:widowControl w:val="0"/>
      <w:spacing w:after="160" w:line="240" w:lineRule="exact"/>
      <w:jc w:val="right"/>
    </w:pPr>
    <w:rPr>
      <w:sz w:val="20"/>
      <w:szCs w:val="20"/>
      <w:lang w:val="en-GB"/>
    </w:rPr>
  </w:style>
  <w:style w:type="paragraph" w:styleId="afff">
    <w:name w:val="No Spacing"/>
    <w:qFormat/>
    <w:pPr>
      <w:suppressAutoHyphens/>
    </w:pPr>
    <w:rPr>
      <w:rFonts w:eastAsia="Arial"/>
      <w:color w:val="323232"/>
      <w:spacing w:val="-4"/>
      <w:sz w:val="24"/>
      <w:szCs w:val="24"/>
      <w:lang w:eastAsia="zh-CN"/>
    </w:rPr>
  </w:style>
  <w:style w:type="paragraph" w:customStyle="1" w:styleId="PlainText1">
    <w:name w:val="Plain Text1"/>
    <w:basedOn w:val="a"/>
    <w:pPr>
      <w:overflowPunct w:val="0"/>
      <w:autoSpaceDE w:val="0"/>
      <w:textAlignment w:val="baseline"/>
    </w:pPr>
    <w:rPr>
      <w:rFonts w:ascii="Courier New" w:hAnsi="Courier New" w:cs="Courier New"/>
      <w:sz w:val="20"/>
      <w:szCs w:val="20"/>
    </w:rPr>
  </w:style>
  <w:style w:type="paragraph" w:customStyle="1" w:styleId="215">
    <w:name w:val="Маркированный список 21"/>
    <w:pPr>
      <w:widowControl w:val="0"/>
      <w:suppressAutoHyphens/>
      <w:overflowPunct w:val="0"/>
      <w:spacing w:after="120" w:line="276" w:lineRule="auto"/>
      <w:ind w:left="566" w:hanging="283"/>
    </w:pPr>
    <w:rPr>
      <w:rFonts w:ascii="Calibri" w:eastAsia="Arial Unicode MS" w:hAnsi="Calibri" w:cs="font357"/>
      <w:color w:val="323232"/>
      <w:spacing w:val="-4"/>
      <w:kern w:val="2"/>
      <w:sz w:val="22"/>
      <w:szCs w:val="22"/>
      <w:lang w:eastAsia="zh-CN"/>
    </w:rPr>
  </w:style>
  <w:style w:type="paragraph" w:customStyle="1" w:styleId="216">
    <w:name w:val="Основной текст 21"/>
    <w:basedOn w:val="a"/>
    <w:pPr>
      <w:overflowPunct w:val="0"/>
      <w:autoSpaceDE w:val="0"/>
      <w:jc w:val="both"/>
      <w:textAlignment w:val="baseline"/>
    </w:pPr>
    <w:rPr>
      <w:szCs w:val="20"/>
    </w:rPr>
  </w:style>
  <w:style w:type="paragraph" w:customStyle="1" w:styleId="afff0">
    <w:name w:val="Содержимое таблицы"/>
    <w:basedOn w:val="a"/>
    <w:pPr>
      <w:widowControl w:val="0"/>
      <w:suppressLineNumbers/>
    </w:pPr>
    <w:rPr>
      <w:rFonts w:ascii="Arial" w:eastAsia="Lucida Sans Unicode" w:hAnsi="Arial" w:cs="Arial"/>
    </w:rPr>
  </w:style>
  <w:style w:type="paragraph" w:customStyle="1" w:styleId="afff1">
    <w:name w:val="Полное имя файла"/>
    <w:pPr>
      <w:suppressAutoHyphens/>
    </w:pPr>
    <w:rPr>
      <w:rFonts w:eastAsia="Arial"/>
      <w:color w:val="323232"/>
      <w:spacing w:val="-4"/>
      <w:sz w:val="22"/>
      <w:szCs w:val="22"/>
      <w:lang w:eastAsia="zh-CN"/>
    </w:rPr>
  </w:style>
  <w:style w:type="paragraph" w:customStyle="1" w:styleId="2f7">
    <w:name w:val="Знак2"/>
    <w:basedOn w:val="a"/>
    <w:pPr>
      <w:widowControl w:val="0"/>
      <w:spacing w:after="160" w:line="240" w:lineRule="exact"/>
      <w:jc w:val="right"/>
    </w:pPr>
    <w:rPr>
      <w:sz w:val="20"/>
      <w:szCs w:val="20"/>
      <w:lang w:val="en-GB"/>
    </w:rPr>
  </w:style>
  <w:style w:type="paragraph" w:customStyle="1" w:styleId="CharChar4CharCharCharCharCharCharCharCharCharChar0">
    <w:name w:val=" Char Char4 Знак Знак Char Char Знак Знак Char Char Знак Знак Char Char Знак Знак Char Char Знак Знак Char Char Знак Знак Знак Знак"/>
    <w:basedOn w:val="a"/>
    <w:pPr>
      <w:widowControl w:val="0"/>
      <w:spacing w:after="160" w:line="240" w:lineRule="exact"/>
      <w:jc w:val="right"/>
    </w:pPr>
    <w:rPr>
      <w:sz w:val="20"/>
      <w:szCs w:val="20"/>
      <w:lang w:val="en-GB"/>
    </w:rPr>
  </w:style>
  <w:style w:type="paragraph" w:customStyle="1" w:styleId="Style8">
    <w:name w:val="Style8"/>
    <w:basedOn w:val="a"/>
    <w:pPr>
      <w:widowControl w:val="0"/>
      <w:autoSpaceDE w:val="0"/>
      <w:spacing w:line="258" w:lineRule="atLeast"/>
    </w:pPr>
  </w:style>
  <w:style w:type="paragraph" w:customStyle="1" w:styleId="CharChar4CharCharCharCharCharCharCharCharCharChar1">
    <w:name w:val=" Char Char4 Знак Знак Char Char Знак Знак Char Char Знак Знак Char Char Знак Знак Char Char Знак Знак Char Char Знак Знак"/>
    <w:basedOn w:val="a"/>
    <w:pPr>
      <w:widowControl w:val="0"/>
      <w:spacing w:after="160" w:line="240" w:lineRule="exact"/>
      <w:jc w:val="right"/>
    </w:pPr>
    <w:rPr>
      <w:sz w:val="20"/>
      <w:szCs w:val="20"/>
      <w:lang w:val="en-GB"/>
    </w:rPr>
  </w:style>
  <w:style w:type="paragraph" w:customStyle="1" w:styleId="1ff9">
    <w:name w:val=" Знак Знак1 Знак Знак Знак Знак Знак Знак Знак Знак"/>
    <w:basedOn w:val="a"/>
    <w:pPr>
      <w:widowControl w:val="0"/>
      <w:spacing w:after="160" w:line="240" w:lineRule="exact"/>
      <w:jc w:val="right"/>
    </w:pPr>
    <w:rPr>
      <w:sz w:val="20"/>
      <w:szCs w:val="20"/>
      <w:lang w:val="en-GB"/>
    </w:rPr>
  </w:style>
  <w:style w:type="paragraph" w:customStyle="1" w:styleId="1ffa">
    <w:name w:val="Знак1"/>
    <w:basedOn w:val="a"/>
    <w:pPr>
      <w:widowControl w:val="0"/>
      <w:spacing w:after="160" w:line="240" w:lineRule="exact"/>
      <w:jc w:val="right"/>
    </w:pPr>
    <w:rPr>
      <w:sz w:val="20"/>
      <w:szCs w:val="20"/>
      <w:lang w:val="en-GB"/>
    </w:rPr>
  </w:style>
  <w:style w:type="paragraph" w:customStyle="1" w:styleId="1140">
    <w:name w:val=" 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1ffb">
    <w:name w:val=" Знак Знак Знак Знак Знак Знак Знак Знак Знак Знак1"/>
    <w:basedOn w:val="a"/>
    <w:pPr>
      <w:widowControl w:val="0"/>
      <w:spacing w:after="160" w:line="240" w:lineRule="exact"/>
      <w:jc w:val="right"/>
    </w:pPr>
    <w:rPr>
      <w:sz w:val="20"/>
      <w:szCs w:val="20"/>
      <w:lang w:val="en-GB"/>
    </w:rPr>
  </w:style>
  <w:style w:type="paragraph" w:customStyle="1" w:styleId="1ffc">
    <w:name w:val="Дата1"/>
    <w:basedOn w:val="a"/>
    <w:pPr>
      <w:overflowPunct w:val="0"/>
      <w:autoSpaceDE w:val="0"/>
      <w:ind w:firstLine="720"/>
      <w:jc w:val="both"/>
      <w:textAlignment w:val="baseline"/>
    </w:pPr>
    <w:rPr>
      <w:b/>
      <w:bCs/>
    </w:rPr>
  </w:style>
  <w:style w:type="paragraph" w:customStyle="1" w:styleId="Iauiue10">
    <w:name w:val="Iau?iue1"/>
    <w:pPr>
      <w:widowControl w:val="0"/>
      <w:suppressAutoHyphens/>
    </w:pPr>
    <w:rPr>
      <w:rFonts w:eastAsia="Arial"/>
      <w:spacing w:val="-4"/>
      <w:sz w:val="26"/>
      <w:szCs w:val="22"/>
      <w:lang w:eastAsia="zh-CN"/>
    </w:rPr>
  </w:style>
  <w:style w:type="paragraph" w:customStyle="1" w:styleId="312">
    <w:name w:val="Основной текст с отступом 31"/>
    <w:basedOn w:val="a"/>
    <w:pPr>
      <w:ind w:firstLine="456"/>
      <w:jc w:val="both"/>
    </w:pPr>
  </w:style>
  <w:style w:type="paragraph" w:customStyle="1" w:styleId="Style14">
    <w:name w:val="Style14"/>
    <w:basedOn w:val="a"/>
    <w:pPr>
      <w:widowControl w:val="0"/>
      <w:autoSpaceDE w:val="0"/>
      <w:spacing w:line="274" w:lineRule="exact"/>
      <w:ind w:firstLine="840"/>
    </w:pPr>
  </w:style>
  <w:style w:type="paragraph" w:customStyle="1" w:styleId="1ffd">
    <w:name w:val="Обычный отступ1"/>
    <w:basedOn w:val="a"/>
    <w:pPr>
      <w:ind w:firstLine="709"/>
      <w:jc w:val="both"/>
    </w:pPr>
    <w:rPr>
      <w:sz w:val="20"/>
      <w:szCs w:val="20"/>
    </w:rPr>
  </w:style>
  <w:style w:type="paragraph" w:customStyle="1" w:styleId="1ffe">
    <w:name w:val="Знак Знак1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
    <w:name w:val="1 Знак"/>
    <w:basedOn w:val="a"/>
    <w:pPr>
      <w:widowControl w:val="0"/>
      <w:spacing w:after="160" w:line="240" w:lineRule="exact"/>
      <w:jc w:val="right"/>
    </w:pPr>
    <w:rPr>
      <w:sz w:val="20"/>
      <w:szCs w:val="20"/>
      <w:lang w:val="en-GB"/>
    </w:rPr>
  </w:style>
  <w:style w:type="paragraph" w:customStyle="1" w:styleId="afff2">
    <w:name w:val="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3">
    <w:name w:val="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fff0">
    <w:name w:val="обычный1"/>
    <w:basedOn w:val="a"/>
    <w:pPr>
      <w:ind w:firstLine="709"/>
      <w:jc w:val="both"/>
    </w:pPr>
    <w:rPr>
      <w:sz w:val="20"/>
    </w:rPr>
  </w:style>
  <w:style w:type="paragraph" w:customStyle="1" w:styleId="224">
    <w:name w:val=" 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Style9">
    <w:name w:val="Style9"/>
    <w:basedOn w:val="a"/>
    <w:pPr>
      <w:widowControl w:val="0"/>
      <w:autoSpaceDE w:val="0"/>
      <w:spacing w:line="299" w:lineRule="exact"/>
      <w:ind w:firstLine="658"/>
      <w:jc w:val="both"/>
    </w:pPr>
    <w:rPr>
      <w:rFonts w:ascii="Consolas" w:hAnsi="Consolas" w:cs="Consolas"/>
    </w:rPr>
  </w:style>
  <w:style w:type="paragraph" w:customStyle="1" w:styleId="BodyTextIndent21">
    <w:name w:val="Body Text Indent 21"/>
    <w:basedOn w:val="a"/>
    <w:pPr>
      <w:overflowPunct w:val="0"/>
      <w:autoSpaceDE w:val="0"/>
      <w:ind w:firstLine="700"/>
      <w:jc w:val="both"/>
      <w:textAlignment w:val="baseline"/>
    </w:pPr>
    <w:rPr>
      <w:color w:val="000000"/>
      <w:sz w:val="28"/>
      <w:szCs w:val="20"/>
    </w:rPr>
  </w:style>
  <w:style w:type="paragraph" w:customStyle="1" w:styleId="afff4">
    <w:name w:val="Знак Знак Знак Знак"/>
    <w:basedOn w:val="a"/>
    <w:pPr>
      <w:widowControl w:val="0"/>
      <w:spacing w:after="160" w:line="240" w:lineRule="exact"/>
      <w:jc w:val="right"/>
    </w:pPr>
    <w:rPr>
      <w:sz w:val="20"/>
      <w:szCs w:val="20"/>
      <w:lang w:val="en-GB"/>
    </w:rPr>
  </w:style>
  <w:style w:type="paragraph" w:customStyle="1" w:styleId="afff5">
    <w:name w:val="Дата печати"/>
    <w:pPr>
      <w:suppressAutoHyphens/>
    </w:pPr>
    <w:rPr>
      <w:rFonts w:eastAsia="Arial"/>
      <w:color w:val="323232"/>
      <w:spacing w:val="-4"/>
      <w:sz w:val="24"/>
      <w:szCs w:val="24"/>
      <w:lang w:eastAsia="zh-CN"/>
    </w:rPr>
  </w:style>
  <w:style w:type="paragraph" w:customStyle="1" w:styleId="145">
    <w:name w:val="Обычный + 14 пт"/>
    <w:basedOn w:val="a"/>
    <w:pPr>
      <w:ind w:firstLine="708"/>
    </w:pPr>
    <w:rPr>
      <w:bCs/>
      <w:iCs/>
      <w:sz w:val="28"/>
      <w:szCs w:val="28"/>
    </w:rPr>
  </w:style>
  <w:style w:type="paragraph" w:customStyle="1" w:styleId="1fff1">
    <w:name w:val="заголовок 1"/>
    <w:basedOn w:val="a"/>
    <w:next w:val="a"/>
    <w:pPr>
      <w:keepNext/>
      <w:autoSpaceDE w:val="0"/>
      <w:jc w:val="center"/>
    </w:pPr>
    <w:rPr>
      <w:rFonts w:ascii="TimesET" w:hAnsi="TimesET" w:cs="TimesET"/>
      <w:b/>
      <w:bCs/>
      <w:spacing w:val="40"/>
      <w:sz w:val="28"/>
      <w:szCs w:val="28"/>
    </w:rPr>
  </w:style>
  <w:style w:type="paragraph" w:customStyle="1" w:styleId="afff6">
    <w:name w:val="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1141">
    <w:name w:val="Знак Знак Знак Знак Знак Знак Знак Знак Знак1 Знак Знак Знак1 Знак Знак Знак4 Знак Знак Знак Знак"/>
    <w:basedOn w:val="a"/>
    <w:pPr>
      <w:widowControl w:val="0"/>
      <w:spacing w:after="160" w:line="240" w:lineRule="exact"/>
      <w:jc w:val="right"/>
    </w:pPr>
    <w:rPr>
      <w:sz w:val="20"/>
      <w:szCs w:val="20"/>
      <w:lang w:val="en-GB"/>
    </w:rPr>
  </w:style>
  <w:style w:type="paragraph" w:customStyle="1" w:styleId="CharChar0">
    <w:name w:val=" Char Char Знак Знак"/>
    <w:basedOn w:val="a"/>
    <w:pPr>
      <w:widowControl w:val="0"/>
      <w:spacing w:after="160" w:line="240" w:lineRule="exact"/>
      <w:jc w:val="right"/>
    </w:pPr>
    <w:rPr>
      <w:sz w:val="20"/>
      <w:szCs w:val="20"/>
      <w:lang w:val="en-GB"/>
    </w:rPr>
  </w:style>
  <w:style w:type="paragraph" w:customStyle="1" w:styleId="Style5">
    <w:name w:val="Style5"/>
    <w:basedOn w:val="a"/>
    <w:pPr>
      <w:widowControl w:val="0"/>
      <w:autoSpaceDE w:val="0"/>
      <w:spacing w:line="293" w:lineRule="exact"/>
      <w:ind w:firstLine="350"/>
      <w:jc w:val="both"/>
    </w:pPr>
  </w:style>
  <w:style w:type="paragraph" w:customStyle="1" w:styleId="1fff2">
    <w:name w:val=" Знак Знак Знак Знак Знак Знак1 Знак"/>
    <w:basedOn w:val="a"/>
    <w:pPr>
      <w:widowControl w:val="0"/>
      <w:spacing w:after="160" w:line="240" w:lineRule="exact"/>
      <w:jc w:val="right"/>
    </w:pPr>
    <w:rPr>
      <w:sz w:val="20"/>
      <w:szCs w:val="20"/>
      <w:lang w:val="en-GB"/>
    </w:rPr>
  </w:style>
  <w:style w:type="paragraph" w:customStyle="1" w:styleId="CharChar1">
    <w:name w:val=" Char Char Знак Знак Знак Знак"/>
    <w:basedOn w:val="a"/>
    <w:pPr>
      <w:widowControl w:val="0"/>
      <w:spacing w:after="160" w:line="240" w:lineRule="exact"/>
      <w:jc w:val="right"/>
    </w:pPr>
    <w:rPr>
      <w:sz w:val="20"/>
      <w:szCs w:val="20"/>
      <w:lang w:val="en-GB"/>
    </w:rPr>
  </w:style>
  <w:style w:type="paragraph" w:customStyle="1" w:styleId="Standard">
    <w:name w:val="Standard"/>
    <w:pPr>
      <w:suppressAutoHyphens/>
      <w:textAlignment w:val="baseline"/>
    </w:pPr>
    <w:rPr>
      <w:rFonts w:eastAsia="Arial"/>
      <w:color w:val="323232"/>
      <w:spacing w:val="-4"/>
      <w:kern w:val="2"/>
      <w:sz w:val="26"/>
      <w:szCs w:val="24"/>
      <w:lang w:eastAsia="zh-CN"/>
    </w:rPr>
  </w:style>
  <w:style w:type="paragraph" w:customStyle="1" w:styleId="217">
    <w:name w:val=" Знак2 Знак Знак1 Знак"/>
    <w:basedOn w:val="a"/>
    <w:pPr>
      <w:spacing w:after="160" w:line="240" w:lineRule="exact"/>
    </w:pPr>
    <w:rPr>
      <w:rFonts w:ascii="Verdana" w:hAnsi="Verdana" w:cs="Verdana"/>
      <w:sz w:val="20"/>
      <w:szCs w:val="20"/>
      <w:lang w:val="en-US"/>
    </w:rPr>
  </w:style>
  <w:style w:type="paragraph" w:customStyle="1" w:styleId="2f8">
    <w:name w:val=" Знак2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NoSpacing1">
    <w:name w:val="No Spacing1"/>
    <w:pPr>
      <w:suppressAutoHyphens/>
    </w:pPr>
    <w:rPr>
      <w:rFonts w:ascii="Calibri" w:eastAsia="Arial" w:hAnsi="Calibri" w:cs="Calibri"/>
      <w:color w:val="323232"/>
      <w:spacing w:val="-4"/>
      <w:sz w:val="22"/>
      <w:szCs w:val="22"/>
      <w:lang w:eastAsia="zh-CN"/>
    </w:rPr>
  </w:style>
  <w:style w:type="paragraph" w:customStyle="1" w:styleId="225">
    <w:name w:val="Маркированный список 22"/>
    <w:basedOn w:val="a"/>
    <w:pPr>
      <w:tabs>
        <w:tab w:val="left" w:pos="709"/>
      </w:tabs>
      <w:overflowPunct w:val="0"/>
      <w:spacing w:line="100" w:lineRule="atLeast"/>
      <w:ind w:left="566" w:hanging="283"/>
    </w:pPr>
    <w:rPr>
      <w:szCs w:val="20"/>
    </w:rPr>
  </w:style>
  <w:style w:type="paragraph" w:customStyle="1" w:styleId="WW-">
    <w:name w:val="WW-Базовый"/>
    <w:pPr>
      <w:tabs>
        <w:tab w:val="left" w:pos="709"/>
      </w:tabs>
      <w:suppressAutoHyphens/>
      <w:spacing w:after="200" w:line="276" w:lineRule="atLeast"/>
    </w:pPr>
    <w:rPr>
      <w:rFonts w:ascii="Calibri" w:eastAsia="Arial" w:hAnsi="Calibri" w:cs="Calibri"/>
      <w:color w:val="323232"/>
      <w:spacing w:val="-4"/>
      <w:sz w:val="22"/>
      <w:szCs w:val="22"/>
      <w:lang w:eastAsia="zh-CN"/>
    </w:rPr>
  </w:style>
  <w:style w:type="paragraph" w:customStyle="1" w:styleId="2f9">
    <w:name w:val=" Знак2"/>
    <w:basedOn w:val="a"/>
    <w:pPr>
      <w:widowControl w:val="0"/>
      <w:spacing w:after="160" w:line="240" w:lineRule="exact"/>
      <w:jc w:val="right"/>
    </w:pPr>
    <w:rPr>
      <w:sz w:val="20"/>
      <w:szCs w:val="20"/>
      <w:lang w:val="en-GB"/>
    </w:rPr>
  </w:style>
  <w:style w:type="paragraph" w:customStyle="1" w:styleId="2fa">
    <w:name w:val=" Знак2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2fb">
    <w:name w:val=" Знак2 Знак Знак Знак Знак Знак Знак Знак Знак Знак Знак Знак Знак Знак Знак Знак"/>
    <w:basedOn w:val="a"/>
    <w:pPr>
      <w:widowControl w:val="0"/>
      <w:spacing w:after="160" w:line="240" w:lineRule="exact"/>
      <w:jc w:val="right"/>
    </w:pPr>
    <w:rPr>
      <w:sz w:val="20"/>
      <w:szCs w:val="20"/>
      <w:lang w:val="en-GB"/>
    </w:rPr>
  </w:style>
  <w:style w:type="paragraph" w:customStyle="1" w:styleId="afff7">
    <w:name w:val="Содержимое врезки"/>
    <w:basedOn w:val="afa"/>
  </w:style>
  <w:style w:type="paragraph" w:customStyle="1" w:styleId="afff8">
    <w:name w:val="Заголовок таблицы"/>
    <w:basedOn w:val="afff0"/>
    <w:pPr>
      <w:jc w:val="center"/>
    </w:pPr>
    <w:rPr>
      <w:b/>
      <w:bCs/>
    </w:rPr>
  </w:style>
  <w:style w:type="paragraph" w:customStyle="1" w:styleId="321">
    <w:name w:val="Основной текст 32"/>
    <w:basedOn w:val="a"/>
    <w:pPr>
      <w:spacing w:after="120"/>
    </w:pPr>
    <w:rPr>
      <w:sz w:val="16"/>
      <w:szCs w:val="16"/>
    </w:rPr>
  </w:style>
  <w:style w:type="paragraph" w:customStyle="1" w:styleId="2fc">
    <w:name w:val=" Знак2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6">
    <w:name w:val="Основной текст с отступом 22"/>
    <w:basedOn w:val="a"/>
    <w:pPr>
      <w:spacing w:after="120" w:line="480" w:lineRule="auto"/>
      <w:ind w:left="283"/>
    </w:pPr>
    <w:rPr>
      <w:color w:val="auto"/>
      <w:sz w:val="24"/>
      <w:szCs w:val="24"/>
      <w:lang w:val="x-none"/>
    </w:rPr>
  </w:style>
  <w:style w:type="paragraph" w:customStyle="1" w:styleId="WW-1">
    <w:name w:val="WW-Базовый1"/>
    <w:pPr>
      <w:tabs>
        <w:tab w:val="left" w:pos="709"/>
      </w:tabs>
      <w:suppressAutoHyphens/>
      <w:spacing w:after="200" w:line="276" w:lineRule="atLeast"/>
    </w:pPr>
    <w:rPr>
      <w:rFonts w:ascii="Calibri" w:hAnsi="Calibri" w:cs="Calibri"/>
      <w:color w:val="323232"/>
      <w:spacing w:val="-4"/>
      <w:sz w:val="22"/>
      <w:szCs w:val="22"/>
      <w:lang w:eastAsia="zh-CN"/>
    </w:rPr>
  </w:style>
  <w:style w:type="paragraph" w:customStyle="1" w:styleId="227">
    <w:name w:val="Список 22"/>
    <w:basedOn w:val="a"/>
    <w:pPr>
      <w:ind w:left="566" w:hanging="283"/>
      <w:contextualSpacing/>
    </w:pPr>
  </w:style>
  <w:style w:type="paragraph" w:customStyle="1" w:styleId="252">
    <w:name w:val="Основной текст 25"/>
    <w:basedOn w:val="a"/>
    <w:pPr>
      <w:spacing w:after="120" w:line="480" w:lineRule="auto"/>
    </w:pPr>
    <w:rPr>
      <w:color w:val="auto"/>
      <w:sz w:val="24"/>
      <w:szCs w:val="24"/>
      <w:lang w:val="x-none"/>
    </w:rPr>
  </w:style>
  <w:style w:type="paragraph" w:customStyle="1" w:styleId="2fd">
    <w:name w:val="Цитата2"/>
    <w:basedOn w:val="a"/>
    <w:pPr>
      <w:suppressAutoHyphens w:val="0"/>
      <w:ind w:left="426" w:right="283" w:firstLine="425"/>
      <w:jc w:val="both"/>
    </w:pPr>
    <w:rPr>
      <w:rFonts w:eastAsia="font357" w:cs="font357"/>
      <w:b/>
      <w:color w:val="000080"/>
    </w:rPr>
  </w:style>
  <w:style w:type="paragraph" w:customStyle="1" w:styleId="228">
    <w:name w:val=" Знак2 Знак Знак2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30">
    <w:name w:val="Основной текст с отступом 33"/>
    <w:basedOn w:val="a"/>
    <w:pPr>
      <w:spacing w:after="120"/>
      <w:ind w:left="283"/>
    </w:pPr>
    <w:rPr>
      <w:sz w:val="16"/>
      <w:szCs w:val="16"/>
    </w:rPr>
  </w:style>
  <w:style w:type="paragraph" w:customStyle="1" w:styleId="Normal13">
    <w:name w:val="Normal1 Знак Знак Знак Знак Знак"/>
    <w:pPr>
      <w:suppressAutoHyphens/>
    </w:pPr>
    <w:rPr>
      <w:rFonts w:ascii="Arial" w:hAnsi="Arial" w:cs="Arial"/>
      <w:sz w:val="24"/>
      <w:lang w:eastAsia="zh-CN"/>
    </w:rPr>
  </w:style>
  <w:style w:type="paragraph" w:customStyle="1" w:styleId="2fe">
    <w:name w:val=" Знак2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
    <w:name w:val="Текст2"/>
    <w:basedOn w:val="2f3"/>
  </w:style>
  <w:style w:type="paragraph" w:customStyle="1" w:styleId="WW-0">
    <w:name w:val="WW-Текст"/>
    <w:basedOn w:val="a"/>
    <w:pPr>
      <w:suppressAutoHyphens w:val="0"/>
    </w:pPr>
    <w:rPr>
      <w:rFonts w:ascii="Courier New" w:hAnsi="Courier New" w:cs="Courier New"/>
      <w:color w:val="auto"/>
      <w:sz w:val="20"/>
      <w:szCs w:val="20"/>
      <w:lang w:val="x-none"/>
    </w:rPr>
  </w:style>
  <w:style w:type="paragraph" w:customStyle="1" w:styleId="11c">
    <w:name w:val=" Знак Знак Знак Знак Знак Знак Знак Знак Знак1 Знак Знак Знак Знак Знак Знак Знак Знак Знак Знак Знак1 Знак Знак Знак"/>
    <w:basedOn w:val="a"/>
    <w:pPr>
      <w:widowControl w:val="0"/>
      <w:suppressAutoHyphens w:val="0"/>
      <w:spacing w:after="160" w:line="240" w:lineRule="exact"/>
      <w:jc w:val="right"/>
    </w:pPr>
    <w:rPr>
      <w:sz w:val="20"/>
      <w:szCs w:val="20"/>
      <w:lang w:val="en-GB"/>
    </w:rPr>
  </w:style>
  <w:style w:type="paragraph" w:customStyle="1" w:styleId="2ff0">
    <w:name w:val="Схема документа2"/>
    <w:basedOn w:val="a"/>
    <w:pPr>
      <w:shd w:val="clear" w:color="auto" w:fill="000080"/>
    </w:pPr>
    <w:rPr>
      <w:rFonts w:ascii="Tahoma" w:hAnsi="Tahoma" w:cs="Tahoma"/>
      <w:sz w:val="20"/>
      <w:szCs w:val="20"/>
    </w:rPr>
  </w:style>
  <w:style w:type="paragraph" w:customStyle="1" w:styleId="146">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0">
    <w:name w:val="Char Char4 Знак Знак Char Char Знак Знак Char Char"/>
    <w:basedOn w:val="a"/>
    <w:pPr>
      <w:widowControl w:val="0"/>
      <w:suppressAutoHyphens w:val="0"/>
      <w:spacing w:after="160" w:line="240" w:lineRule="exact"/>
      <w:jc w:val="right"/>
    </w:pPr>
    <w:rPr>
      <w:sz w:val="20"/>
      <w:szCs w:val="20"/>
      <w:lang w:val="en-GB"/>
    </w:rPr>
  </w:style>
  <w:style w:type="paragraph" w:customStyle="1" w:styleId="11d">
    <w:name w:val="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e">
    <w:name w:val="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1">
    <w:name w:val=" Char Char4 Знак Знак Char Char Знак Знак Char Char Знак Знак Char Char1 Знак Знак Char Char Знак Знак"/>
    <w:basedOn w:val="a"/>
    <w:pPr>
      <w:widowControl w:val="0"/>
      <w:suppressAutoHyphens w:val="0"/>
      <w:spacing w:after="160" w:line="240" w:lineRule="exact"/>
      <w:jc w:val="right"/>
    </w:pPr>
    <w:rPr>
      <w:sz w:val="20"/>
      <w:szCs w:val="20"/>
      <w:lang w:val="en-GB"/>
    </w:rPr>
  </w:style>
  <w:style w:type="paragraph" w:customStyle="1" w:styleId="125">
    <w:name w:val=" Знак Знак12 Знак Знак"/>
    <w:basedOn w:val="a"/>
    <w:pPr>
      <w:widowControl w:val="0"/>
      <w:suppressAutoHyphens w:val="0"/>
      <w:spacing w:after="160" w:line="240" w:lineRule="exact"/>
      <w:jc w:val="right"/>
    </w:pPr>
    <w:rPr>
      <w:sz w:val="20"/>
      <w:szCs w:val="20"/>
      <w:lang w:val="en-GB"/>
    </w:rPr>
  </w:style>
  <w:style w:type="paragraph" w:customStyle="1" w:styleId="1fff3">
    <w:name w:val="1"/>
    <w:basedOn w:val="a"/>
    <w:pPr>
      <w:widowControl w:val="0"/>
      <w:suppressAutoHyphens w:val="0"/>
      <w:spacing w:after="160" w:line="240" w:lineRule="exact"/>
      <w:jc w:val="right"/>
    </w:pPr>
    <w:rPr>
      <w:sz w:val="20"/>
      <w:szCs w:val="20"/>
      <w:lang w:val="en-GB"/>
    </w:rPr>
  </w:style>
  <w:style w:type="paragraph" w:customStyle="1" w:styleId="CharChar4CharCharCharCharCharChar1CharChar2">
    <w:name w:val=" Char Char4 Знак Знак Char Char Знак Знак Char Char Знак Знак Char Char1 Знак Знак Char Char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6">
    <w:name w:val=" Знак Знак12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3">
    <w:name w:val=" Char Char4 Знак Знак Char Char Знак Знак Char Char Знак Знак Char Char1 Знак Знак Char Char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7">
    <w:name w:val=" Знак Знак1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4">
    <w:name w:val=" Char Char4 Знак Знак Char Char Знак Знак Char Char Знак Знак Char Char1 Знак Знак Char Char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7">
    <w:name w:val="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5">
    <w:name w:val=" Char Char4 Знак Знак Char Char Знак Знак Char Char Знак Знак Char Char1 Знак Знак Char Char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8">
    <w:name w:val=" Знак Знак1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8">
    <w:name w:val=" Знак Знак14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6">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9">
    <w:name w:val=" Знак Знак1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a">
    <w:name w:val=" Знак Знак1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7">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8">
    <w:name w:val="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b">
    <w:name w:val=" Знак Знак1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9">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9">
    <w:name w:val="Знак Знак14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4CharCharCharCharCharChar1CharChara">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c">
    <w:name w:val=" Знак Знак12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CharChar3">
    <w:name w:val="Char Char"/>
    <w:basedOn w:val="a"/>
    <w:pPr>
      <w:widowControl w:val="0"/>
      <w:suppressAutoHyphens w:val="0"/>
      <w:spacing w:after="160" w:line="240" w:lineRule="exact"/>
      <w:jc w:val="right"/>
    </w:pPr>
    <w:rPr>
      <w:sz w:val="20"/>
      <w:szCs w:val="20"/>
      <w:lang w:val="en-GB"/>
    </w:rPr>
  </w:style>
  <w:style w:type="paragraph" w:customStyle="1" w:styleId="CharChar4CharCharCharCharCharChar1CharCharb">
    <w:name w:val=" Char Char4 Знак Знак Char Char Знак Знак Char Char Знак Знак Char Char1 Знак Знак Char Char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d">
    <w:name w:val=" Знак Знак12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a">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e">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b">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8">
    <w:name w:val=" Знак Знак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c">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d">
    <w:name w:val="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0">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1">
    <w:name w:val="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e">
    <w:name w:val=" Знак Знак14 Знак Знак Знак Знак"/>
    <w:basedOn w:val="a"/>
    <w:pPr>
      <w:widowControl w:val="0"/>
      <w:suppressAutoHyphens w:val="0"/>
      <w:spacing w:after="160" w:line="240" w:lineRule="exact"/>
      <w:jc w:val="right"/>
    </w:pPr>
    <w:rPr>
      <w:sz w:val="20"/>
      <w:szCs w:val="20"/>
      <w:lang w:val="en-GB"/>
    </w:rPr>
  </w:style>
  <w:style w:type="paragraph" w:customStyle="1" w:styleId="59">
    <w:name w:val=" Знак Знак5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2">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f3">
    <w:name w:val=" Знак Знак1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410">
    <w:name w:val=" Знак Знак14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
    <w:name w:val=" Знак Знак14"/>
    <w:basedOn w:val="a"/>
    <w:pPr>
      <w:widowControl w:val="0"/>
      <w:suppressAutoHyphens w:val="0"/>
      <w:spacing w:after="160" w:line="240" w:lineRule="exact"/>
      <w:jc w:val="right"/>
    </w:pPr>
    <w:rPr>
      <w:sz w:val="20"/>
      <w:szCs w:val="20"/>
      <w:lang w:val="en-GB"/>
    </w:rPr>
  </w:style>
  <w:style w:type="paragraph" w:customStyle="1" w:styleId="5a">
    <w:name w:val=" Знак Знак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b">
    <w:name w:val=" Знак Знак5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c">
    <w:name w:val=" Знак Знак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0">
    <w:name w:val=" Знак Знак12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5d">
    <w:name w:val=" Знак Знак5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53">
    <w:name w:val=" Знак Знак15"/>
    <w:basedOn w:val="a"/>
    <w:pPr>
      <w:widowControl w:val="0"/>
      <w:suppressAutoHyphens w:val="0"/>
      <w:spacing w:after="160" w:line="240" w:lineRule="exact"/>
      <w:jc w:val="right"/>
    </w:pPr>
    <w:rPr>
      <w:sz w:val="20"/>
      <w:szCs w:val="20"/>
      <w:lang w:val="en-GB"/>
    </w:rPr>
  </w:style>
  <w:style w:type="paragraph" w:customStyle="1" w:styleId="5e">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1">
    <w:name w:val=" Знак Знак12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4f0">
    <w:name w:val=" Знак Знак14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2">
    <w:name w:val=" Знак Знак12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1">
    <w:name w:val=" Знак Знак14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3">
    <w:name w:val=" Знак Знак12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0">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412">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1">
    <w:name w:val=" Знак Знак1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214">
    <w:name w:val=" Знак Знак12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1">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5">
    <w:name w:val=" Знак Знак12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2">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6">
    <w:name w:val=" Знак Знак12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3">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7">
    <w:name w:val=" Знак Знак12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3">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5f4">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218">
    <w:name w:val=" Знак Знак12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4">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1219">
    <w:name w:val=" Знак Знак12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4">
    <w:name w:val=" Знак Знак15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15">
    <w:name w:val=" Знак Знак14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a">
    <w:name w:val="Знак Знак12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ListParagraph1">
    <w:name w:val="List Paragraph1"/>
    <w:basedOn w:val="a"/>
    <w:pPr>
      <w:suppressAutoHyphens w:val="0"/>
      <w:ind w:left="720" w:firstLine="567"/>
      <w:contextualSpacing/>
    </w:pPr>
    <w:rPr>
      <w:rFonts w:ascii="Calibri" w:hAnsi="Calibri" w:cs="Calibri"/>
    </w:rPr>
  </w:style>
  <w:style w:type="paragraph" w:customStyle="1" w:styleId="5f5">
    <w:name w:val=" Знак Знак5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b">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c">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7">
    <w:name w:val=" Знак Знак7 Знак Знак"/>
    <w:basedOn w:val="a"/>
    <w:pPr>
      <w:widowControl w:val="0"/>
      <w:suppressAutoHyphens w:val="0"/>
      <w:spacing w:after="160" w:line="240" w:lineRule="exact"/>
      <w:jc w:val="right"/>
    </w:pPr>
    <w:rPr>
      <w:sz w:val="20"/>
      <w:szCs w:val="20"/>
      <w:lang w:val="en-GB"/>
    </w:rPr>
  </w:style>
  <w:style w:type="paragraph" w:customStyle="1" w:styleId="121d">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5">
    <w:name w:val=" Знак Знак15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e">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8">
    <w:name w:val=" Знак Знак7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9">
    <w:name w:val=" Знак Знак7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6">
    <w:name w:val=" Знак Знак15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a">
    <w:name w:val=" Знак Знак7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b">
    <w:name w:val=" Знак Знак7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c">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d">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e">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7">
    <w:name w:val=" Знак Знак15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styleId="afff9">
    <w:name w:val="footnote text"/>
    <w:basedOn w:val="a"/>
    <w:pPr>
      <w:suppressAutoHyphens w:val="0"/>
    </w:pPr>
    <w:rPr>
      <w:sz w:val="20"/>
      <w:szCs w:val="20"/>
    </w:rPr>
  </w:style>
  <w:style w:type="paragraph" w:customStyle="1" w:styleId="7f0">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1">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fff4">
    <w:name w:val="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58">
    <w:name w:val=" Знак Знак15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2">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110">
    <w:name w:val=" Знак Знак1 Знак Знак Знак Знак Знак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0">
    <w:name w:val=" Знак Знак12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7f3">
    <w:name w:val=" Знак Знак7"/>
    <w:basedOn w:val="a"/>
    <w:pPr>
      <w:widowControl w:val="0"/>
      <w:suppressAutoHyphens w:val="0"/>
      <w:spacing w:after="160" w:line="240" w:lineRule="exact"/>
      <w:jc w:val="right"/>
    </w:pPr>
    <w:rPr>
      <w:sz w:val="20"/>
      <w:szCs w:val="20"/>
      <w:lang w:val="en-GB"/>
    </w:rPr>
  </w:style>
  <w:style w:type="paragraph" w:customStyle="1" w:styleId="7f4">
    <w:name w:val=" Знак Знак7 Знак Знак Знак Знак"/>
    <w:basedOn w:val="a"/>
    <w:pPr>
      <w:widowControl w:val="0"/>
      <w:suppressAutoHyphens w:val="0"/>
      <w:spacing w:after="160" w:line="240" w:lineRule="exact"/>
      <w:jc w:val="right"/>
    </w:pPr>
    <w:rPr>
      <w:sz w:val="20"/>
      <w:szCs w:val="20"/>
      <w:lang w:val="en-GB"/>
    </w:rPr>
  </w:style>
  <w:style w:type="paragraph" w:customStyle="1" w:styleId="159">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5">
    <w:name w:val=" Знак Знак7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6">
    <w:name w:val=" Знак Знак7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5a">
    <w:name w:val=" Знак Знак15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7">
    <w:name w:val=" Знак Знак7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Normal14">
    <w:name w:val="Normal1 Знак Знак Знак Знак Знак Знак Знак"/>
    <w:pPr>
      <w:suppressAutoHyphens/>
    </w:pPr>
    <w:rPr>
      <w:rFonts w:ascii="Arial" w:hAnsi="Arial" w:cs="Arial"/>
      <w:sz w:val="24"/>
      <w:lang w:eastAsia="zh-CN"/>
    </w:rPr>
  </w:style>
  <w:style w:type="paragraph" w:customStyle="1" w:styleId="192">
    <w:name w:val=" Знак Знак19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3">
    <w:name w:val=" Знак Знак19"/>
    <w:basedOn w:val="a"/>
    <w:pPr>
      <w:widowControl w:val="0"/>
      <w:suppressAutoHyphens w:val="0"/>
      <w:spacing w:after="160" w:line="240" w:lineRule="exact"/>
      <w:jc w:val="right"/>
    </w:pPr>
    <w:rPr>
      <w:sz w:val="20"/>
      <w:szCs w:val="20"/>
      <w:lang w:val="en-GB"/>
    </w:rPr>
  </w:style>
  <w:style w:type="paragraph" w:customStyle="1" w:styleId="7f8">
    <w:name w:val=" Знак Знак7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4">
    <w:name w:val=" Знак Знак19 Знак Знак Знак Знак"/>
    <w:basedOn w:val="a"/>
    <w:pPr>
      <w:widowControl w:val="0"/>
      <w:suppressAutoHyphens w:val="0"/>
      <w:spacing w:after="160" w:line="240" w:lineRule="exact"/>
      <w:jc w:val="right"/>
    </w:pPr>
    <w:rPr>
      <w:sz w:val="20"/>
      <w:szCs w:val="20"/>
      <w:lang w:val="en-GB"/>
    </w:rPr>
  </w:style>
  <w:style w:type="paragraph" w:customStyle="1" w:styleId="20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95">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3">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4">
    <w:name w:val=" Знак Знак20 Знак Знак"/>
    <w:basedOn w:val="a"/>
    <w:pPr>
      <w:widowControl w:val="0"/>
      <w:suppressAutoHyphens w:val="0"/>
      <w:spacing w:after="160" w:line="240" w:lineRule="exact"/>
      <w:jc w:val="right"/>
    </w:pPr>
    <w:rPr>
      <w:sz w:val="20"/>
      <w:szCs w:val="20"/>
      <w:lang w:val="en-GB"/>
    </w:rPr>
  </w:style>
  <w:style w:type="paragraph" w:customStyle="1" w:styleId="7f9">
    <w:name w:val=" Знак Знак7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f1">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2110">
    <w:name w:val=" Знак Знак12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ff1">
    <w:name w:val="Основной текст2"/>
    <w:basedOn w:val="a"/>
    <w:pPr>
      <w:shd w:val="clear" w:color="auto" w:fill="FFFFFF"/>
      <w:suppressAutoHyphens w:val="0"/>
      <w:spacing w:before="300" w:line="302" w:lineRule="exact"/>
      <w:jc w:val="right"/>
    </w:pPr>
    <w:rPr>
      <w:color w:val="auto"/>
      <w:sz w:val="24"/>
      <w:szCs w:val="24"/>
      <w:lang w:val="x-none"/>
    </w:rPr>
  </w:style>
  <w:style w:type="paragraph" w:customStyle="1" w:styleId="133">
    <w:name w:val=" Знак Знак13"/>
    <w:basedOn w:val="a"/>
    <w:pPr>
      <w:widowControl w:val="0"/>
      <w:suppressAutoHyphens w:val="0"/>
      <w:spacing w:after="160" w:line="240" w:lineRule="exact"/>
      <w:jc w:val="right"/>
    </w:pPr>
    <w:rPr>
      <w:sz w:val="20"/>
      <w:szCs w:val="20"/>
      <w:lang w:val="en-GB"/>
    </w:rPr>
  </w:style>
  <w:style w:type="paragraph" w:customStyle="1" w:styleId="205">
    <w:name w:val=" Знак Знак20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4">
    <w:name w:val=" Знак Знак13 Знак Знак Знак Знак"/>
    <w:basedOn w:val="a"/>
    <w:pPr>
      <w:widowControl w:val="0"/>
      <w:suppressAutoHyphens w:val="0"/>
      <w:spacing w:after="160" w:line="240" w:lineRule="exact"/>
      <w:jc w:val="right"/>
    </w:pPr>
    <w:rPr>
      <w:sz w:val="20"/>
      <w:szCs w:val="20"/>
      <w:lang w:val="en-GB"/>
    </w:rPr>
  </w:style>
  <w:style w:type="paragraph" w:customStyle="1" w:styleId="135">
    <w:name w:val=" Знак Знак13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6">
    <w:name w:val=" Знак Знак20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4f2">
    <w:name w:val="обычный + 14 пт"/>
    <w:basedOn w:val="1"/>
    <w:pPr>
      <w:numPr>
        <w:numId w:val="0"/>
      </w:numPr>
      <w:tabs>
        <w:tab w:val="clear" w:pos="432"/>
      </w:tabs>
      <w:suppressAutoHyphens w:val="0"/>
      <w:spacing w:before="0" w:after="0" w:line="264" w:lineRule="auto"/>
      <w:ind w:left="720" w:hanging="360"/>
      <w:jc w:val="both"/>
    </w:pPr>
    <w:rPr>
      <w:rFonts w:ascii="Times New Roman" w:hAnsi="Times New Roman" w:cs="Times New Roman"/>
      <w:bCs w:val="0"/>
      <w:kern w:val="0"/>
      <w:sz w:val="28"/>
      <w:szCs w:val="28"/>
    </w:rPr>
  </w:style>
  <w:style w:type="paragraph" w:customStyle="1" w:styleId="11f">
    <w:name w:val="обычный + 11 пт"/>
    <w:basedOn w:val="1"/>
    <w:pPr>
      <w:numPr>
        <w:numId w:val="0"/>
      </w:numPr>
      <w:tabs>
        <w:tab w:val="clear" w:pos="432"/>
      </w:tabs>
      <w:suppressAutoHyphens w:val="0"/>
      <w:spacing w:before="0" w:after="0" w:line="264" w:lineRule="auto"/>
      <w:ind w:left="720" w:hanging="360"/>
    </w:pPr>
    <w:rPr>
      <w:rFonts w:ascii="Times New Roman" w:hAnsi="Times New Roman" w:cs="Times New Roman"/>
      <w:bCs w:val="0"/>
      <w:kern w:val="0"/>
      <w:sz w:val="22"/>
      <w:szCs w:val="22"/>
    </w:rPr>
  </w:style>
  <w:style w:type="paragraph" w:customStyle="1" w:styleId="2010">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1f0">
    <w:name w:val="обычныый+ 11 пт"/>
    <w:basedOn w:val="227"/>
    <w:pPr>
      <w:tabs>
        <w:tab w:val="left" w:pos="540"/>
        <w:tab w:val="left" w:pos="1070"/>
      </w:tabs>
      <w:suppressAutoHyphens w:val="0"/>
      <w:overflowPunct w:val="0"/>
      <w:autoSpaceDE w:val="0"/>
      <w:ind w:left="283" w:firstLine="0"/>
    </w:pPr>
    <w:rPr>
      <w:color w:val="auto"/>
    </w:rPr>
  </w:style>
  <w:style w:type="paragraph" w:customStyle="1" w:styleId="207">
    <w:name w:val=" Знак Знак20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6">
    <w:name w:val=" Знак Знак13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7">
    <w:name w:val=" Знак Знак13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fa">
    <w:name w:val=" Знак Знак7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ff2">
    <w:name w:val="Стиль2"/>
    <w:basedOn w:val="a"/>
    <w:pPr>
      <w:shd w:val="clear" w:color="auto" w:fill="FFFFFF"/>
      <w:suppressAutoHyphens w:val="0"/>
      <w:ind w:firstLine="720"/>
      <w:jc w:val="both"/>
    </w:pPr>
    <w:rPr>
      <w:b/>
      <w:color w:val="auto"/>
      <w:sz w:val="28"/>
      <w:szCs w:val="28"/>
    </w:rPr>
  </w:style>
  <w:style w:type="paragraph" w:customStyle="1" w:styleId="138">
    <w:name w:val=" Знак Знак1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3b">
    <w:name w:val="Основной текст3"/>
    <w:basedOn w:val="a"/>
    <w:pPr>
      <w:shd w:val="clear" w:color="auto" w:fill="FFFFFF"/>
      <w:suppressAutoHyphens w:val="0"/>
      <w:spacing w:before="120" w:line="226" w:lineRule="exact"/>
      <w:jc w:val="center"/>
    </w:pPr>
    <w:rPr>
      <w:color w:val="000000"/>
      <w:sz w:val="24"/>
      <w:szCs w:val="24"/>
    </w:rPr>
  </w:style>
  <w:style w:type="paragraph" w:customStyle="1" w:styleId="139">
    <w:name w:val=" Знак Знак13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8">
    <w:name w:val=" Знак Знак20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a">
    <w:name w:val=" Знак Знак13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9">
    <w:name w:val=" Знак Знак20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b">
    <w:name w:val=" Знак Знак13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0">
    <w:name w:val=" Знак Знак7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9">
    <w:name w:val=" Знак Знак22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1">
    <w:name w:val=" Знак Знак7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c">
    <w:name w:val=" Знак Знак1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2">
    <w:name w:val=" Знак Знак7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d">
    <w:name w:val=" Знак Знак1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a">
    <w:name w:val="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1">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3">
    <w:name w:val=" Знак Знак7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e">
    <w:name w:val=" Знак Знак1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4">
    <w:name w:val=" Знак Знак7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0">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a">
    <w:name w:val="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5">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6">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1">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2">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b">
    <w:name w:val=" Знак Знак22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7">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3">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c">
    <w:name w:val=" Знак Знак22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d">
    <w:name w:val=" Знак Знак22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012">
    <w:name w:val=" Знак Знак20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8">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4">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9">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f5">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a">
    <w:name w:val=" Знак Знак7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13f6">
    <w:name w:val=" Знак Знак1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71b">
    <w:name w:val=" Знак Знак7 Знак Знак1"/>
    <w:basedOn w:val="a"/>
    <w:pPr>
      <w:widowControl w:val="0"/>
      <w:suppressAutoHyphens w:val="0"/>
      <w:spacing w:after="160" w:line="240" w:lineRule="exact"/>
      <w:jc w:val="right"/>
    </w:pPr>
    <w:rPr>
      <w:sz w:val="20"/>
      <w:szCs w:val="20"/>
      <w:lang w:val="en-GB"/>
    </w:rPr>
  </w:style>
  <w:style w:type="paragraph" w:customStyle="1" w:styleId="13f7">
    <w:name w:val=" Знак Знак13 Знак Знак"/>
    <w:basedOn w:val="a"/>
    <w:pPr>
      <w:widowControl w:val="0"/>
      <w:suppressAutoHyphens w:val="0"/>
      <w:spacing w:after="160" w:line="240" w:lineRule="exact"/>
      <w:jc w:val="right"/>
    </w:pPr>
    <w:rPr>
      <w:sz w:val="20"/>
      <w:szCs w:val="20"/>
      <w:lang w:val="en-GB"/>
    </w:rPr>
  </w:style>
  <w:style w:type="paragraph" w:customStyle="1" w:styleId="71c">
    <w:name w:val=" Знак Знак7 Знак Знак1 Знак Знак"/>
    <w:basedOn w:val="a"/>
    <w:pPr>
      <w:widowControl w:val="0"/>
      <w:suppressAutoHyphens w:val="0"/>
      <w:spacing w:after="160" w:line="240" w:lineRule="exact"/>
      <w:jc w:val="right"/>
    </w:pPr>
    <w:rPr>
      <w:sz w:val="20"/>
      <w:szCs w:val="20"/>
      <w:lang w:val="en-GB"/>
    </w:rPr>
  </w:style>
  <w:style w:type="paragraph" w:customStyle="1" w:styleId="22e">
    <w:name w:val=" Знак Знак22"/>
    <w:basedOn w:val="a"/>
    <w:pPr>
      <w:widowControl w:val="0"/>
      <w:suppressAutoHyphens w:val="0"/>
      <w:spacing w:after="160" w:line="240" w:lineRule="exact"/>
      <w:jc w:val="right"/>
    </w:pPr>
    <w:rPr>
      <w:sz w:val="20"/>
      <w:szCs w:val="20"/>
      <w:lang w:val="en-GB"/>
    </w:rPr>
  </w:style>
  <w:style w:type="paragraph" w:customStyle="1" w:styleId="48">
    <w:name w:val="Основной текст (4)"/>
    <w:basedOn w:val="a"/>
    <w:pPr>
      <w:shd w:val="clear" w:color="auto" w:fill="FFFFFF"/>
      <w:suppressAutoHyphens w:val="0"/>
      <w:spacing w:line="312" w:lineRule="exact"/>
      <w:ind w:firstLine="820"/>
      <w:jc w:val="both"/>
    </w:pPr>
    <w:rPr>
      <w:i/>
      <w:iCs/>
      <w:color w:val="auto"/>
      <w:sz w:val="25"/>
      <w:szCs w:val="25"/>
      <w:lang w:val="x-none"/>
    </w:rPr>
  </w:style>
  <w:style w:type="paragraph" w:customStyle="1" w:styleId="1310">
    <w:name w:val=" Знак Знак13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2f">
    <w:name w:val=" 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22f0">
    <w:name w:val=" Знак Знак22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1">
    <w:name w:val="Знак Знак22 Знак Знак Знак Знак"/>
    <w:basedOn w:val="a"/>
    <w:pPr>
      <w:widowControl w:val="0"/>
      <w:suppressAutoHyphens w:val="0"/>
      <w:spacing w:after="160" w:line="240" w:lineRule="exact"/>
      <w:jc w:val="right"/>
    </w:pPr>
    <w:rPr>
      <w:sz w:val="20"/>
      <w:szCs w:val="20"/>
      <w:lang w:val="en-GB"/>
    </w:rPr>
  </w:style>
  <w:style w:type="paragraph" w:customStyle="1" w:styleId="1311">
    <w:name w:val=" Знак Знак13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22f2">
    <w:name w:val=" Знак Знак22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3">
    <w:name w:val=" Знак Знак22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2">
    <w:name w:val=" Знак Знак13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210">
    <w:name w:val=" Знак Знак22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1313">
    <w:name w:val=" Знак Знак13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f4">
    <w:name w:val=" Знак Знак22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d">
    <w:name w:val=" Знак Знак7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e">
    <w:name w:val=" Знак Знак7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1">
    <w:name w:val=" Знак Знак22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4">
    <w:name w:val=" Знак Знак13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
    <w:name w:val=" 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32">
    <w:name w:val=" Знак Знак23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5">
    <w:name w:val=" Знак Знак13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0">
    <w:name w:val=" Знак Знак7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6">
    <w:name w:val=" Знак Знак13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7">
    <w:name w:val=" Знак Знак13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1">
    <w:name w:val=" Знак Знак7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8">
    <w:name w:val=" Знак Знак13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2">
    <w:name w:val=" Знак Знак7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9">
    <w:name w:val=" Знак Знак13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3">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a">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4">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5">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b">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66">
    <w:name w:val=" Знак Знак6 Знак Знак Знак Знак"/>
    <w:basedOn w:val="a"/>
    <w:pPr>
      <w:widowControl w:val="0"/>
      <w:suppressAutoHyphens w:val="0"/>
      <w:spacing w:after="160" w:line="240" w:lineRule="exact"/>
      <w:jc w:val="right"/>
    </w:pPr>
    <w:rPr>
      <w:sz w:val="20"/>
      <w:szCs w:val="20"/>
      <w:lang w:val="en-GB"/>
    </w:rPr>
  </w:style>
  <w:style w:type="paragraph" w:customStyle="1" w:styleId="71f6">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c">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2">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71f7">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d">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3">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71f8">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e">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14">
    <w:name w:val=" 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71f9">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2f5">
    <w:name w:val=" Знак Знак22 Знак Знак"/>
    <w:basedOn w:val="a"/>
    <w:pPr>
      <w:widowControl w:val="0"/>
      <w:suppressAutoHyphens w:val="0"/>
      <w:spacing w:after="160" w:line="240" w:lineRule="exact"/>
      <w:jc w:val="right"/>
    </w:pPr>
    <w:rPr>
      <w:bCs/>
      <w:sz w:val="20"/>
      <w:szCs w:val="20"/>
      <w:lang w:val="en-GB"/>
    </w:rPr>
  </w:style>
  <w:style w:type="paragraph" w:customStyle="1" w:styleId="71fa">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f0">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3">
    <w:name w:val=" Знак Знак23"/>
    <w:basedOn w:val="a"/>
    <w:pPr>
      <w:widowControl w:val="0"/>
      <w:suppressAutoHyphens w:val="0"/>
      <w:spacing w:after="160" w:line="240" w:lineRule="exact"/>
      <w:jc w:val="right"/>
    </w:pPr>
    <w:rPr>
      <w:sz w:val="20"/>
      <w:szCs w:val="20"/>
      <w:lang w:val="en-GB"/>
    </w:rPr>
  </w:style>
  <w:style w:type="paragraph" w:customStyle="1" w:styleId="71fb">
    <w:name w:val=" Знак Знак7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bCs/>
      <w:sz w:val="20"/>
      <w:szCs w:val="20"/>
      <w:lang w:val="en-GB"/>
    </w:rPr>
  </w:style>
  <w:style w:type="paragraph" w:customStyle="1" w:styleId="234">
    <w:name w:val=" Знак Знак23 Знак Знак Знак Знак"/>
    <w:basedOn w:val="a"/>
    <w:pPr>
      <w:widowControl w:val="0"/>
      <w:suppressAutoHyphens w:val="0"/>
      <w:spacing w:after="160" w:line="240" w:lineRule="exact"/>
      <w:jc w:val="right"/>
    </w:pPr>
    <w:rPr>
      <w:sz w:val="20"/>
      <w:szCs w:val="20"/>
      <w:lang w:val="en-GB"/>
    </w:rPr>
  </w:style>
  <w:style w:type="paragraph" w:customStyle="1" w:styleId="5f6">
    <w:name w:val="Основной текст (5)"/>
    <w:basedOn w:val="a"/>
    <w:pPr>
      <w:shd w:val="clear" w:color="auto" w:fill="FFFFFF"/>
      <w:suppressAutoHyphens w:val="0"/>
      <w:spacing w:line="310" w:lineRule="exact"/>
      <w:jc w:val="both"/>
    </w:pPr>
    <w:rPr>
      <w:color w:val="auto"/>
      <w:sz w:val="25"/>
      <w:szCs w:val="25"/>
      <w:lang w:val="x-none"/>
    </w:rPr>
  </w:style>
  <w:style w:type="paragraph" w:customStyle="1" w:styleId="131f1">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3">
    <w:name w:val=" Знак Знак8 Знак Знак"/>
    <w:basedOn w:val="a"/>
    <w:pPr>
      <w:widowControl w:val="0"/>
      <w:suppressAutoHyphens w:val="0"/>
      <w:spacing w:after="160" w:line="240" w:lineRule="exact"/>
      <w:jc w:val="right"/>
    </w:pPr>
    <w:rPr>
      <w:bCs/>
      <w:sz w:val="20"/>
      <w:szCs w:val="20"/>
      <w:lang w:val="en-GB"/>
    </w:rPr>
  </w:style>
  <w:style w:type="paragraph" w:customStyle="1" w:styleId="131f2">
    <w:name w:val=" Знак Знак13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4">
    <w:name w:val=" Знак Знак8 Знак Знак Знак Знак"/>
    <w:basedOn w:val="a"/>
    <w:pPr>
      <w:widowControl w:val="0"/>
      <w:suppressAutoHyphens w:val="0"/>
      <w:spacing w:after="160" w:line="240" w:lineRule="exact"/>
      <w:jc w:val="right"/>
    </w:pPr>
    <w:rPr>
      <w:bCs/>
      <w:sz w:val="20"/>
      <w:szCs w:val="20"/>
      <w:lang w:val="en-GB"/>
    </w:rPr>
  </w:style>
  <w:style w:type="paragraph" w:customStyle="1" w:styleId="235">
    <w:name w:val=" Знак Знак23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5">
    <w:name w:val=" Знак Знак8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6">
    <w:name w:val=" Знак Знак8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7">
    <w:name w:val=" Знак Знак8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8">
    <w:name w:val=" Знак Знак8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9">
    <w:name w:val=" Знак Знак8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6">
    <w:name w:val=" Знак Знак23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ff3">
    <w:name w:val="2"/>
    <w:basedOn w:val="a"/>
    <w:pPr>
      <w:widowControl w:val="0"/>
      <w:suppressAutoHyphens w:val="0"/>
      <w:spacing w:after="160" w:line="240" w:lineRule="exact"/>
      <w:jc w:val="right"/>
    </w:pPr>
    <w:rPr>
      <w:bCs/>
      <w:sz w:val="20"/>
      <w:szCs w:val="20"/>
      <w:lang w:val="en-GB"/>
    </w:rPr>
  </w:style>
  <w:style w:type="paragraph" w:customStyle="1" w:styleId="8a">
    <w:name w:val=" Знак Знак8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2">
    <w:name w:val="Основной текст 24"/>
    <w:basedOn w:val="a"/>
    <w:pPr>
      <w:suppressAutoHyphens w:val="0"/>
      <w:ind w:firstLine="709"/>
      <w:jc w:val="both"/>
    </w:pPr>
    <w:rPr>
      <w:bCs/>
      <w:sz w:val="24"/>
      <w:szCs w:val="20"/>
    </w:rPr>
  </w:style>
  <w:style w:type="paragraph" w:customStyle="1" w:styleId="13110">
    <w:name w:val=" Знак Знак13 Знак Знак Знак Знак Знак Знак1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8b">
    <w:name w:val=" Знак Знак8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1">
    <w:name w:val=" Знак Знак13 Знак Знак Знак Знак Знак Знак1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37">
    <w:name w:val=" Знак Знак23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c">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2">
    <w:name w:val=" Знак Знак13 Знак Знак Знак Знак Знак Знак1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8">
    <w:name w:val=" Знак Знак23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d">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3">
    <w:name w:val=" Знак Знак13 Знак Знак Знак Знак Знак Знак1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9">
    <w:name w:val="Основной текст 23"/>
    <w:basedOn w:val="a"/>
    <w:pPr>
      <w:suppressAutoHyphens w:val="0"/>
      <w:ind w:firstLine="709"/>
      <w:jc w:val="both"/>
    </w:pPr>
    <w:rPr>
      <w:bCs/>
      <w:sz w:val="24"/>
      <w:szCs w:val="20"/>
    </w:rPr>
  </w:style>
  <w:style w:type="paragraph" w:customStyle="1" w:styleId="13114">
    <w:name w:val=" Знак Знак13 Знак Знак Знак Знак Знак Знак1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e">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5">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3">
    <w:name w:val=" Знак Знак24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0">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6">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62">
    <w:name w:val="Основной текст 26"/>
    <w:basedOn w:val="a"/>
    <w:pPr>
      <w:suppressAutoHyphens w:val="0"/>
      <w:ind w:firstLine="709"/>
      <w:jc w:val="both"/>
    </w:pPr>
    <w:rPr>
      <w:bCs/>
      <w:sz w:val="24"/>
      <w:szCs w:val="20"/>
    </w:rPr>
  </w:style>
  <w:style w:type="paragraph" w:customStyle="1" w:styleId="13117">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4">
    <w:name w:val="Знак Знак24 Знак Знак Знак Знак"/>
    <w:basedOn w:val="a"/>
    <w:pPr>
      <w:widowControl w:val="0"/>
      <w:suppressAutoHyphens w:val="0"/>
      <w:spacing w:after="160" w:line="240" w:lineRule="exact"/>
      <w:jc w:val="right"/>
    </w:pPr>
    <w:rPr>
      <w:bCs/>
      <w:sz w:val="20"/>
      <w:szCs w:val="20"/>
      <w:lang w:val="en-GB"/>
    </w:rPr>
  </w:style>
  <w:style w:type="paragraph" w:customStyle="1" w:styleId="13118">
    <w:name w:val=" Знак Знак13 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5">
    <w:name w:val=" Знак Знак24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9">
    <w:name w:val=" Знак Знак13 Знак Знак Знак Знак Знак Знак1 Знак Знак1 Знак Знак"/>
    <w:basedOn w:val="a"/>
    <w:pPr>
      <w:widowControl w:val="0"/>
      <w:suppressAutoHyphens w:val="0"/>
      <w:spacing w:after="160" w:line="240" w:lineRule="exact"/>
      <w:jc w:val="right"/>
    </w:pPr>
    <w:rPr>
      <w:bCs/>
      <w:sz w:val="20"/>
      <w:szCs w:val="20"/>
      <w:lang w:val="en-GB"/>
    </w:rPr>
  </w:style>
  <w:style w:type="paragraph" w:customStyle="1" w:styleId="246">
    <w:name w:val=" Знак Знак2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a">
    <w:name w:val=" Знак Знак13 Знак Знак Знак Знак Знак Знак1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1">
    <w:name w:val=" Знак Знак8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2">
    <w:name w:val=" Знак Знак8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b">
    <w:name w:val=" Знак Знак13 Знак Знак Знак Знак Знак Знак1 Знак Знак1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7">
    <w:name w:val=" Знак Знак24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c">
    <w:name w:val=" Знак Знак13 Знак Знак Знак Знак Знак Знак1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d">
    <w:name w:val=" Знак Знак13 Знак Знак Знак Знак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f3">
    <w:name w:val=" Знак Знак8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e">
    <w:name w:val=" Знак Знак13 Знак Знак Знак Знак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0">
    <w:name w:val=" Знак Знак24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0">
    <w:name w:val=" Знак Знак8 Знак Знак Знак Знак Знак Знак Знак Знак Знак Знак Знак Знак Знак Знак Знак Знак Знак Знак Знак Знак Знак Знак Знак Знак Знак Знак1"/>
    <w:basedOn w:val="a"/>
    <w:pPr>
      <w:widowControl w:val="0"/>
      <w:suppressAutoHyphens w:val="0"/>
      <w:spacing w:after="160" w:line="240" w:lineRule="exact"/>
      <w:jc w:val="right"/>
    </w:pPr>
    <w:rPr>
      <w:bCs/>
      <w:sz w:val="20"/>
      <w:szCs w:val="20"/>
      <w:lang w:val="en-GB"/>
    </w:rPr>
  </w:style>
  <w:style w:type="paragraph" w:customStyle="1" w:styleId="1311f">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1">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812">
    <w:name w:val="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1">
    <w:name w:val=" Знак Знак24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3">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0">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412">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1">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311f2">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4">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5">
    <w:name w:val=" Знак Знак8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816">
    <w:name w:val=" Знак Знак8 Знак Знак Знак Знак1"/>
    <w:basedOn w:val="a"/>
    <w:pPr>
      <w:widowControl w:val="0"/>
      <w:suppressAutoHyphens w:val="0"/>
      <w:spacing w:after="160" w:line="240" w:lineRule="exact"/>
      <w:jc w:val="right"/>
    </w:pPr>
    <w:rPr>
      <w:bCs/>
      <w:sz w:val="20"/>
      <w:szCs w:val="20"/>
      <w:lang w:val="en-GB"/>
    </w:rPr>
  </w:style>
  <w:style w:type="paragraph" w:customStyle="1" w:styleId="817">
    <w:name w:val=" Знак Знак8 Знак Знак Знак Знак1 Знак Знак"/>
    <w:basedOn w:val="a"/>
    <w:pPr>
      <w:widowControl w:val="0"/>
      <w:suppressAutoHyphens w:val="0"/>
      <w:spacing w:after="160" w:line="240" w:lineRule="exact"/>
      <w:jc w:val="right"/>
    </w:pPr>
    <w:rPr>
      <w:bCs/>
      <w:sz w:val="20"/>
      <w:szCs w:val="20"/>
      <w:lang w:val="en-GB"/>
    </w:rPr>
  </w:style>
  <w:style w:type="paragraph" w:customStyle="1" w:styleId="1311f3">
    <w:name w:val=" Знак Знак13 Знак Знак Знак Знак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23a">
    <w:name w:val=" Знак Знак23 Знак Знак"/>
    <w:basedOn w:val="a"/>
    <w:pPr>
      <w:widowControl w:val="0"/>
      <w:suppressAutoHyphens w:val="0"/>
      <w:spacing w:after="160" w:line="240" w:lineRule="exact"/>
      <w:jc w:val="right"/>
    </w:pPr>
    <w:rPr>
      <w:sz w:val="20"/>
      <w:szCs w:val="20"/>
      <w:lang w:val="en-GB"/>
    </w:rPr>
  </w:style>
  <w:style w:type="paragraph" w:customStyle="1" w:styleId="818">
    <w:name w:val=" Знак Знак8 Знак Знак Знак Знак1 Знак Знак Знак Знак"/>
    <w:basedOn w:val="a"/>
    <w:pPr>
      <w:widowControl w:val="0"/>
      <w:suppressAutoHyphens w:val="0"/>
      <w:spacing w:after="160" w:line="240" w:lineRule="exact"/>
      <w:jc w:val="right"/>
    </w:pPr>
    <w:rPr>
      <w:bCs/>
      <w:sz w:val="20"/>
      <w:szCs w:val="20"/>
      <w:lang w:val="en-GB"/>
    </w:rPr>
  </w:style>
  <w:style w:type="paragraph" w:customStyle="1" w:styleId="248">
    <w:name w:val=" Знак Знак24 Знак Знак"/>
    <w:basedOn w:val="a"/>
    <w:pPr>
      <w:widowControl w:val="0"/>
      <w:suppressAutoHyphens w:val="0"/>
      <w:spacing w:after="160" w:line="240" w:lineRule="exact"/>
      <w:jc w:val="right"/>
    </w:pPr>
    <w:rPr>
      <w:bCs/>
      <w:sz w:val="20"/>
      <w:szCs w:val="20"/>
      <w:lang w:val="en-GB"/>
    </w:rPr>
  </w:style>
  <w:style w:type="paragraph" w:customStyle="1" w:styleId="819">
    <w:name w:val=" Знак Знак8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3">
    <w:name w:val="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a">
    <w:name w:val=" Знак Знак8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b">
    <w:name w:val=" Знак Знак8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4">
    <w:name w:val=" Знак Знак13 Знак Знак Знак Знак Знак Знак1 Знак Знак1"/>
    <w:basedOn w:val="a"/>
    <w:pPr>
      <w:widowControl w:val="0"/>
      <w:suppressAutoHyphens w:val="0"/>
      <w:spacing w:after="160" w:line="240" w:lineRule="exact"/>
      <w:jc w:val="right"/>
    </w:pPr>
    <w:rPr>
      <w:sz w:val="20"/>
      <w:szCs w:val="20"/>
      <w:lang w:val="en-GB"/>
    </w:rPr>
  </w:style>
  <w:style w:type="paragraph" w:customStyle="1" w:styleId="2414">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c">
    <w:name w:val="Знак Знак8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d">
    <w:name w:val=" Знак Знак8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e">
    <w:name w:val=" Знак Знак8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5">
    <w:name w:val=" Знак Знак13 Знак Знак Знак Знак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f6">
    <w:name w:val=" Знак Знак13 Знак Знак Знак Знак Знак Знак1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0">
    <w:name w:val=" Знак Знак13 Знак Знак Знак Знак Знак Знак1 Знак Знак1 Знак Знак Знак Знак Знак Знак Знак Знак1"/>
    <w:basedOn w:val="a"/>
    <w:pPr>
      <w:widowControl w:val="0"/>
      <w:suppressAutoHyphens w:val="0"/>
      <w:spacing w:after="160" w:line="240" w:lineRule="exact"/>
      <w:jc w:val="right"/>
    </w:pPr>
    <w:rPr>
      <w:sz w:val="20"/>
      <w:szCs w:val="20"/>
      <w:lang w:val="en-GB"/>
    </w:rPr>
  </w:style>
  <w:style w:type="paragraph" w:customStyle="1" w:styleId="2415">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
    <w:basedOn w:val="a"/>
    <w:pPr>
      <w:widowControl w:val="0"/>
      <w:suppressAutoHyphens w:val="0"/>
      <w:spacing w:after="160" w:line="240" w:lineRule="exact"/>
      <w:jc w:val="right"/>
    </w:pPr>
    <w:rPr>
      <w:sz w:val="20"/>
      <w:szCs w:val="20"/>
      <w:lang w:val="en-GB"/>
    </w:rPr>
  </w:style>
  <w:style w:type="paragraph" w:customStyle="1" w:styleId="81f0">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1">
    <w:name w:val=" Знак Знак13 Знак Знак Знак Знак Знак Знак1 Знак Знак1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81f1">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2">
    <w:name w:val=" Знак Знак13 Знак Знак Знак Знак Знак Знак1 Знак Знак1 Знак Знак Знак Знак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6">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3">
    <w:name w:val=" Знак Знак13 Знак Знак Знак Знак Знак Знак1 Знак Знак1 Знак Знак Знак Знак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4">
    <w:name w:val=" Знак Знак13 Знак Знак Знак Знак Знак Знак1 Знак Знак1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Style11">
    <w:name w:val="Style11"/>
    <w:basedOn w:val="a"/>
    <w:pPr>
      <w:widowControl w:val="0"/>
      <w:suppressAutoHyphens w:val="0"/>
      <w:autoSpaceDE w:val="0"/>
      <w:spacing w:line="290" w:lineRule="exact"/>
      <w:ind w:firstLine="691"/>
      <w:jc w:val="both"/>
    </w:pPr>
    <w:rPr>
      <w:sz w:val="24"/>
      <w:szCs w:val="24"/>
    </w:rPr>
  </w:style>
  <w:style w:type="paragraph" w:customStyle="1" w:styleId="131115">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7">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6">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afffb">
    <w:name w:val="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8">
    <w:name w:val=" Знак Знак24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7">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2">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8">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9">
    <w:name w:val=" Знак Знак24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9">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3">
    <w:name w:val=" Знак Знак8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
    <w:basedOn w:val="a"/>
    <w:pPr>
      <w:widowControl w:val="0"/>
      <w:suppressAutoHyphens w:val="0"/>
      <w:spacing w:after="160" w:line="240" w:lineRule="exact"/>
      <w:jc w:val="right"/>
    </w:pPr>
    <w:rPr>
      <w:sz w:val="20"/>
      <w:szCs w:val="20"/>
      <w:lang w:val="en-GB"/>
    </w:rPr>
  </w:style>
  <w:style w:type="paragraph" w:customStyle="1" w:styleId="241a">
    <w:name w:val="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a">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b">
    <w:name w:val=" Знак Знак24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b">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c">
    <w:name w:val=" Знак Знак13 Знак Знак Знак Знак Знак Знак1 Знак Знак1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4">
    <w:name w:val=" Знак Знак8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c">
    <w:name w:val=" Знак Знак24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d">
    <w:name w:val=" Знак Знак24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f5">
    <w:name w:val=" Знак Знак8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e">
    <w:name w:val=" Знак Знак24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0">
    <w:name w:val=" Знак Знак8 Знак Знак Знак Знак1 Знак Знак Знак Знак Знак Знак Знак Знак Знак Знак Знак Знак Знак Знак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3c">
    <w:name w:val="3"/>
    <w:basedOn w:val="a"/>
    <w:pPr>
      <w:widowControl w:val="0"/>
      <w:suppressAutoHyphens w:val="0"/>
      <w:spacing w:after="160" w:line="240" w:lineRule="exact"/>
      <w:jc w:val="right"/>
    </w:pPr>
    <w:rPr>
      <w:sz w:val="20"/>
      <w:szCs w:val="20"/>
      <w:lang w:val="en-GB"/>
    </w:rPr>
  </w:style>
  <w:style w:type="paragraph" w:customStyle="1" w:styleId="8111">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d">
    <w:name w:val=" Знак Знак13 Знак Знак Знак Знак Знак Знак1 Знак Знак1 Знак Знак1"/>
    <w:basedOn w:val="a"/>
    <w:pPr>
      <w:widowControl w:val="0"/>
      <w:suppressAutoHyphens w:val="0"/>
      <w:spacing w:after="160" w:line="240" w:lineRule="exact"/>
      <w:jc w:val="right"/>
    </w:pPr>
    <w:rPr>
      <w:sz w:val="20"/>
      <w:szCs w:val="20"/>
      <w:lang w:val="en-GB"/>
    </w:rPr>
  </w:style>
  <w:style w:type="paragraph" w:customStyle="1" w:styleId="13111e">
    <w:name w:val=" Знак Знак13 Знак Знак Знак Знак Знак Знак1 Знак Знак1 Знак Знак1 Знак Знак"/>
    <w:basedOn w:val="a"/>
    <w:pPr>
      <w:widowControl w:val="0"/>
      <w:suppressAutoHyphens w:val="0"/>
      <w:spacing w:after="160" w:line="240" w:lineRule="exact"/>
      <w:jc w:val="right"/>
    </w:pPr>
    <w:rPr>
      <w:sz w:val="20"/>
      <w:szCs w:val="20"/>
      <w:lang w:val="en-GB"/>
    </w:rPr>
  </w:style>
  <w:style w:type="paragraph" w:customStyle="1" w:styleId="241f">
    <w:name w:val=" Знак Знак24 Знак Знак1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2">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3">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
    <w:name w:val=" Знак Знак13 Знак Знак Знак Знак Знак Знак1 Знак Знак1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13111f0">
    <w:name w:val=" Знак Знак13 Знак Знак Знак Знак Знак Знак1 Знак Знак1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1">
    <w:name w:val=" Знак Знак13 Знак Знак Знак Знак Знак Знак1 Знак Знак1 Знак Знак1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4">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5">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2">
    <w:name w:val=" Знак Знак13 Знак Знак Знак Знак Знак Знак1 Знак Знак1 Знак Знак1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3">
    <w:name w:val=" Знак Знак13 Знак Знак Знак Знак Знак Знак1 Знак Знак1 Знак Знак1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6">
    <w:name w:val=" Знак Знак8 Знак Знак Знак Знак1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0">
    <w:name w:val=" Знак Знак24 Знак Знак1 Знак Знак Знак Знак1 Знак Знак"/>
    <w:basedOn w:val="a"/>
    <w:pPr>
      <w:widowControl w:val="0"/>
      <w:suppressAutoHyphens w:val="0"/>
      <w:spacing w:after="160" w:line="240" w:lineRule="exact"/>
      <w:jc w:val="right"/>
    </w:pPr>
    <w:rPr>
      <w:sz w:val="20"/>
      <w:szCs w:val="20"/>
      <w:lang w:val="en-GB"/>
    </w:rPr>
  </w:style>
  <w:style w:type="paragraph" w:customStyle="1" w:styleId="13111f4">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f4">
    <w:name w:val=" Знак Знак8"/>
    <w:basedOn w:val="a"/>
    <w:pPr>
      <w:widowControl w:val="0"/>
      <w:suppressAutoHyphens w:val="0"/>
      <w:spacing w:after="160" w:line="240" w:lineRule="exact"/>
      <w:jc w:val="right"/>
    </w:pPr>
    <w:rPr>
      <w:sz w:val="20"/>
      <w:szCs w:val="20"/>
      <w:lang w:val="en-GB"/>
    </w:rPr>
  </w:style>
  <w:style w:type="paragraph" w:customStyle="1" w:styleId="24111">
    <w:name w:val=" Знак Знак24 Знак Знак1 Знак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5">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8117">
    <w:name w:val=" Знак Знак8 Знак Знак Знак Знак1 Знак Знак Знак Знак Знак Знак Знак Знак Знак Знак Знак Знак Знак Знак Знак Знак Знак Знак1 Знак Знак Знак Знак"/>
    <w:basedOn w:val="a"/>
    <w:pPr>
      <w:widowControl w:val="0"/>
      <w:suppressAutoHyphens w:val="0"/>
      <w:spacing w:after="160" w:line="240" w:lineRule="exact"/>
      <w:jc w:val="right"/>
    </w:pPr>
    <w:rPr>
      <w:sz w:val="20"/>
      <w:szCs w:val="20"/>
      <w:lang w:val="en-GB"/>
    </w:rPr>
  </w:style>
  <w:style w:type="paragraph" w:customStyle="1" w:styleId="24112">
    <w:name w:val=" 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6">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7">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13111f8">
    <w:name w:val=" Знак Знак13 Знак Знак Знак Знак Знак Знак1 Знак Знак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3">
    <w:name w:val=" Знак Знак24 Знак Знак1 Знак Знак Знак Знак1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4114">
    <w:name w:val="Знак Знак24 Знак Знак1 Знак Знак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18">
    <w:name w:val=" Знак2 Знак Знак Знак1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49">
    <w:name w:val="Основной текст4"/>
    <w:basedOn w:val="a"/>
    <w:pPr>
      <w:shd w:val="clear" w:color="auto" w:fill="FFFFFF"/>
      <w:suppressAutoHyphens w:val="0"/>
      <w:spacing w:after="120" w:line="0" w:lineRule="atLeast"/>
      <w:jc w:val="center"/>
    </w:pPr>
    <w:rPr>
      <w:color w:val="000000"/>
      <w:sz w:val="24"/>
      <w:szCs w:val="24"/>
      <w:lang w:val="ru"/>
    </w:rPr>
  </w:style>
  <w:style w:type="paragraph" w:customStyle="1" w:styleId="1fff5">
    <w:name w:val="Абзац списка1"/>
    <w:basedOn w:val="a"/>
    <w:pPr>
      <w:suppressAutoHyphens w:val="0"/>
      <w:ind w:left="720" w:firstLine="567"/>
    </w:pPr>
    <w:rPr>
      <w:rFonts w:ascii="Calibri" w:eastAsia="Calibri" w:hAnsi="Calibri" w:cs="Calibri"/>
    </w:rPr>
  </w:style>
  <w:style w:type="paragraph" w:customStyle="1" w:styleId="2ff4">
    <w:name w:val="Основной текст (2)"/>
    <w:basedOn w:val="a"/>
    <w:pPr>
      <w:shd w:val="clear" w:color="auto" w:fill="FFFFFF"/>
      <w:suppressAutoHyphens w:val="0"/>
      <w:spacing w:line="240" w:lineRule="atLeast"/>
    </w:pPr>
    <w:rPr>
      <w:color w:val="auto"/>
      <w:sz w:val="18"/>
      <w:szCs w:val="18"/>
      <w:lang w:val="x-none"/>
    </w:rPr>
  </w:style>
  <w:style w:type="paragraph" w:customStyle="1" w:styleId="3d">
    <w:name w:val="Основной текст (3)"/>
    <w:basedOn w:val="a"/>
    <w:pPr>
      <w:shd w:val="clear" w:color="auto" w:fill="FFFFFF"/>
      <w:suppressAutoHyphens w:val="0"/>
      <w:spacing w:before="120" w:after="120" w:line="0" w:lineRule="atLeast"/>
      <w:jc w:val="center"/>
    </w:pPr>
    <w:rPr>
      <w:rFonts w:ascii="Arial" w:eastAsia="Arial" w:hAnsi="Arial" w:cs="Arial"/>
      <w:color w:val="auto"/>
      <w:sz w:val="16"/>
      <w:szCs w:val="16"/>
      <w:lang w:val="x-none"/>
    </w:rPr>
  </w:style>
  <w:style w:type="paragraph" w:customStyle="1" w:styleId="1fff6">
    <w:name w:val="Маркированный список1"/>
    <w:basedOn w:val="a"/>
    <w:pPr>
      <w:tabs>
        <w:tab w:val="left" w:pos="360"/>
      </w:tabs>
      <w:suppressAutoHyphens w:val="0"/>
      <w:overflowPunct w:val="0"/>
      <w:autoSpaceDE w:val="0"/>
      <w:spacing w:after="120"/>
      <w:ind w:left="360" w:hanging="360"/>
      <w:jc w:val="both"/>
      <w:textAlignment w:val="baseline"/>
    </w:pPr>
    <w:rPr>
      <w:rFonts w:ascii="Arial" w:hAnsi="Arial" w:cs="Arial"/>
      <w:sz w:val="32"/>
      <w:szCs w:val="20"/>
    </w:rPr>
  </w:style>
  <w:style w:type="paragraph" w:customStyle="1" w:styleId="71fc">
    <w:name w:val="Знак Знак7 Знак Знак1 Знак Знак Знак Знак Знак Знак Знак Знак Знак Знак Знак Знак Знак Знак"/>
    <w:basedOn w:val="a"/>
    <w:pPr>
      <w:widowControl w:val="0"/>
      <w:suppressAutoHyphens w:val="0"/>
      <w:spacing w:after="160" w:line="240" w:lineRule="exact"/>
      <w:jc w:val="right"/>
    </w:pPr>
    <w:rPr>
      <w:sz w:val="20"/>
      <w:szCs w:val="20"/>
      <w:lang w:val="en-GB"/>
    </w:rPr>
  </w:style>
  <w:style w:type="paragraph" w:customStyle="1" w:styleId="2215">
    <w:name w:val="Знак Знак22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Bodytext0">
    <w:name w:val="Body text"/>
    <w:basedOn w:val="a"/>
    <w:pPr>
      <w:shd w:val="clear" w:color="auto" w:fill="FFFFFF"/>
      <w:suppressAutoHyphens w:val="0"/>
      <w:spacing w:line="214" w:lineRule="exact"/>
      <w:jc w:val="center"/>
    </w:pPr>
    <w:rPr>
      <w:color w:val="auto"/>
      <w:sz w:val="24"/>
      <w:szCs w:val="24"/>
      <w:lang w:val="x-none"/>
    </w:rPr>
  </w:style>
  <w:style w:type="paragraph" w:customStyle="1" w:styleId="Bodytext1">
    <w:name w:val="Body text1"/>
    <w:basedOn w:val="a"/>
    <w:pPr>
      <w:shd w:val="clear" w:color="auto" w:fill="FFFFFF"/>
      <w:suppressAutoHyphens w:val="0"/>
      <w:spacing w:line="240" w:lineRule="atLeast"/>
    </w:pPr>
    <w:rPr>
      <w:rFonts w:eastAsia="Arial Unicode MS"/>
      <w:sz w:val="24"/>
    </w:rPr>
  </w:style>
  <w:style w:type="paragraph" w:customStyle="1" w:styleId="Style12">
    <w:name w:val="Style12"/>
    <w:basedOn w:val="a"/>
    <w:pPr>
      <w:widowControl w:val="0"/>
      <w:suppressAutoHyphens w:val="0"/>
      <w:autoSpaceDE w:val="0"/>
      <w:spacing w:line="297" w:lineRule="exact"/>
      <w:ind w:firstLine="716"/>
      <w:jc w:val="both"/>
    </w:pPr>
    <w:rPr>
      <w:sz w:val="24"/>
    </w:rPr>
  </w:style>
  <w:style w:type="paragraph" w:customStyle="1" w:styleId="15b">
    <w:name w:val=" Знак Знак15 Знак Знак"/>
    <w:basedOn w:val="a"/>
    <w:pPr>
      <w:widowControl w:val="0"/>
      <w:suppressAutoHyphens w:val="0"/>
      <w:spacing w:after="160" w:line="240" w:lineRule="exact"/>
      <w:jc w:val="right"/>
    </w:pPr>
    <w:rPr>
      <w:bCs/>
      <w:sz w:val="20"/>
      <w:szCs w:val="20"/>
      <w:lang w:val="en-GB"/>
    </w:rPr>
  </w:style>
  <w:style w:type="paragraph" w:customStyle="1" w:styleId="Tableofcontents1">
    <w:name w:val="Table of contents1"/>
    <w:basedOn w:val="a"/>
    <w:pPr>
      <w:shd w:val="clear" w:color="auto" w:fill="FFFFFF"/>
      <w:suppressAutoHyphens w:val="0"/>
      <w:spacing w:before="60" w:after="60" w:line="324" w:lineRule="exact"/>
      <w:ind w:firstLine="720"/>
      <w:jc w:val="both"/>
    </w:pPr>
    <w:rPr>
      <w:color w:val="auto"/>
      <w:sz w:val="27"/>
      <w:szCs w:val="27"/>
      <w:lang w:val="x-none"/>
    </w:rPr>
  </w:style>
  <w:style w:type="paragraph" w:customStyle="1" w:styleId="Bodytext51">
    <w:name w:val="Body text (5)1"/>
    <w:basedOn w:val="a"/>
    <w:pPr>
      <w:shd w:val="clear" w:color="auto" w:fill="FFFFFF"/>
      <w:suppressAutoHyphens w:val="0"/>
      <w:spacing w:after="480" w:line="300" w:lineRule="exact"/>
      <w:ind w:firstLine="500"/>
      <w:jc w:val="both"/>
    </w:pPr>
    <w:rPr>
      <w:b/>
      <w:bCs/>
      <w:i/>
      <w:iCs/>
      <w:color w:val="auto"/>
      <w:sz w:val="25"/>
      <w:szCs w:val="25"/>
      <w:lang w:val="x-none"/>
    </w:rPr>
  </w:style>
  <w:style w:type="paragraph" w:customStyle="1" w:styleId="Bodytext310">
    <w:name w:val="Body text (3)1"/>
    <w:basedOn w:val="a"/>
    <w:pPr>
      <w:shd w:val="clear" w:color="auto" w:fill="FFFFFF"/>
      <w:suppressAutoHyphens w:val="0"/>
      <w:spacing w:before="960" w:after="180" w:line="276" w:lineRule="exact"/>
      <w:ind w:hanging="700"/>
    </w:pPr>
    <w:rPr>
      <w:b/>
      <w:bCs/>
      <w:color w:val="auto"/>
      <w:sz w:val="25"/>
      <w:szCs w:val="25"/>
      <w:lang w:val="x-none"/>
    </w:rPr>
  </w:style>
  <w:style w:type="paragraph" w:customStyle="1" w:styleId="Heading10">
    <w:name w:val="Heading #1"/>
    <w:basedOn w:val="a"/>
    <w:pPr>
      <w:shd w:val="clear" w:color="auto" w:fill="FFFFFF"/>
      <w:suppressAutoHyphens w:val="0"/>
      <w:spacing w:line="298" w:lineRule="exact"/>
      <w:ind w:firstLine="600"/>
      <w:jc w:val="both"/>
    </w:pPr>
    <w:rPr>
      <w:b/>
      <w:bCs/>
      <w:color w:val="auto"/>
      <w:sz w:val="25"/>
      <w:szCs w:val="25"/>
      <w:lang w:val="x-none"/>
    </w:rPr>
  </w:style>
  <w:style w:type="paragraph" w:customStyle="1" w:styleId="p25">
    <w:name w:val="p25"/>
    <w:basedOn w:val="a"/>
    <w:pPr>
      <w:overflowPunct w:val="0"/>
      <w:autoSpaceDE w:val="0"/>
      <w:spacing w:before="28" w:after="28" w:line="100" w:lineRule="atLeast"/>
      <w:textAlignment w:val="baseline"/>
    </w:pPr>
    <w:rPr>
      <w:kern w:val="2"/>
      <w:sz w:val="24"/>
      <w:szCs w:val="20"/>
    </w:rPr>
  </w:style>
  <w:style w:type="paragraph" w:customStyle="1" w:styleId="p43">
    <w:name w:val="p43"/>
    <w:basedOn w:val="a"/>
    <w:pPr>
      <w:suppressAutoHyphens w:val="0"/>
      <w:spacing w:before="280" w:after="280"/>
    </w:pPr>
    <w:rPr>
      <w:sz w:val="24"/>
    </w:rPr>
  </w:style>
  <w:style w:type="paragraph" w:customStyle="1" w:styleId="Bodytext40">
    <w:name w:val="Body text (4)"/>
    <w:basedOn w:val="a"/>
    <w:pPr>
      <w:shd w:val="clear" w:color="auto" w:fill="FFFFFF"/>
      <w:suppressAutoHyphens w:val="0"/>
      <w:spacing w:line="216" w:lineRule="exact"/>
      <w:jc w:val="center"/>
    </w:pPr>
    <w:rPr>
      <w:color w:val="auto"/>
      <w:sz w:val="24"/>
      <w:szCs w:val="24"/>
      <w:lang w:val="x-none"/>
    </w:rPr>
  </w:style>
  <w:style w:type="paragraph" w:customStyle="1" w:styleId="1fff7">
    <w:name w:val="Заголовок №1"/>
    <w:basedOn w:val="a"/>
    <w:pPr>
      <w:widowControl w:val="0"/>
      <w:shd w:val="clear" w:color="auto" w:fill="FFFFFF"/>
      <w:suppressAutoHyphens w:val="0"/>
      <w:spacing w:before="660" w:after="180" w:line="295" w:lineRule="exact"/>
      <w:ind w:firstLine="700"/>
      <w:jc w:val="both"/>
    </w:pPr>
    <w:rPr>
      <w:color w:val="auto"/>
      <w:sz w:val="25"/>
      <w:szCs w:val="25"/>
      <w:lang w:val="x-none"/>
    </w:rPr>
  </w:style>
  <w:style w:type="paragraph" w:customStyle="1" w:styleId="7fb">
    <w:name w:val="Основной текст (7)"/>
    <w:basedOn w:val="a"/>
    <w:pPr>
      <w:widowControl w:val="0"/>
      <w:shd w:val="clear" w:color="auto" w:fill="FFFFFF"/>
      <w:suppressAutoHyphens w:val="0"/>
      <w:spacing w:before="180" w:line="295" w:lineRule="exact"/>
      <w:ind w:firstLine="700"/>
      <w:jc w:val="both"/>
    </w:pPr>
    <w:rPr>
      <w:b/>
      <w:bCs/>
      <w:color w:val="auto"/>
      <w:sz w:val="25"/>
      <w:szCs w:val="25"/>
      <w:lang w:val="x-none"/>
    </w:rPr>
  </w:style>
  <w:style w:type="paragraph" w:customStyle="1" w:styleId="CharChar21">
    <w:name w:val="Char Char21"/>
    <w:basedOn w:val="a"/>
    <w:pPr>
      <w:widowControl w:val="0"/>
      <w:suppressAutoHyphens w:val="0"/>
      <w:spacing w:after="160" w:line="240" w:lineRule="exact"/>
      <w:jc w:val="right"/>
    </w:pPr>
    <w:rPr>
      <w:sz w:val="24"/>
      <w:lang w:val="en-GB"/>
    </w:rPr>
  </w:style>
  <w:style w:type="paragraph" w:customStyle="1" w:styleId="afffc">
    <w:name w:val="Îáû÷íûé"/>
    <w:pPr>
      <w:suppressAutoHyphens/>
    </w:pPr>
    <w:rPr>
      <w:rFonts w:eastAsia="Arial"/>
      <w:bCs/>
      <w:color w:val="323232"/>
      <w:kern w:val="2"/>
      <w:sz w:val="22"/>
      <w:szCs w:val="22"/>
      <w:lang w:eastAsia="zh-CN"/>
    </w:rPr>
  </w:style>
  <w:style w:type="paragraph" w:customStyle="1" w:styleId="4a">
    <w:name w:val=" Знак Знак4 Знак Знак"/>
    <w:basedOn w:val="a"/>
    <w:pPr>
      <w:widowControl w:val="0"/>
      <w:suppressAutoHyphens w:val="0"/>
      <w:spacing w:after="160" w:line="240" w:lineRule="exact"/>
      <w:jc w:val="right"/>
    </w:pPr>
    <w:rPr>
      <w:bCs/>
      <w:sz w:val="20"/>
      <w:szCs w:val="20"/>
      <w:lang w:val="en-GB"/>
    </w:rPr>
  </w:style>
  <w:style w:type="paragraph" w:customStyle="1" w:styleId="7fc">
    <w:name w:val=" Знак Знак7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bCs/>
      <w:sz w:val="20"/>
      <w:szCs w:val="20"/>
      <w:lang w:val="en-GB"/>
    </w:rPr>
  </w:style>
  <w:style w:type="paragraph" w:customStyle="1" w:styleId="196">
    <w:name w:val=" Знак Знак19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uppressAutoHyphens w:val="0"/>
      <w:spacing w:after="160" w:line="240" w:lineRule="exact"/>
      <w:jc w:val="right"/>
    </w:pPr>
    <w:rPr>
      <w:color w:val="auto"/>
      <w:sz w:val="20"/>
      <w:szCs w:val="20"/>
      <w:lang w:val="en-GB"/>
    </w:rPr>
  </w:style>
  <w:style w:type="paragraph" w:customStyle="1" w:styleId="rtejustify">
    <w:name w:val="rtejustify"/>
    <w:basedOn w:val="a"/>
    <w:pPr>
      <w:suppressAutoHyphens w:val="0"/>
      <w:spacing w:before="280" w:after="280"/>
    </w:pPr>
    <w:rPr>
      <w:color w:val="auto"/>
      <w:sz w:val="24"/>
      <w:szCs w:val="24"/>
    </w:rPr>
  </w:style>
  <w:style w:type="paragraph" w:customStyle="1" w:styleId="d1eee4e5f0e6e8eceee5f2e0e1ebe8f6fb">
    <w:name w:val="Сd1оeeдe4еe5рf0жe6иe8мecоeeеe5 тf2аe0бe1лebиe8цf6ыfb"/>
    <w:basedOn w:val="a"/>
    <w:pPr>
      <w:widowControl w:val="0"/>
      <w:suppressLineNumbers/>
      <w:suppressAutoHyphens w:val="0"/>
      <w:autoSpaceDE w:val="0"/>
    </w:pPr>
    <w:rPr>
      <w:rFonts w:ascii="Liberation Serif" w:hAnsi="Liberation Serif"/>
      <w:color w:val="auto"/>
      <w:sz w:val="24"/>
      <w:szCs w:val="24"/>
    </w:rPr>
  </w:style>
  <w:style w:type="paragraph" w:customStyle="1" w:styleId="afffd">
    <w:name w:val="~абзац"/>
    <w:basedOn w:val="a"/>
    <w:pPr>
      <w:shd w:val="clear" w:color="auto" w:fill="FFFFFF"/>
      <w:tabs>
        <w:tab w:val="left" w:pos="0"/>
      </w:tabs>
      <w:suppressAutoHyphens w:val="0"/>
      <w:ind w:right="-141" w:firstLine="709"/>
      <w:jc w:val="both"/>
    </w:pPr>
    <w:rPr>
      <w:color w:val="auto"/>
      <w:sz w:val="20"/>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customStyle="1" w:styleId="2ff5">
    <w:name w:val="Обычный2"/>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afffe">
    <w:name w:val="Объект без заливки"/>
    <w:basedOn w:val="2ff5"/>
    <w:rPr>
      <w:rFonts w:cs="Arial"/>
    </w:rPr>
  </w:style>
  <w:style w:type="paragraph" w:customStyle="1" w:styleId="affff">
    <w:name w:val="Объект без заливки и линий"/>
    <w:basedOn w:val="2ff5"/>
    <w:rPr>
      <w:rFonts w:cs="Arial"/>
    </w:rPr>
  </w:style>
  <w:style w:type="paragraph" w:customStyle="1" w:styleId="3e">
    <w:name w:val="Текст3"/>
    <w:basedOn w:val="81"/>
  </w:style>
  <w:style w:type="paragraph" w:customStyle="1" w:styleId="A40">
    <w:name w:val="A4"/>
    <w:basedOn w:val="3e"/>
    <w:rPr>
      <w:rFonts w:ascii="Noto Sans" w:hAnsi="Noto Sans" w:cs="Noto Sans"/>
      <w:sz w:val="36"/>
    </w:rPr>
  </w:style>
  <w:style w:type="paragraph" w:customStyle="1" w:styleId="4b">
    <w:name w:val="Заглавие А4"/>
    <w:basedOn w:val="A40"/>
    <w:rPr>
      <w:sz w:val="87"/>
    </w:rPr>
  </w:style>
  <w:style w:type="paragraph" w:customStyle="1" w:styleId="4c">
    <w:name w:val="Заголовок А4"/>
    <w:basedOn w:val="A40"/>
    <w:rPr>
      <w:sz w:val="48"/>
    </w:rPr>
  </w:style>
  <w:style w:type="paragraph" w:customStyle="1" w:styleId="4d">
    <w:name w:val="Текст А4"/>
    <w:basedOn w:val="A40"/>
  </w:style>
  <w:style w:type="paragraph" w:customStyle="1" w:styleId="A00">
    <w:name w:val="A0"/>
    <w:basedOn w:val="3e"/>
    <w:rPr>
      <w:rFonts w:ascii="Noto Sans" w:hAnsi="Noto Sans" w:cs="Noto Sans"/>
      <w:sz w:val="95"/>
    </w:rPr>
  </w:style>
  <w:style w:type="paragraph" w:customStyle="1" w:styleId="0">
    <w:name w:val="Заглавие А0"/>
    <w:basedOn w:val="A00"/>
    <w:rPr>
      <w:sz w:val="191"/>
    </w:rPr>
  </w:style>
  <w:style w:type="paragraph" w:customStyle="1" w:styleId="00">
    <w:name w:val="Заголовок А0"/>
    <w:basedOn w:val="A00"/>
    <w:rPr>
      <w:sz w:val="143"/>
    </w:rPr>
  </w:style>
  <w:style w:type="paragraph" w:customStyle="1" w:styleId="01">
    <w:name w:val="Текст А0"/>
    <w:basedOn w:val="A00"/>
  </w:style>
  <w:style w:type="paragraph" w:customStyle="1" w:styleId="affff0">
    <w:name w:val="Графика"/>
    <w:pPr>
      <w:widowControl w:val="0"/>
      <w:suppressAutoHyphens/>
    </w:pPr>
    <w:rPr>
      <w:rFonts w:ascii="Liberation Sans" w:eastAsia="Tahoma" w:hAnsi="Liberation Sans" w:cs="Trebuchet MS"/>
      <w:sz w:val="36"/>
      <w:szCs w:val="24"/>
      <w:lang w:eastAsia="zh-CN" w:bidi="hi-IN"/>
    </w:rPr>
  </w:style>
  <w:style w:type="paragraph" w:customStyle="1" w:styleId="affff1">
    <w:name w:val="Фигуры"/>
    <w:basedOn w:val="affff0"/>
    <w:rPr>
      <w:rFonts w:cs="Liberation Sans"/>
      <w:b/>
      <w:sz w:val="28"/>
    </w:rPr>
  </w:style>
  <w:style w:type="paragraph" w:customStyle="1" w:styleId="affff2">
    <w:name w:val="Заливка"/>
    <w:basedOn w:val="affff1"/>
  </w:style>
  <w:style w:type="paragraph" w:customStyle="1" w:styleId="affff3">
    <w:name w:val="Заливка синим"/>
    <w:basedOn w:val="affff2"/>
    <w:rPr>
      <w:color w:val="FFFFFF"/>
    </w:rPr>
  </w:style>
  <w:style w:type="paragraph" w:customStyle="1" w:styleId="affff4">
    <w:name w:val="Заливка зелёным"/>
    <w:basedOn w:val="affff2"/>
    <w:rPr>
      <w:color w:val="FFFFFF"/>
    </w:rPr>
  </w:style>
  <w:style w:type="paragraph" w:customStyle="1" w:styleId="affff5">
    <w:name w:val="Заливка красным"/>
    <w:basedOn w:val="affff2"/>
    <w:rPr>
      <w:color w:val="FFFFFF"/>
    </w:rPr>
  </w:style>
  <w:style w:type="paragraph" w:customStyle="1" w:styleId="affff6">
    <w:name w:val="Заливка жёлтым"/>
    <w:basedOn w:val="affff2"/>
    <w:rPr>
      <w:color w:val="FFFFFF"/>
    </w:rPr>
  </w:style>
  <w:style w:type="paragraph" w:customStyle="1" w:styleId="affff7">
    <w:name w:val="Контур"/>
    <w:basedOn w:val="affff1"/>
  </w:style>
  <w:style w:type="paragraph" w:customStyle="1" w:styleId="affff8">
    <w:name w:val="Контур синий"/>
    <w:basedOn w:val="affff7"/>
    <w:rPr>
      <w:color w:val="355269"/>
    </w:rPr>
  </w:style>
  <w:style w:type="paragraph" w:customStyle="1" w:styleId="affff9">
    <w:name w:val="Контур зеленый"/>
    <w:basedOn w:val="affff7"/>
    <w:rPr>
      <w:color w:val="127622"/>
    </w:rPr>
  </w:style>
  <w:style w:type="paragraph" w:customStyle="1" w:styleId="affffa">
    <w:name w:val="Контур красный"/>
    <w:basedOn w:val="affff7"/>
    <w:rPr>
      <w:color w:val="C9211E"/>
    </w:rPr>
  </w:style>
  <w:style w:type="paragraph" w:customStyle="1" w:styleId="affffb">
    <w:name w:val="Контур жёлтый"/>
    <w:basedOn w:val="affff7"/>
    <w:rPr>
      <w:color w:val="B47804"/>
    </w:rPr>
  </w:style>
  <w:style w:type="paragraph" w:customStyle="1" w:styleId="affffc">
    <w:name w:val="Линии"/>
    <w:basedOn w:val="affff0"/>
    <w:rPr>
      <w:rFonts w:cs="Liberation Sans"/>
    </w:rPr>
  </w:style>
  <w:style w:type="paragraph" w:customStyle="1" w:styleId="affffd">
    <w:name w:val="Стрелки"/>
    <w:basedOn w:val="affffc"/>
  </w:style>
  <w:style w:type="paragraph" w:customStyle="1" w:styleId="affffe">
    <w:name w:val="Штриховая линия"/>
    <w:basedOn w:val="affffc"/>
  </w:style>
  <w:style w:type="paragraph" w:customStyle="1" w:styleId="LTGliederung1">
    <w:name w:val="Обычный~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sz w:val="72"/>
      <w:szCs w:val="24"/>
      <w:lang w:eastAsia="zh-CN" w:bidi="hi-IN"/>
    </w:rPr>
  </w:style>
  <w:style w:type="paragraph" w:customStyle="1" w:styleId="LTGliederung2">
    <w:name w:val="Обычный~LT~Gliederung 2"/>
    <w:basedOn w:val="LTGliederung1"/>
    <w:pPr>
      <w:tabs>
        <w:tab w:val="clear" w:pos="707"/>
        <w:tab w:val="left" w:pos="14857"/>
      </w:tabs>
      <w:spacing w:before="160"/>
      <w:ind w:left="1170" w:hanging="450"/>
    </w:pPr>
    <w:rPr>
      <w:rFonts w:cs="Tahoma"/>
      <w:sz w:val="64"/>
    </w:rPr>
  </w:style>
  <w:style w:type="paragraph" w:customStyle="1" w:styleId="LTGliederung3">
    <w:name w:val="Обычный~LT~Gliederung 3"/>
    <w:basedOn w:val="LTGliederung2"/>
    <w:pPr>
      <w:tabs>
        <w:tab w:val="clear" w:pos="1414"/>
        <w:tab w:val="left" w:pos="15564"/>
      </w:tabs>
      <w:spacing w:before="139"/>
      <w:ind w:left="1800" w:hanging="360"/>
    </w:pPr>
    <w:rPr>
      <w:sz w:val="56"/>
    </w:rPr>
  </w:style>
  <w:style w:type="paragraph" w:customStyle="1" w:styleId="LTGliederung4">
    <w:name w:val="Обычный~LT~Gliederung 4"/>
    <w:basedOn w:val="LTGliederung3"/>
    <w:pPr>
      <w:tabs>
        <w:tab w:val="clear" w:pos="2122"/>
        <w:tab w:val="left" w:pos="16272"/>
      </w:tabs>
      <w:spacing w:before="115"/>
      <w:ind w:left="2520"/>
    </w:pPr>
    <w:rPr>
      <w:sz w:val="46"/>
    </w:rPr>
  </w:style>
  <w:style w:type="paragraph" w:customStyle="1" w:styleId="LTGliederung5">
    <w:name w:val="Обычный~LT~Gliederung 5"/>
    <w:basedOn w:val="LTGliederung4"/>
    <w:pPr>
      <w:tabs>
        <w:tab w:val="clear" w:pos="2830"/>
        <w:tab w:val="left" w:pos="16980"/>
      </w:tabs>
      <w:ind w:left="3240"/>
    </w:pPr>
  </w:style>
  <w:style w:type="paragraph" w:customStyle="1" w:styleId="LTGliederung6">
    <w:name w:val="Обычный~LT~Gliederung 6"/>
    <w:basedOn w:val="LTGliederung5"/>
  </w:style>
  <w:style w:type="paragraph" w:customStyle="1" w:styleId="LTGliederung7">
    <w:name w:val="Обычный~LT~Gliederung 7"/>
    <w:basedOn w:val="LTGliederung6"/>
  </w:style>
  <w:style w:type="paragraph" w:customStyle="1" w:styleId="LTGliederung8">
    <w:name w:val="Обычный~LT~Gliederung 8"/>
    <w:basedOn w:val="LTGliederung7"/>
  </w:style>
  <w:style w:type="paragraph" w:customStyle="1" w:styleId="LTGliederung9">
    <w:name w:val="Обычный~LT~Gliederung 9"/>
    <w:basedOn w:val="LTGliederung8"/>
  </w:style>
  <w:style w:type="paragraph" w:customStyle="1" w:styleId="LTTitel">
    <w:name w:val="Обычный~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sz w:val="102"/>
      <w:szCs w:val="24"/>
      <w:lang w:eastAsia="zh-CN" w:bidi="hi-IN"/>
    </w:rPr>
  </w:style>
  <w:style w:type="paragraph" w:customStyle="1" w:styleId="LTUntertitel">
    <w:name w:val="Обычный~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sz w:val="72"/>
      <w:szCs w:val="24"/>
      <w:lang w:eastAsia="zh-CN" w:bidi="hi-IN"/>
    </w:rPr>
  </w:style>
  <w:style w:type="paragraph" w:customStyle="1" w:styleId="LTNotizen">
    <w:name w:val="Обычный~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sz w:val="24"/>
      <w:szCs w:val="24"/>
      <w:lang w:eastAsia="zh-CN" w:bidi="hi-IN"/>
    </w:rPr>
  </w:style>
  <w:style w:type="paragraph" w:customStyle="1" w:styleId="LTHintergrundobjekte">
    <w:name w:val="Обычный~LT~Hintergrundobjekte"/>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LTHintergrund">
    <w:name w:val="Обычный~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default">
    <w:name w:val="default"/>
    <w:pPr>
      <w:widowControl w:val="0"/>
      <w:suppressAutoHyphens/>
      <w:spacing w:line="200" w:lineRule="atLeast"/>
    </w:pPr>
    <w:rPr>
      <w:rFonts w:ascii="Noto Sans Devanagari" w:eastAsia="Tahoma" w:hAnsi="Noto Sans Devanagari" w:cs="Trebuchet MS"/>
      <w:sz w:val="36"/>
      <w:szCs w:val="24"/>
      <w:lang w:eastAsia="zh-CN" w:bidi="hi-IN"/>
    </w:rPr>
  </w:style>
  <w:style w:type="paragraph" w:customStyle="1" w:styleId="gray1">
    <w:name w:val="gray1"/>
    <w:basedOn w:val="default"/>
    <w:rPr>
      <w:rFonts w:cs="Noto Sans Devanagari"/>
    </w:rPr>
  </w:style>
  <w:style w:type="paragraph" w:customStyle="1" w:styleId="gray2">
    <w:name w:val="gray2"/>
    <w:basedOn w:val="default"/>
    <w:rPr>
      <w:rFonts w:cs="Noto Sans Devanagari"/>
    </w:rPr>
  </w:style>
  <w:style w:type="paragraph" w:customStyle="1" w:styleId="gray3">
    <w:name w:val="gray3"/>
    <w:basedOn w:val="default"/>
    <w:rPr>
      <w:rFonts w:cs="Noto Sans Devanagari"/>
    </w:rPr>
  </w:style>
  <w:style w:type="paragraph" w:customStyle="1" w:styleId="bw1">
    <w:name w:val="bw1"/>
    <w:basedOn w:val="default"/>
    <w:rPr>
      <w:rFonts w:cs="Noto Sans Devanagari"/>
    </w:rPr>
  </w:style>
  <w:style w:type="paragraph" w:customStyle="1" w:styleId="bw2">
    <w:name w:val="bw2"/>
    <w:basedOn w:val="default"/>
    <w:rPr>
      <w:rFonts w:cs="Noto Sans Devanagari"/>
    </w:rPr>
  </w:style>
  <w:style w:type="paragraph" w:customStyle="1" w:styleId="bw3">
    <w:name w:val="bw3"/>
    <w:basedOn w:val="default"/>
    <w:rPr>
      <w:rFonts w:cs="Noto Sans Devanagari"/>
    </w:rPr>
  </w:style>
  <w:style w:type="paragraph" w:customStyle="1" w:styleId="orange1">
    <w:name w:val="orange1"/>
    <w:basedOn w:val="default"/>
    <w:rPr>
      <w:rFonts w:cs="Noto Sans Devanagari"/>
    </w:rPr>
  </w:style>
  <w:style w:type="paragraph" w:customStyle="1" w:styleId="orange2">
    <w:name w:val="orange2"/>
    <w:basedOn w:val="default"/>
    <w:rPr>
      <w:rFonts w:cs="Noto Sans Devanagari"/>
    </w:rPr>
  </w:style>
  <w:style w:type="paragraph" w:customStyle="1" w:styleId="orange3">
    <w:name w:val="orange3"/>
    <w:basedOn w:val="default"/>
    <w:rPr>
      <w:rFonts w:cs="Noto Sans Devanagari"/>
    </w:rPr>
  </w:style>
  <w:style w:type="paragraph" w:customStyle="1" w:styleId="turquoise1">
    <w:name w:val="turquoise1"/>
    <w:basedOn w:val="default"/>
    <w:rPr>
      <w:rFonts w:cs="Noto Sans Devanagari"/>
    </w:rPr>
  </w:style>
  <w:style w:type="paragraph" w:customStyle="1" w:styleId="turquoise2">
    <w:name w:val="turquoise2"/>
    <w:basedOn w:val="default"/>
    <w:rPr>
      <w:rFonts w:cs="Noto Sans Devanagari"/>
    </w:rPr>
  </w:style>
  <w:style w:type="paragraph" w:customStyle="1" w:styleId="turquoise3">
    <w:name w:val="turquoise3"/>
    <w:basedOn w:val="default"/>
    <w:rPr>
      <w:rFonts w:cs="Noto Sans Devanagari"/>
    </w:rPr>
  </w:style>
  <w:style w:type="paragraph" w:customStyle="1" w:styleId="blue1">
    <w:name w:val="blue1"/>
    <w:basedOn w:val="default"/>
    <w:rPr>
      <w:rFonts w:cs="Noto Sans Devanagari"/>
    </w:rPr>
  </w:style>
  <w:style w:type="paragraph" w:customStyle="1" w:styleId="blue2">
    <w:name w:val="blue2"/>
    <w:basedOn w:val="default"/>
    <w:rPr>
      <w:rFonts w:cs="Noto Sans Devanagari"/>
    </w:rPr>
  </w:style>
  <w:style w:type="paragraph" w:customStyle="1" w:styleId="blue3">
    <w:name w:val="blue3"/>
    <w:basedOn w:val="default"/>
    <w:rPr>
      <w:rFonts w:cs="Noto Sans Devanagari"/>
    </w:rPr>
  </w:style>
  <w:style w:type="paragraph" w:customStyle="1" w:styleId="sun1">
    <w:name w:val="sun1"/>
    <w:basedOn w:val="default"/>
    <w:rPr>
      <w:rFonts w:cs="Noto Sans Devanagari"/>
    </w:rPr>
  </w:style>
  <w:style w:type="paragraph" w:customStyle="1" w:styleId="sun2">
    <w:name w:val="sun2"/>
    <w:basedOn w:val="default"/>
    <w:rPr>
      <w:rFonts w:cs="Noto Sans Devanagari"/>
    </w:rPr>
  </w:style>
  <w:style w:type="paragraph" w:customStyle="1" w:styleId="sun3">
    <w:name w:val="sun3"/>
    <w:basedOn w:val="default"/>
    <w:rPr>
      <w:rFonts w:cs="Noto Sans Devanagari"/>
    </w:rPr>
  </w:style>
  <w:style w:type="paragraph" w:customStyle="1" w:styleId="earth1">
    <w:name w:val="earth1"/>
    <w:basedOn w:val="default"/>
    <w:rPr>
      <w:rFonts w:cs="Noto Sans Devanagari"/>
    </w:rPr>
  </w:style>
  <w:style w:type="paragraph" w:customStyle="1" w:styleId="earth2">
    <w:name w:val="earth2"/>
    <w:basedOn w:val="default"/>
    <w:rPr>
      <w:rFonts w:cs="Noto Sans Devanagari"/>
    </w:rPr>
  </w:style>
  <w:style w:type="paragraph" w:customStyle="1" w:styleId="earth3">
    <w:name w:val="earth3"/>
    <w:basedOn w:val="default"/>
    <w:rPr>
      <w:rFonts w:cs="Noto Sans Devanagari"/>
    </w:rPr>
  </w:style>
  <w:style w:type="paragraph" w:customStyle="1" w:styleId="green1">
    <w:name w:val="green1"/>
    <w:basedOn w:val="default"/>
    <w:rPr>
      <w:rFonts w:cs="Noto Sans Devanagari"/>
    </w:rPr>
  </w:style>
  <w:style w:type="paragraph" w:customStyle="1" w:styleId="green2">
    <w:name w:val="green2"/>
    <w:basedOn w:val="default"/>
    <w:rPr>
      <w:rFonts w:cs="Noto Sans Devanagari"/>
    </w:rPr>
  </w:style>
  <w:style w:type="paragraph" w:customStyle="1" w:styleId="green3">
    <w:name w:val="green3"/>
    <w:basedOn w:val="default"/>
    <w:rPr>
      <w:rFonts w:cs="Noto Sans Devanagari"/>
    </w:rPr>
  </w:style>
  <w:style w:type="paragraph" w:customStyle="1" w:styleId="seetang1">
    <w:name w:val="seetang1"/>
    <w:basedOn w:val="default"/>
    <w:rPr>
      <w:rFonts w:cs="Noto Sans Devanagari"/>
    </w:rPr>
  </w:style>
  <w:style w:type="paragraph" w:customStyle="1" w:styleId="seetang2">
    <w:name w:val="seetang2"/>
    <w:basedOn w:val="default"/>
    <w:rPr>
      <w:rFonts w:cs="Noto Sans Devanagari"/>
    </w:rPr>
  </w:style>
  <w:style w:type="paragraph" w:customStyle="1" w:styleId="seetang3">
    <w:name w:val="seetang3"/>
    <w:basedOn w:val="default"/>
    <w:rPr>
      <w:rFonts w:cs="Noto Sans Devanagari"/>
    </w:rPr>
  </w:style>
  <w:style w:type="paragraph" w:customStyle="1" w:styleId="lightblue1">
    <w:name w:val="lightblue1"/>
    <w:basedOn w:val="default"/>
    <w:rPr>
      <w:rFonts w:cs="Noto Sans Devanagari"/>
    </w:rPr>
  </w:style>
  <w:style w:type="paragraph" w:customStyle="1" w:styleId="lightblue2">
    <w:name w:val="lightblue2"/>
    <w:basedOn w:val="default"/>
    <w:rPr>
      <w:rFonts w:cs="Noto Sans Devanagari"/>
    </w:rPr>
  </w:style>
  <w:style w:type="paragraph" w:customStyle="1" w:styleId="lightblue3">
    <w:name w:val="lightblue3"/>
    <w:basedOn w:val="default"/>
    <w:rPr>
      <w:rFonts w:cs="Noto Sans Devanagari"/>
    </w:rPr>
  </w:style>
  <w:style w:type="paragraph" w:customStyle="1" w:styleId="yellow1">
    <w:name w:val="yellow1"/>
    <w:basedOn w:val="default"/>
    <w:rPr>
      <w:rFonts w:cs="Noto Sans Devanagari"/>
    </w:rPr>
  </w:style>
  <w:style w:type="paragraph" w:customStyle="1" w:styleId="yellow2">
    <w:name w:val="yellow2"/>
    <w:basedOn w:val="default"/>
    <w:rPr>
      <w:rFonts w:cs="Noto Sans Devanagari"/>
    </w:rPr>
  </w:style>
  <w:style w:type="paragraph" w:customStyle="1" w:styleId="yellow3">
    <w:name w:val="yellow3"/>
    <w:basedOn w:val="default"/>
    <w:rPr>
      <w:rFonts w:cs="Noto Sans Devanagari"/>
    </w:rPr>
  </w:style>
  <w:style w:type="paragraph" w:customStyle="1" w:styleId="afffff">
    <w:name w:val="Объекты фона"/>
    <w:pPr>
      <w:widowControl w:val="0"/>
      <w:suppressAutoHyphens/>
    </w:pPr>
    <w:rPr>
      <w:rFonts w:ascii="Liberation Serif" w:eastAsia="Tahoma" w:hAnsi="Liberation Serif" w:cs="Trebuchet MS"/>
      <w:kern w:val="2"/>
      <w:sz w:val="24"/>
      <w:szCs w:val="24"/>
      <w:lang w:eastAsia="zh-CN" w:bidi="hi-IN"/>
    </w:rPr>
  </w:style>
  <w:style w:type="paragraph" w:customStyle="1" w:styleId="afffff0">
    <w:name w:val="Фон"/>
    <w:pPr>
      <w:widowControl w:val="0"/>
      <w:suppressAutoHyphens/>
      <w:jc w:val="center"/>
    </w:pPr>
    <w:rPr>
      <w:rFonts w:ascii="Liberation Serif" w:eastAsia="Tahoma" w:hAnsi="Liberation Serif" w:cs="Trebuchet MS"/>
      <w:sz w:val="24"/>
      <w:szCs w:val="24"/>
      <w:lang w:eastAsia="zh-CN" w:bidi="hi-IN"/>
    </w:rPr>
  </w:style>
  <w:style w:type="paragraph" w:customStyle="1" w:styleId="afffff1">
    <w:name w:val="Примечания"/>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fff8">
    <w:name w:val="Структура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2ff6">
    <w:name w:val="Структура 2"/>
    <w:basedOn w:val="1fff8"/>
    <w:pPr>
      <w:tabs>
        <w:tab w:val="clear" w:pos="707"/>
        <w:tab w:val="left" w:pos="14857"/>
      </w:tabs>
      <w:spacing w:before="115"/>
      <w:ind w:left="1170" w:hanging="450"/>
    </w:pPr>
    <w:rPr>
      <w:rFonts w:cs="Tahoma"/>
      <w:sz w:val="46"/>
    </w:rPr>
  </w:style>
  <w:style w:type="paragraph" w:customStyle="1" w:styleId="3f">
    <w:name w:val="Структура 3"/>
    <w:basedOn w:val="2ff6"/>
    <w:pPr>
      <w:tabs>
        <w:tab w:val="clear" w:pos="1414"/>
        <w:tab w:val="left" w:pos="15564"/>
      </w:tabs>
      <w:spacing w:before="105"/>
      <w:ind w:left="1800" w:hanging="360"/>
    </w:pPr>
    <w:rPr>
      <w:sz w:val="42"/>
    </w:rPr>
  </w:style>
  <w:style w:type="paragraph" w:customStyle="1" w:styleId="4e">
    <w:name w:val="Структура 4"/>
    <w:basedOn w:val="3f"/>
    <w:pPr>
      <w:tabs>
        <w:tab w:val="clear" w:pos="2122"/>
        <w:tab w:val="left" w:pos="16272"/>
      </w:tabs>
      <w:spacing w:before="95"/>
      <w:ind w:left="2520"/>
    </w:pPr>
    <w:rPr>
      <w:sz w:val="38"/>
    </w:rPr>
  </w:style>
  <w:style w:type="paragraph" w:customStyle="1" w:styleId="5f7">
    <w:name w:val="Структура 5"/>
    <w:basedOn w:val="4e"/>
    <w:pPr>
      <w:tabs>
        <w:tab w:val="clear" w:pos="2830"/>
        <w:tab w:val="left" w:pos="16980"/>
      </w:tabs>
      <w:spacing w:before="80"/>
      <w:ind w:left="3240"/>
    </w:pPr>
    <w:rPr>
      <w:sz w:val="32"/>
    </w:rPr>
  </w:style>
  <w:style w:type="paragraph" w:customStyle="1" w:styleId="67">
    <w:name w:val="Структура 6"/>
    <w:basedOn w:val="5f7"/>
  </w:style>
  <w:style w:type="paragraph" w:customStyle="1" w:styleId="7fd">
    <w:name w:val="Структура 7"/>
    <w:basedOn w:val="67"/>
  </w:style>
  <w:style w:type="paragraph" w:customStyle="1" w:styleId="8f5">
    <w:name w:val="Структура 8"/>
    <w:basedOn w:val="7fd"/>
  </w:style>
  <w:style w:type="paragraph" w:customStyle="1" w:styleId="94">
    <w:name w:val="Структура 9"/>
    <w:basedOn w:val="8f5"/>
  </w:style>
  <w:style w:type="paragraph" w:customStyle="1" w:styleId="1LTGliederung1">
    <w:name w:val="Заглавие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LTGliederung2">
    <w:name w:val="Заглавие1~LT~Gliederung 2"/>
    <w:basedOn w:val="1LTGliederung1"/>
    <w:pPr>
      <w:tabs>
        <w:tab w:val="clear" w:pos="707"/>
        <w:tab w:val="left" w:pos="14857"/>
      </w:tabs>
      <w:spacing w:before="115"/>
      <w:ind w:left="1170" w:hanging="450"/>
    </w:pPr>
    <w:rPr>
      <w:rFonts w:cs="Tahoma"/>
      <w:sz w:val="46"/>
    </w:rPr>
  </w:style>
  <w:style w:type="paragraph" w:customStyle="1" w:styleId="1LTGliederung3">
    <w:name w:val="Заглавие1~LT~Gliederung 3"/>
    <w:basedOn w:val="1LTGliederung2"/>
    <w:pPr>
      <w:tabs>
        <w:tab w:val="clear" w:pos="1414"/>
        <w:tab w:val="left" w:pos="15564"/>
      </w:tabs>
      <w:spacing w:before="105"/>
      <w:ind w:left="1800" w:hanging="360"/>
    </w:pPr>
    <w:rPr>
      <w:sz w:val="42"/>
    </w:rPr>
  </w:style>
  <w:style w:type="paragraph" w:customStyle="1" w:styleId="1LTGliederung4">
    <w:name w:val="Заглавие1~LT~Gliederung 4"/>
    <w:basedOn w:val="1LTGliederung3"/>
    <w:pPr>
      <w:tabs>
        <w:tab w:val="clear" w:pos="2122"/>
        <w:tab w:val="left" w:pos="16272"/>
      </w:tabs>
      <w:spacing w:before="95"/>
      <w:ind w:left="2520"/>
    </w:pPr>
    <w:rPr>
      <w:sz w:val="38"/>
    </w:rPr>
  </w:style>
  <w:style w:type="paragraph" w:customStyle="1" w:styleId="1LTGliederung5">
    <w:name w:val="Заглавие1~LT~Gliederung 5"/>
    <w:basedOn w:val="1LTGliederung4"/>
    <w:pPr>
      <w:tabs>
        <w:tab w:val="clear" w:pos="2830"/>
        <w:tab w:val="left" w:pos="16980"/>
      </w:tabs>
      <w:spacing w:before="80"/>
      <w:ind w:left="3240"/>
    </w:pPr>
    <w:rPr>
      <w:sz w:val="32"/>
    </w:rPr>
  </w:style>
  <w:style w:type="paragraph" w:customStyle="1" w:styleId="1LTGliederung6">
    <w:name w:val="Заглавие1~LT~Gliederung 6"/>
    <w:basedOn w:val="1LTGliederung5"/>
  </w:style>
  <w:style w:type="paragraph" w:customStyle="1" w:styleId="1LTGliederung7">
    <w:name w:val="Заглавие1~LT~Gliederung 7"/>
    <w:basedOn w:val="1LTGliederung6"/>
  </w:style>
  <w:style w:type="paragraph" w:customStyle="1" w:styleId="1LTGliederung8">
    <w:name w:val="Заглавие1~LT~Gliederung 8"/>
    <w:basedOn w:val="1LTGliederung7"/>
  </w:style>
  <w:style w:type="paragraph" w:customStyle="1" w:styleId="1LTGliederung9">
    <w:name w:val="Заглавие1~LT~Gliederung 9"/>
    <w:basedOn w:val="1LTGliederung8"/>
  </w:style>
  <w:style w:type="paragraph" w:customStyle="1" w:styleId="1LTTitel">
    <w:name w:val="Заглавие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LTUntertitel">
    <w:name w:val="Заглавие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LTNotizen">
    <w:name w:val="Заглавие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LTHintergrundobjekte">
    <w:name w:val="Заглавие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LTHintergrund">
    <w:name w:val="Заглавие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2LTGliederung1">
    <w:name w:val="Заглавие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2LTGliederung2">
    <w:name w:val="Заглавие2~LT~Gliederung 2"/>
    <w:basedOn w:val="2LTGliederung1"/>
    <w:pPr>
      <w:tabs>
        <w:tab w:val="clear" w:pos="707"/>
        <w:tab w:val="left" w:pos="14857"/>
      </w:tabs>
      <w:spacing w:before="160"/>
      <w:ind w:left="1170" w:hanging="450"/>
    </w:pPr>
    <w:rPr>
      <w:rFonts w:cs="Tahoma"/>
      <w:sz w:val="64"/>
    </w:rPr>
  </w:style>
  <w:style w:type="paragraph" w:customStyle="1" w:styleId="2LTGliederung3">
    <w:name w:val="Заглавие2~LT~Gliederung 3"/>
    <w:basedOn w:val="2LTGliederung2"/>
    <w:pPr>
      <w:tabs>
        <w:tab w:val="clear" w:pos="1414"/>
        <w:tab w:val="left" w:pos="15564"/>
      </w:tabs>
      <w:spacing w:before="139"/>
      <w:ind w:left="1800" w:hanging="360"/>
    </w:pPr>
    <w:rPr>
      <w:sz w:val="56"/>
    </w:rPr>
  </w:style>
  <w:style w:type="paragraph" w:customStyle="1" w:styleId="2LTGliederung4">
    <w:name w:val="Заглавие2~LT~Gliederung 4"/>
    <w:basedOn w:val="2LTGliederung3"/>
    <w:pPr>
      <w:tabs>
        <w:tab w:val="clear" w:pos="2122"/>
        <w:tab w:val="left" w:pos="16272"/>
      </w:tabs>
      <w:spacing w:before="115"/>
      <w:ind w:left="2520"/>
    </w:pPr>
    <w:rPr>
      <w:sz w:val="46"/>
    </w:rPr>
  </w:style>
  <w:style w:type="paragraph" w:customStyle="1" w:styleId="2LTGliederung5">
    <w:name w:val="Заглавие2~LT~Gliederung 5"/>
    <w:basedOn w:val="2LTGliederung4"/>
    <w:pPr>
      <w:tabs>
        <w:tab w:val="clear" w:pos="2830"/>
        <w:tab w:val="left" w:pos="16980"/>
      </w:tabs>
      <w:ind w:left="3240"/>
    </w:pPr>
  </w:style>
  <w:style w:type="paragraph" w:customStyle="1" w:styleId="2LTGliederung6">
    <w:name w:val="Заглавие2~LT~Gliederung 6"/>
    <w:basedOn w:val="2LTGliederung5"/>
  </w:style>
  <w:style w:type="paragraph" w:customStyle="1" w:styleId="2LTGliederung7">
    <w:name w:val="Заглавие2~LT~Gliederung 7"/>
    <w:basedOn w:val="2LTGliederung6"/>
  </w:style>
  <w:style w:type="paragraph" w:customStyle="1" w:styleId="2LTGliederung8">
    <w:name w:val="Заглавие2~LT~Gliederung 8"/>
    <w:basedOn w:val="2LTGliederung7"/>
  </w:style>
  <w:style w:type="paragraph" w:customStyle="1" w:styleId="2LTGliederung9">
    <w:name w:val="Заглавие2~LT~Gliederung 9"/>
    <w:basedOn w:val="2LTGliederung8"/>
  </w:style>
  <w:style w:type="paragraph" w:customStyle="1" w:styleId="2LTTitel">
    <w:name w:val="Заглавие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2LTUntertitel">
    <w:name w:val="Заглавие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2LTNotizen">
    <w:name w:val="Заглавие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2LTHintergrundobjekte">
    <w:name w:val="Заглавие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2LTHintergrund">
    <w:name w:val="Заглавие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LTGliederung1">
    <w:name w:val="Заглавие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3LTGliederung2">
    <w:name w:val="Заглавие3~LT~Gliederung 2"/>
    <w:basedOn w:val="3LTGliederung1"/>
    <w:pPr>
      <w:tabs>
        <w:tab w:val="clear" w:pos="707"/>
        <w:tab w:val="left" w:pos="14857"/>
      </w:tabs>
      <w:spacing w:before="160"/>
      <w:ind w:left="1170" w:hanging="450"/>
    </w:pPr>
    <w:rPr>
      <w:rFonts w:cs="Tahoma"/>
      <w:sz w:val="64"/>
    </w:rPr>
  </w:style>
  <w:style w:type="paragraph" w:customStyle="1" w:styleId="3LTGliederung3">
    <w:name w:val="Заглавие3~LT~Gliederung 3"/>
    <w:basedOn w:val="3LTGliederung2"/>
    <w:pPr>
      <w:tabs>
        <w:tab w:val="clear" w:pos="1414"/>
        <w:tab w:val="left" w:pos="15564"/>
      </w:tabs>
      <w:spacing w:before="139"/>
      <w:ind w:left="1800" w:hanging="360"/>
    </w:pPr>
    <w:rPr>
      <w:sz w:val="56"/>
    </w:rPr>
  </w:style>
  <w:style w:type="paragraph" w:customStyle="1" w:styleId="3LTGliederung4">
    <w:name w:val="Заглавие3~LT~Gliederung 4"/>
    <w:basedOn w:val="3LTGliederung3"/>
    <w:pPr>
      <w:tabs>
        <w:tab w:val="clear" w:pos="2122"/>
        <w:tab w:val="left" w:pos="16272"/>
      </w:tabs>
      <w:spacing w:before="115"/>
      <w:ind w:left="2520"/>
    </w:pPr>
    <w:rPr>
      <w:sz w:val="46"/>
    </w:rPr>
  </w:style>
  <w:style w:type="paragraph" w:customStyle="1" w:styleId="3LTGliederung5">
    <w:name w:val="Заглавие3~LT~Gliederung 5"/>
    <w:basedOn w:val="3LTGliederung4"/>
    <w:pPr>
      <w:tabs>
        <w:tab w:val="clear" w:pos="2830"/>
        <w:tab w:val="left" w:pos="16980"/>
      </w:tabs>
      <w:ind w:left="3240"/>
    </w:pPr>
  </w:style>
  <w:style w:type="paragraph" w:customStyle="1" w:styleId="3LTGliederung6">
    <w:name w:val="Заглавие3~LT~Gliederung 6"/>
    <w:basedOn w:val="3LTGliederung5"/>
  </w:style>
  <w:style w:type="paragraph" w:customStyle="1" w:styleId="3LTGliederung7">
    <w:name w:val="Заглавие3~LT~Gliederung 7"/>
    <w:basedOn w:val="3LTGliederung6"/>
  </w:style>
  <w:style w:type="paragraph" w:customStyle="1" w:styleId="3LTGliederung8">
    <w:name w:val="Заглавие3~LT~Gliederung 8"/>
    <w:basedOn w:val="3LTGliederung7"/>
  </w:style>
  <w:style w:type="paragraph" w:customStyle="1" w:styleId="3LTGliederung9">
    <w:name w:val="Заглавие3~LT~Gliederung 9"/>
    <w:basedOn w:val="3LTGliederung8"/>
  </w:style>
  <w:style w:type="paragraph" w:customStyle="1" w:styleId="3LTTitel">
    <w:name w:val="Заглавие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3LTUntertitel">
    <w:name w:val="Заглавие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3LTNotizen">
    <w:name w:val="Заглавие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3LTHintergrundobjekte">
    <w:name w:val="Заглавие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3LTHintergrund">
    <w:name w:val="Заглавие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4LTGliederung1">
    <w:name w:val="Заглавие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4LTGliederung2">
    <w:name w:val="Заглавие4~LT~Gliederung 2"/>
    <w:basedOn w:val="4LTGliederung1"/>
    <w:pPr>
      <w:tabs>
        <w:tab w:val="clear" w:pos="707"/>
        <w:tab w:val="left" w:pos="14857"/>
      </w:tabs>
      <w:spacing w:before="160"/>
      <w:ind w:left="1170" w:hanging="450"/>
    </w:pPr>
    <w:rPr>
      <w:rFonts w:cs="Tahoma"/>
      <w:sz w:val="64"/>
    </w:rPr>
  </w:style>
  <w:style w:type="paragraph" w:customStyle="1" w:styleId="4LTGliederung3">
    <w:name w:val="Заглавие4~LT~Gliederung 3"/>
    <w:basedOn w:val="4LTGliederung2"/>
    <w:pPr>
      <w:tabs>
        <w:tab w:val="clear" w:pos="1414"/>
        <w:tab w:val="left" w:pos="15564"/>
      </w:tabs>
      <w:spacing w:before="139"/>
      <w:ind w:left="1800" w:hanging="360"/>
    </w:pPr>
    <w:rPr>
      <w:sz w:val="56"/>
    </w:rPr>
  </w:style>
  <w:style w:type="paragraph" w:customStyle="1" w:styleId="4LTGliederung4">
    <w:name w:val="Заглавие4~LT~Gliederung 4"/>
    <w:basedOn w:val="4LTGliederung3"/>
    <w:pPr>
      <w:tabs>
        <w:tab w:val="clear" w:pos="2122"/>
        <w:tab w:val="left" w:pos="16272"/>
      </w:tabs>
      <w:spacing w:before="115"/>
      <w:ind w:left="2520"/>
    </w:pPr>
    <w:rPr>
      <w:sz w:val="46"/>
    </w:rPr>
  </w:style>
  <w:style w:type="paragraph" w:customStyle="1" w:styleId="4LTGliederung5">
    <w:name w:val="Заглавие4~LT~Gliederung 5"/>
    <w:basedOn w:val="4LTGliederung4"/>
    <w:pPr>
      <w:tabs>
        <w:tab w:val="clear" w:pos="2830"/>
        <w:tab w:val="left" w:pos="16980"/>
      </w:tabs>
      <w:ind w:left="3240"/>
    </w:pPr>
  </w:style>
  <w:style w:type="paragraph" w:customStyle="1" w:styleId="4LTGliederung6">
    <w:name w:val="Заглавие4~LT~Gliederung 6"/>
    <w:basedOn w:val="4LTGliederung5"/>
  </w:style>
  <w:style w:type="paragraph" w:customStyle="1" w:styleId="4LTGliederung7">
    <w:name w:val="Заглавие4~LT~Gliederung 7"/>
    <w:basedOn w:val="4LTGliederung6"/>
  </w:style>
  <w:style w:type="paragraph" w:customStyle="1" w:styleId="4LTGliederung8">
    <w:name w:val="Заглавие4~LT~Gliederung 8"/>
    <w:basedOn w:val="4LTGliederung7"/>
  </w:style>
  <w:style w:type="paragraph" w:customStyle="1" w:styleId="4LTGliederung9">
    <w:name w:val="Заглавие4~LT~Gliederung 9"/>
    <w:basedOn w:val="4LTGliederung8"/>
  </w:style>
  <w:style w:type="paragraph" w:customStyle="1" w:styleId="4LTTitel">
    <w:name w:val="Заглавие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4LTUntertitel">
    <w:name w:val="Заглавие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4LTNotizen">
    <w:name w:val="Заглавие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4LTHintergrundobjekte">
    <w:name w:val="Заглавие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4LTHintergrund">
    <w:name w:val="Заглавие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5LTGliederung1">
    <w:name w:val="Заглавие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5LTGliederung2">
    <w:name w:val="Заглавие5~LT~Gliederung 2"/>
    <w:basedOn w:val="5LTGliederung1"/>
    <w:pPr>
      <w:tabs>
        <w:tab w:val="clear" w:pos="707"/>
        <w:tab w:val="left" w:pos="14857"/>
      </w:tabs>
      <w:spacing w:before="160"/>
      <w:ind w:left="1170" w:hanging="450"/>
    </w:pPr>
    <w:rPr>
      <w:rFonts w:cs="Tahoma"/>
      <w:sz w:val="64"/>
    </w:rPr>
  </w:style>
  <w:style w:type="paragraph" w:customStyle="1" w:styleId="5LTGliederung3">
    <w:name w:val="Заглавие5~LT~Gliederung 3"/>
    <w:basedOn w:val="5LTGliederung2"/>
    <w:pPr>
      <w:tabs>
        <w:tab w:val="clear" w:pos="1414"/>
        <w:tab w:val="left" w:pos="15564"/>
      </w:tabs>
      <w:spacing w:before="139"/>
      <w:ind w:left="1800" w:hanging="360"/>
    </w:pPr>
    <w:rPr>
      <w:sz w:val="56"/>
    </w:rPr>
  </w:style>
  <w:style w:type="paragraph" w:customStyle="1" w:styleId="5LTGliederung4">
    <w:name w:val="Заглавие5~LT~Gliederung 4"/>
    <w:basedOn w:val="5LTGliederung3"/>
    <w:pPr>
      <w:tabs>
        <w:tab w:val="clear" w:pos="2122"/>
        <w:tab w:val="left" w:pos="16272"/>
      </w:tabs>
      <w:spacing w:before="115"/>
      <w:ind w:left="2520"/>
    </w:pPr>
    <w:rPr>
      <w:sz w:val="46"/>
    </w:rPr>
  </w:style>
  <w:style w:type="paragraph" w:customStyle="1" w:styleId="5LTGliederung5">
    <w:name w:val="Заглавие5~LT~Gliederung 5"/>
    <w:basedOn w:val="5LTGliederung4"/>
    <w:pPr>
      <w:tabs>
        <w:tab w:val="clear" w:pos="2830"/>
        <w:tab w:val="left" w:pos="16980"/>
      </w:tabs>
      <w:ind w:left="3240"/>
    </w:pPr>
  </w:style>
  <w:style w:type="paragraph" w:customStyle="1" w:styleId="5LTGliederung6">
    <w:name w:val="Заглавие5~LT~Gliederung 6"/>
    <w:basedOn w:val="5LTGliederung5"/>
  </w:style>
  <w:style w:type="paragraph" w:customStyle="1" w:styleId="5LTGliederung7">
    <w:name w:val="Заглавие5~LT~Gliederung 7"/>
    <w:basedOn w:val="5LTGliederung6"/>
  </w:style>
  <w:style w:type="paragraph" w:customStyle="1" w:styleId="5LTGliederung8">
    <w:name w:val="Заглавие5~LT~Gliederung 8"/>
    <w:basedOn w:val="5LTGliederung7"/>
  </w:style>
  <w:style w:type="paragraph" w:customStyle="1" w:styleId="5LTGliederung9">
    <w:name w:val="Заглавие5~LT~Gliederung 9"/>
    <w:basedOn w:val="5LTGliederung8"/>
  </w:style>
  <w:style w:type="paragraph" w:customStyle="1" w:styleId="5LTTitel">
    <w:name w:val="Заглавие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5LTUntertitel">
    <w:name w:val="Заглавие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5LTNotizen">
    <w:name w:val="Заглавие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5LTHintergrundobjekte">
    <w:name w:val="Заглавие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5LTHintergrund">
    <w:name w:val="Заглавие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6LTGliederung1">
    <w:name w:val="Заглавие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6LTGliederung2">
    <w:name w:val="Заглавие6~LT~Gliederung 2"/>
    <w:basedOn w:val="6LTGliederung1"/>
    <w:pPr>
      <w:tabs>
        <w:tab w:val="clear" w:pos="707"/>
        <w:tab w:val="left" w:pos="14857"/>
      </w:tabs>
      <w:spacing w:before="160"/>
      <w:ind w:left="1170" w:hanging="450"/>
    </w:pPr>
    <w:rPr>
      <w:rFonts w:cs="Tahoma"/>
      <w:sz w:val="64"/>
    </w:rPr>
  </w:style>
  <w:style w:type="paragraph" w:customStyle="1" w:styleId="6LTGliederung3">
    <w:name w:val="Заглавие6~LT~Gliederung 3"/>
    <w:basedOn w:val="6LTGliederung2"/>
    <w:pPr>
      <w:tabs>
        <w:tab w:val="clear" w:pos="1414"/>
        <w:tab w:val="left" w:pos="15564"/>
      </w:tabs>
      <w:spacing w:before="139"/>
      <w:ind w:left="1800" w:hanging="360"/>
    </w:pPr>
    <w:rPr>
      <w:sz w:val="56"/>
    </w:rPr>
  </w:style>
  <w:style w:type="paragraph" w:customStyle="1" w:styleId="6LTGliederung4">
    <w:name w:val="Заглавие6~LT~Gliederung 4"/>
    <w:basedOn w:val="6LTGliederung3"/>
    <w:pPr>
      <w:tabs>
        <w:tab w:val="clear" w:pos="2122"/>
        <w:tab w:val="left" w:pos="16272"/>
      </w:tabs>
      <w:spacing w:before="115"/>
      <w:ind w:left="2520"/>
    </w:pPr>
    <w:rPr>
      <w:sz w:val="46"/>
    </w:rPr>
  </w:style>
  <w:style w:type="paragraph" w:customStyle="1" w:styleId="6LTGliederung5">
    <w:name w:val="Заглавие6~LT~Gliederung 5"/>
    <w:basedOn w:val="6LTGliederung4"/>
    <w:pPr>
      <w:tabs>
        <w:tab w:val="clear" w:pos="2830"/>
        <w:tab w:val="left" w:pos="16980"/>
      </w:tabs>
      <w:ind w:left="3240"/>
    </w:pPr>
  </w:style>
  <w:style w:type="paragraph" w:customStyle="1" w:styleId="6LTGliederung6">
    <w:name w:val="Заглавие6~LT~Gliederung 6"/>
    <w:basedOn w:val="6LTGliederung5"/>
  </w:style>
  <w:style w:type="paragraph" w:customStyle="1" w:styleId="6LTGliederung7">
    <w:name w:val="Заглавие6~LT~Gliederung 7"/>
    <w:basedOn w:val="6LTGliederung6"/>
  </w:style>
  <w:style w:type="paragraph" w:customStyle="1" w:styleId="6LTGliederung8">
    <w:name w:val="Заглавие6~LT~Gliederung 8"/>
    <w:basedOn w:val="6LTGliederung7"/>
  </w:style>
  <w:style w:type="paragraph" w:customStyle="1" w:styleId="6LTGliederung9">
    <w:name w:val="Заглавие6~LT~Gliederung 9"/>
    <w:basedOn w:val="6LTGliederung8"/>
  </w:style>
  <w:style w:type="paragraph" w:customStyle="1" w:styleId="6LTTitel">
    <w:name w:val="Заглавие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6LTUntertitel">
    <w:name w:val="Заглавие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6LTNotizen">
    <w:name w:val="Заглавие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6LTHintergrundobjekte">
    <w:name w:val="Заглавие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6LTHintergrund">
    <w:name w:val="Заглавие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7LTGliederung1">
    <w:name w:val="Заглавие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7LTGliederung2">
    <w:name w:val="Заглавие7~LT~Gliederung 2"/>
    <w:basedOn w:val="7LTGliederung1"/>
    <w:pPr>
      <w:tabs>
        <w:tab w:val="clear" w:pos="707"/>
        <w:tab w:val="left" w:pos="14857"/>
      </w:tabs>
      <w:spacing w:before="160"/>
      <w:ind w:left="1170" w:hanging="450"/>
    </w:pPr>
    <w:rPr>
      <w:rFonts w:cs="Tahoma"/>
      <w:sz w:val="64"/>
    </w:rPr>
  </w:style>
  <w:style w:type="paragraph" w:customStyle="1" w:styleId="7LTGliederung3">
    <w:name w:val="Заглавие7~LT~Gliederung 3"/>
    <w:basedOn w:val="7LTGliederung2"/>
    <w:pPr>
      <w:tabs>
        <w:tab w:val="clear" w:pos="1414"/>
        <w:tab w:val="left" w:pos="15564"/>
      </w:tabs>
      <w:spacing w:before="139"/>
      <w:ind w:left="1800" w:hanging="360"/>
    </w:pPr>
    <w:rPr>
      <w:sz w:val="56"/>
    </w:rPr>
  </w:style>
  <w:style w:type="paragraph" w:customStyle="1" w:styleId="7LTGliederung4">
    <w:name w:val="Заглавие7~LT~Gliederung 4"/>
    <w:basedOn w:val="7LTGliederung3"/>
    <w:pPr>
      <w:tabs>
        <w:tab w:val="clear" w:pos="2122"/>
        <w:tab w:val="left" w:pos="16272"/>
      </w:tabs>
      <w:spacing w:before="115"/>
      <w:ind w:left="2520"/>
    </w:pPr>
    <w:rPr>
      <w:sz w:val="46"/>
    </w:rPr>
  </w:style>
  <w:style w:type="paragraph" w:customStyle="1" w:styleId="7LTGliederung5">
    <w:name w:val="Заглавие7~LT~Gliederung 5"/>
    <w:basedOn w:val="7LTGliederung4"/>
    <w:pPr>
      <w:tabs>
        <w:tab w:val="clear" w:pos="2830"/>
        <w:tab w:val="left" w:pos="16980"/>
      </w:tabs>
      <w:ind w:left="3240"/>
    </w:pPr>
  </w:style>
  <w:style w:type="paragraph" w:customStyle="1" w:styleId="7LTGliederung6">
    <w:name w:val="Заглавие7~LT~Gliederung 6"/>
    <w:basedOn w:val="7LTGliederung5"/>
  </w:style>
  <w:style w:type="paragraph" w:customStyle="1" w:styleId="7LTGliederung7">
    <w:name w:val="Заглавие7~LT~Gliederung 7"/>
    <w:basedOn w:val="7LTGliederung6"/>
  </w:style>
  <w:style w:type="paragraph" w:customStyle="1" w:styleId="7LTGliederung8">
    <w:name w:val="Заглавие7~LT~Gliederung 8"/>
    <w:basedOn w:val="7LTGliederung7"/>
  </w:style>
  <w:style w:type="paragraph" w:customStyle="1" w:styleId="7LTGliederung9">
    <w:name w:val="Заглавие7~LT~Gliederung 9"/>
    <w:basedOn w:val="7LTGliederung8"/>
  </w:style>
  <w:style w:type="paragraph" w:customStyle="1" w:styleId="7LTTitel">
    <w:name w:val="Заглавие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7LTUntertitel">
    <w:name w:val="Заглавие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7LTNotizen">
    <w:name w:val="Заглавие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7LTHintergrundobjekte">
    <w:name w:val="Заглавие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7LTHintergrund">
    <w:name w:val="Заглавие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8LTGliederung1">
    <w:name w:val="Заглавие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8LTGliederung2">
    <w:name w:val="Заглавие8~LT~Gliederung 2"/>
    <w:basedOn w:val="8LTGliederung1"/>
    <w:pPr>
      <w:tabs>
        <w:tab w:val="clear" w:pos="707"/>
        <w:tab w:val="left" w:pos="14857"/>
      </w:tabs>
      <w:spacing w:before="160"/>
      <w:ind w:left="1170" w:hanging="450"/>
    </w:pPr>
    <w:rPr>
      <w:rFonts w:cs="Tahoma"/>
      <w:sz w:val="64"/>
    </w:rPr>
  </w:style>
  <w:style w:type="paragraph" w:customStyle="1" w:styleId="8LTGliederung3">
    <w:name w:val="Заглавие8~LT~Gliederung 3"/>
    <w:basedOn w:val="8LTGliederung2"/>
    <w:pPr>
      <w:tabs>
        <w:tab w:val="clear" w:pos="1414"/>
        <w:tab w:val="left" w:pos="15564"/>
      </w:tabs>
      <w:spacing w:before="139"/>
      <w:ind w:left="1800" w:hanging="360"/>
    </w:pPr>
    <w:rPr>
      <w:sz w:val="56"/>
    </w:rPr>
  </w:style>
  <w:style w:type="paragraph" w:customStyle="1" w:styleId="8LTGliederung4">
    <w:name w:val="Заглавие8~LT~Gliederung 4"/>
    <w:basedOn w:val="8LTGliederung3"/>
    <w:pPr>
      <w:tabs>
        <w:tab w:val="clear" w:pos="2122"/>
        <w:tab w:val="left" w:pos="16272"/>
      </w:tabs>
      <w:spacing w:before="115"/>
      <w:ind w:left="2520"/>
    </w:pPr>
    <w:rPr>
      <w:sz w:val="46"/>
    </w:rPr>
  </w:style>
  <w:style w:type="paragraph" w:customStyle="1" w:styleId="8LTGliederung5">
    <w:name w:val="Заглавие8~LT~Gliederung 5"/>
    <w:basedOn w:val="8LTGliederung4"/>
    <w:pPr>
      <w:tabs>
        <w:tab w:val="clear" w:pos="2830"/>
        <w:tab w:val="left" w:pos="16980"/>
      </w:tabs>
      <w:ind w:left="3240"/>
    </w:pPr>
  </w:style>
  <w:style w:type="paragraph" w:customStyle="1" w:styleId="8LTGliederung6">
    <w:name w:val="Заглавие8~LT~Gliederung 6"/>
    <w:basedOn w:val="8LTGliederung5"/>
  </w:style>
  <w:style w:type="paragraph" w:customStyle="1" w:styleId="8LTGliederung7">
    <w:name w:val="Заглавие8~LT~Gliederung 7"/>
    <w:basedOn w:val="8LTGliederung6"/>
  </w:style>
  <w:style w:type="paragraph" w:customStyle="1" w:styleId="8LTGliederung8">
    <w:name w:val="Заглавие8~LT~Gliederung 8"/>
    <w:basedOn w:val="8LTGliederung7"/>
  </w:style>
  <w:style w:type="paragraph" w:customStyle="1" w:styleId="8LTGliederung9">
    <w:name w:val="Заглавие8~LT~Gliederung 9"/>
    <w:basedOn w:val="8LTGliederung8"/>
  </w:style>
  <w:style w:type="paragraph" w:customStyle="1" w:styleId="8LTTitel">
    <w:name w:val="Заглавие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8LTUntertitel">
    <w:name w:val="Заглавие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8LTNotizen">
    <w:name w:val="Заглавие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8LTHintergrundobjekte">
    <w:name w:val="Заглавие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8LTHintergrund">
    <w:name w:val="Заглавие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9LTGliederung1">
    <w:name w:val="Заглавие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9LTGliederung2">
    <w:name w:val="Заглавие9~LT~Gliederung 2"/>
    <w:basedOn w:val="9LTGliederung1"/>
    <w:pPr>
      <w:tabs>
        <w:tab w:val="clear" w:pos="707"/>
        <w:tab w:val="left" w:pos="14857"/>
      </w:tabs>
      <w:spacing w:before="160"/>
      <w:ind w:left="1170" w:hanging="450"/>
    </w:pPr>
    <w:rPr>
      <w:rFonts w:cs="Tahoma"/>
      <w:sz w:val="64"/>
    </w:rPr>
  </w:style>
  <w:style w:type="paragraph" w:customStyle="1" w:styleId="9LTGliederung3">
    <w:name w:val="Заглавие9~LT~Gliederung 3"/>
    <w:basedOn w:val="9LTGliederung2"/>
    <w:pPr>
      <w:tabs>
        <w:tab w:val="clear" w:pos="1414"/>
        <w:tab w:val="left" w:pos="15564"/>
      </w:tabs>
      <w:spacing w:before="139"/>
      <w:ind w:left="1800" w:hanging="360"/>
    </w:pPr>
    <w:rPr>
      <w:sz w:val="56"/>
    </w:rPr>
  </w:style>
  <w:style w:type="paragraph" w:customStyle="1" w:styleId="9LTGliederung4">
    <w:name w:val="Заглавие9~LT~Gliederung 4"/>
    <w:basedOn w:val="9LTGliederung3"/>
    <w:pPr>
      <w:tabs>
        <w:tab w:val="clear" w:pos="2122"/>
        <w:tab w:val="left" w:pos="16272"/>
      </w:tabs>
      <w:spacing w:before="115"/>
      <w:ind w:left="2520"/>
    </w:pPr>
    <w:rPr>
      <w:sz w:val="46"/>
    </w:rPr>
  </w:style>
  <w:style w:type="paragraph" w:customStyle="1" w:styleId="9LTGliederung5">
    <w:name w:val="Заглавие9~LT~Gliederung 5"/>
    <w:basedOn w:val="9LTGliederung4"/>
    <w:pPr>
      <w:tabs>
        <w:tab w:val="clear" w:pos="2830"/>
        <w:tab w:val="left" w:pos="16980"/>
      </w:tabs>
      <w:ind w:left="3240"/>
    </w:pPr>
  </w:style>
  <w:style w:type="paragraph" w:customStyle="1" w:styleId="9LTGliederung6">
    <w:name w:val="Заглавие9~LT~Gliederung 6"/>
    <w:basedOn w:val="9LTGliederung5"/>
  </w:style>
  <w:style w:type="paragraph" w:customStyle="1" w:styleId="9LTGliederung7">
    <w:name w:val="Заглавие9~LT~Gliederung 7"/>
    <w:basedOn w:val="9LTGliederung6"/>
  </w:style>
  <w:style w:type="paragraph" w:customStyle="1" w:styleId="9LTGliederung8">
    <w:name w:val="Заглавие9~LT~Gliederung 8"/>
    <w:basedOn w:val="9LTGliederung7"/>
  </w:style>
  <w:style w:type="paragraph" w:customStyle="1" w:styleId="9LTGliederung9">
    <w:name w:val="Заглавие9~LT~Gliederung 9"/>
    <w:basedOn w:val="9LTGliederung8"/>
  </w:style>
  <w:style w:type="paragraph" w:customStyle="1" w:styleId="9LTTitel">
    <w:name w:val="Заглавие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9LTUntertitel">
    <w:name w:val="Заглавие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9LTNotizen">
    <w:name w:val="Заглавие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9LTHintergrundobjekte">
    <w:name w:val="Заглавие9~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9LTHintergrund">
    <w:name w:val="Заглавие9~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0LTGliederung1">
    <w:name w:val="Заглавие10~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0LTGliederung2">
    <w:name w:val="Заглавие10~LT~Gliederung 2"/>
    <w:basedOn w:val="10LTGliederung1"/>
    <w:pPr>
      <w:tabs>
        <w:tab w:val="clear" w:pos="707"/>
        <w:tab w:val="left" w:pos="14857"/>
      </w:tabs>
      <w:spacing w:before="160"/>
      <w:ind w:left="1170" w:hanging="450"/>
    </w:pPr>
    <w:rPr>
      <w:rFonts w:cs="Tahoma"/>
      <w:sz w:val="64"/>
    </w:rPr>
  </w:style>
  <w:style w:type="paragraph" w:customStyle="1" w:styleId="10LTGliederung3">
    <w:name w:val="Заглавие10~LT~Gliederung 3"/>
    <w:basedOn w:val="10LTGliederung2"/>
    <w:pPr>
      <w:tabs>
        <w:tab w:val="clear" w:pos="1414"/>
        <w:tab w:val="left" w:pos="15564"/>
      </w:tabs>
      <w:spacing w:before="139"/>
      <w:ind w:left="1800" w:hanging="360"/>
    </w:pPr>
    <w:rPr>
      <w:sz w:val="56"/>
    </w:rPr>
  </w:style>
  <w:style w:type="paragraph" w:customStyle="1" w:styleId="10LTGliederung4">
    <w:name w:val="Заглавие10~LT~Gliederung 4"/>
    <w:basedOn w:val="10LTGliederung3"/>
    <w:pPr>
      <w:tabs>
        <w:tab w:val="clear" w:pos="2122"/>
        <w:tab w:val="left" w:pos="16272"/>
      </w:tabs>
      <w:spacing w:before="115"/>
      <w:ind w:left="2520"/>
    </w:pPr>
    <w:rPr>
      <w:sz w:val="46"/>
    </w:rPr>
  </w:style>
  <w:style w:type="paragraph" w:customStyle="1" w:styleId="10LTGliederung5">
    <w:name w:val="Заглавие10~LT~Gliederung 5"/>
    <w:basedOn w:val="10LTGliederung4"/>
    <w:pPr>
      <w:tabs>
        <w:tab w:val="clear" w:pos="2830"/>
        <w:tab w:val="left" w:pos="16980"/>
      </w:tabs>
      <w:ind w:left="3240"/>
    </w:pPr>
  </w:style>
  <w:style w:type="paragraph" w:customStyle="1" w:styleId="10LTGliederung6">
    <w:name w:val="Заглавие10~LT~Gliederung 6"/>
    <w:basedOn w:val="10LTGliederung5"/>
  </w:style>
  <w:style w:type="paragraph" w:customStyle="1" w:styleId="10LTGliederung7">
    <w:name w:val="Заглавие10~LT~Gliederung 7"/>
    <w:basedOn w:val="10LTGliederung6"/>
  </w:style>
  <w:style w:type="paragraph" w:customStyle="1" w:styleId="10LTGliederung8">
    <w:name w:val="Заглавие10~LT~Gliederung 8"/>
    <w:basedOn w:val="10LTGliederung7"/>
  </w:style>
  <w:style w:type="paragraph" w:customStyle="1" w:styleId="10LTGliederung9">
    <w:name w:val="Заглавие10~LT~Gliederung 9"/>
    <w:basedOn w:val="10LTGliederung8"/>
  </w:style>
  <w:style w:type="paragraph" w:customStyle="1" w:styleId="10LTTitel">
    <w:name w:val="Заглавие10~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0LTUntertitel">
    <w:name w:val="Заглавие10~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0LTNotizen">
    <w:name w:val="Заглавие10~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0LTHintergrundobjekte">
    <w:name w:val="Заглавие10~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0LTHintergrund">
    <w:name w:val="Заглавие10~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1LTGliederung1">
    <w:name w:val="Заглавие11~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1LTGliederung2">
    <w:name w:val="Заглавие11~LT~Gliederung 2"/>
    <w:basedOn w:val="11LTGliederung1"/>
    <w:pPr>
      <w:tabs>
        <w:tab w:val="clear" w:pos="707"/>
        <w:tab w:val="left" w:pos="14857"/>
      </w:tabs>
      <w:spacing w:before="160"/>
      <w:ind w:left="1170" w:hanging="450"/>
    </w:pPr>
    <w:rPr>
      <w:rFonts w:cs="Tahoma"/>
      <w:sz w:val="64"/>
    </w:rPr>
  </w:style>
  <w:style w:type="paragraph" w:customStyle="1" w:styleId="11LTGliederung3">
    <w:name w:val="Заглавие11~LT~Gliederung 3"/>
    <w:basedOn w:val="11LTGliederung2"/>
    <w:pPr>
      <w:tabs>
        <w:tab w:val="clear" w:pos="1414"/>
        <w:tab w:val="left" w:pos="15564"/>
      </w:tabs>
      <w:spacing w:before="139"/>
      <w:ind w:left="1800" w:hanging="360"/>
    </w:pPr>
    <w:rPr>
      <w:sz w:val="56"/>
    </w:rPr>
  </w:style>
  <w:style w:type="paragraph" w:customStyle="1" w:styleId="11LTGliederung4">
    <w:name w:val="Заглавие11~LT~Gliederung 4"/>
    <w:basedOn w:val="11LTGliederung3"/>
    <w:pPr>
      <w:tabs>
        <w:tab w:val="clear" w:pos="2122"/>
        <w:tab w:val="left" w:pos="16272"/>
      </w:tabs>
      <w:spacing w:before="115"/>
      <w:ind w:left="2520"/>
    </w:pPr>
    <w:rPr>
      <w:sz w:val="46"/>
    </w:rPr>
  </w:style>
  <w:style w:type="paragraph" w:customStyle="1" w:styleId="11LTGliederung5">
    <w:name w:val="Заглавие11~LT~Gliederung 5"/>
    <w:basedOn w:val="11LTGliederung4"/>
    <w:pPr>
      <w:tabs>
        <w:tab w:val="clear" w:pos="2830"/>
        <w:tab w:val="left" w:pos="16980"/>
      </w:tabs>
      <w:ind w:left="3240"/>
    </w:pPr>
  </w:style>
  <w:style w:type="paragraph" w:customStyle="1" w:styleId="11LTGliederung6">
    <w:name w:val="Заглавие11~LT~Gliederung 6"/>
    <w:basedOn w:val="11LTGliederung5"/>
  </w:style>
  <w:style w:type="paragraph" w:customStyle="1" w:styleId="11LTGliederung7">
    <w:name w:val="Заглавие11~LT~Gliederung 7"/>
    <w:basedOn w:val="11LTGliederung6"/>
  </w:style>
  <w:style w:type="paragraph" w:customStyle="1" w:styleId="11LTGliederung8">
    <w:name w:val="Заглавие11~LT~Gliederung 8"/>
    <w:basedOn w:val="11LTGliederung7"/>
  </w:style>
  <w:style w:type="paragraph" w:customStyle="1" w:styleId="11LTGliederung9">
    <w:name w:val="Заглавие11~LT~Gliederung 9"/>
    <w:basedOn w:val="11LTGliederung8"/>
  </w:style>
  <w:style w:type="paragraph" w:customStyle="1" w:styleId="11LTTitel">
    <w:name w:val="Заглавие11~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1LTUntertitel">
    <w:name w:val="Заглавие11~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1LTNotizen">
    <w:name w:val="Заглавие11~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1LTHintergrundobjekte">
    <w:name w:val="Заглавие11~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1LTHintergrund">
    <w:name w:val="Заглавие11~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2LTGliederung1">
    <w:name w:val="Заглавие12~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2LTGliederung2">
    <w:name w:val="Заглавие12~LT~Gliederung 2"/>
    <w:basedOn w:val="12LTGliederung1"/>
    <w:pPr>
      <w:tabs>
        <w:tab w:val="clear" w:pos="707"/>
        <w:tab w:val="left" w:pos="14857"/>
      </w:tabs>
      <w:spacing w:before="160"/>
      <w:ind w:left="1170" w:hanging="450"/>
    </w:pPr>
    <w:rPr>
      <w:rFonts w:cs="Tahoma"/>
      <w:sz w:val="64"/>
    </w:rPr>
  </w:style>
  <w:style w:type="paragraph" w:customStyle="1" w:styleId="12LTGliederung3">
    <w:name w:val="Заглавие12~LT~Gliederung 3"/>
    <w:basedOn w:val="12LTGliederung2"/>
    <w:pPr>
      <w:tabs>
        <w:tab w:val="clear" w:pos="1414"/>
        <w:tab w:val="left" w:pos="15564"/>
      </w:tabs>
      <w:spacing w:before="139"/>
      <w:ind w:left="1800" w:hanging="360"/>
    </w:pPr>
    <w:rPr>
      <w:sz w:val="56"/>
    </w:rPr>
  </w:style>
  <w:style w:type="paragraph" w:customStyle="1" w:styleId="12LTGliederung4">
    <w:name w:val="Заглавие12~LT~Gliederung 4"/>
    <w:basedOn w:val="12LTGliederung3"/>
    <w:pPr>
      <w:tabs>
        <w:tab w:val="clear" w:pos="2122"/>
        <w:tab w:val="left" w:pos="16272"/>
      </w:tabs>
      <w:spacing w:before="115"/>
      <w:ind w:left="2520"/>
    </w:pPr>
    <w:rPr>
      <w:sz w:val="46"/>
    </w:rPr>
  </w:style>
  <w:style w:type="paragraph" w:customStyle="1" w:styleId="12LTGliederung5">
    <w:name w:val="Заглавие12~LT~Gliederung 5"/>
    <w:basedOn w:val="12LTGliederung4"/>
    <w:pPr>
      <w:tabs>
        <w:tab w:val="clear" w:pos="2830"/>
        <w:tab w:val="left" w:pos="16980"/>
      </w:tabs>
      <w:ind w:left="3240"/>
    </w:pPr>
  </w:style>
  <w:style w:type="paragraph" w:customStyle="1" w:styleId="12LTGliederung6">
    <w:name w:val="Заглавие12~LT~Gliederung 6"/>
    <w:basedOn w:val="12LTGliederung5"/>
  </w:style>
  <w:style w:type="paragraph" w:customStyle="1" w:styleId="12LTGliederung7">
    <w:name w:val="Заглавие12~LT~Gliederung 7"/>
    <w:basedOn w:val="12LTGliederung6"/>
  </w:style>
  <w:style w:type="paragraph" w:customStyle="1" w:styleId="12LTGliederung8">
    <w:name w:val="Заглавие12~LT~Gliederung 8"/>
    <w:basedOn w:val="12LTGliederung7"/>
  </w:style>
  <w:style w:type="paragraph" w:customStyle="1" w:styleId="12LTGliederung9">
    <w:name w:val="Заглавие12~LT~Gliederung 9"/>
    <w:basedOn w:val="12LTGliederung8"/>
  </w:style>
  <w:style w:type="paragraph" w:customStyle="1" w:styleId="12LTTitel">
    <w:name w:val="Заглавие12~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2LTUntertitel">
    <w:name w:val="Заглавие12~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2LTNotizen">
    <w:name w:val="Заглавие12~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2LTHintergrundobjekte">
    <w:name w:val="Заглавие12~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2LTHintergrund">
    <w:name w:val="Заглавие12~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3LTGliederung1">
    <w:name w:val="Заглавие13~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pPr>
    <w:rPr>
      <w:rFonts w:ascii="Tahoma" w:eastAsia="Tahoma" w:hAnsi="Tahoma" w:cs="Trebuchet MS"/>
      <w:color w:val="000000"/>
      <w:kern w:val="2"/>
      <w:sz w:val="72"/>
      <w:szCs w:val="24"/>
      <w:lang w:eastAsia="zh-CN" w:bidi="hi-IN"/>
    </w:rPr>
  </w:style>
  <w:style w:type="paragraph" w:customStyle="1" w:styleId="13LTGliederung2">
    <w:name w:val="Заглавие13~LT~Gliederung 2"/>
    <w:basedOn w:val="13LTGliederung1"/>
    <w:pPr>
      <w:tabs>
        <w:tab w:val="clear" w:pos="707"/>
        <w:tab w:val="left" w:pos="14857"/>
      </w:tabs>
      <w:spacing w:before="160"/>
      <w:ind w:left="1170" w:hanging="450"/>
    </w:pPr>
    <w:rPr>
      <w:rFonts w:cs="Tahoma"/>
      <w:sz w:val="64"/>
    </w:rPr>
  </w:style>
  <w:style w:type="paragraph" w:customStyle="1" w:styleId="13LTGliederung3">
    <w:name w:val="Заглавие13~LT~Gliederung 3"/>
    <w:basedOn w:val="13LTGliederung2"/>
    <w:pPr>
      <w:tabs>
        <w:tab w:val="clear" w:pos="1414"/>
        <w:tab w:val="left" w:pos="15564"/>
      </w:tabs>
      <w:spacing w:before="139"/>
      <w:ind w:left="1800" w:hanging="360"/>
    </w:pPr>
    <w:rPr>
      <w:sz w:val="56"/>
    </w:rPr>
  </w:style>
  <w:style w:type="paragraph" w:customStyle="1" w:styleId="13LTGliederung4">
    <w:name w:val="Заглавие13~LT~Gliederung 4"/>
    <w:basedOn w:val="13LTGliederung3"/>
    <w:pPr>
      <w:tabs>
        <w:tab w:val="clear" w:pos="2122"/>
        <w:tab w:val="left" w:pos="16272"/>
      </w:tabs>
      <w:spacing w:before="115"/>
      <w:ind w:left="2520"/>
    </w:pPr>
    <w:rPr>
      <w:sz w:val="46"/>
    </w:rPr>
  </w:style>
  <w:style w:type="paragraph" w:customStyle="1" w:styleId="13LTGliederung5">
    <w:name w:val="Заглавие13~LT~Gliederung 5"/>
    <w:basedOn w:val="13LTGliederung4"/>
    <w:pPr>
      <w:tabs>
        <w:tab w:val="clear" w:pos="2830"/>
        <w:tab w:val="left" w:pos="16980"/>
      </w:tabs>
      <w:ind w:left="3240"/>
    </w:pPr>
  </w:style>
  <w:style w:type="paragraph" w:customStyle="1" w:styleId="13LTGliederung6">
    <w:name w:val="Заглавие13~LT~Gliederung 6"/>
    <w:basedOn w:val="13LTGliederung5"/>
  </w:style>
  <w:style w:type="paragraph" w:customStyle="1" w:styleId="13LTGliederung7">
    <w:name w:val="Заглавие13~LT~Gliederung 7"/>
    <w:basedOn w:val="13LTGliederung6"/>
  </w:style>
  <w:style w:type="paragraph" w:customStyle="1" w:styleId="13LTGliederung8">
    <w:name w:val="Заглавие13~LT~Gliederung 8"/>
    <w:basedOn w:val="13LTGliederung7"/>
  </w:style>
  <w:style w:type="paragraph" w:customStyle="1" w:styleId="13LTGliederung9">
    <w:name w:val="Заглавие13~LT~Gliederung 9"/>
    <w:basedOn w:val="13LTGliederung8"/>
  </w:style>
  <w:style w:type="paragraph" w:customStyle="1" w:styleId="13LTTitel">
    <w:name w:val="Заглавие13~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center"/>
    </w:pPr>
    <w:rPr>
      <w:rFonts w:ascii="Tahoma" w:eastAsia="Tahoma" w:hAnsi="Tahoma" w:cs="Trebuchet MS"/>
      <w:color w:val="000000"/>
      <w:kern w:val="2"/>
      <w:sz w:val="102"/>
      <w:szCs w:val="24"/>
      <w:lang w:eastAsia="zh-CN" w:bidi="hi-IN"/>
    </w:rPr>
  </w:style>
  <w:style w:type="paragraph" w:customStyle="1" w:styleId="13LTUntertitel">
    <w:name w:val="Заглавие13~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80"/>
      <w:ind w:left="540" w:hanging="540"/>
      <w:jc w:val="center"/>
    </w:pPr>
    <w:rPr>
      <w:rFonts w:ascii="Tahoma" w:eastAsia="Tahoma" w:hAnsi="Tahoma" w:cs="Trebuchet MS"/>
      <w:color w:val="000000"/>
      <w:kern w:val="2"/>
      <w:sz w:val="72"/>
      <w:szCs w:val="24"/>
      <w:lang w:eastAsia="zh-CN" w:bidi="hi-IN"/>
    </w:rPr>
  </w:style>
  <w:style w:type="paragraph" w:customStyle="1" w:styleId="13LTNotizen">
    <w:name w:val="Заглавие13~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3LTHintergrundobjekte">
    <w:name w:val="Заглавие13~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3LTHintergrund">
    <w:name w:val="Заглавие13~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4LTGliederung1">
    <w:name w:val="Заглавие14~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4LTGliederung2">
    <w:name w:val="Заглавие14~LT~Gliederung 2"/>
    <w:basedOn w:val="14LTGliederung1"/>
    <w:pPr>
      <w:tabs>
        <w:tab w:val="clear" w:pos="707"/>
        <w:tab w:val="left" w:pos="14857"/>
      </w:tabs>
      <w:spacing w:before="115"/>
      <w:ind w:left="1170" w:hanging="450"/>
    </w:pPr>
    <w:rPr>
      <w:rFonts w:cs="Tahoma"/>
      <w:sz w:val="46"/>
    </w:rPr>
  </w:style>
  <w:style w:type="paragraph" w:customStyle="1" w:styleId="14LTGliederung3">
    <w:name w:val="Заглавие14~LT~Gliederung 3"/>
    <w:basedOn w:val="14LTGliederung2"/>
    <w:pPr>
      <w:tabs>
        <w:tab w:val="clear" w:pos="1414"/>
        <w:tab w:val="left" w:pos="15564"/>
      </w:tabs>
      <w:spacing w:before="105"/>
      <w:ind w:left="1800" w:hanging="360"/>
    </w:pPr>
    <w:rPr>
      <w:sz w:val="42"/>
    </w:rPr>
  </w:style>
  <w:style w:type="paragraph" w:customStyle="1" w:styleId="14LTGliederung4">
    <w:name w:val="Заглавие14~LT~Gliederung 4"/>
    <w:basedOn w:val="14LTGliederung3"/>
    <w:pPr>
      <w:tabs>
        <w:tab w:val="clear" w:pos="2122"/>
        <w:tab w:val="left" w:pos="16272"/>
      </w:tabs>
      <w:spacing w:before="95"/>
      <w:ind w:left="2520"/>
    </w:pPr>
    <w:rPr>
      <w:sz w:val="38"/>
    </w:rPr>
  </w:style>
  <w:style w:type="paragraph" w:customStyle="1" w:styleId="14LTGliederung5">
    <w:name w:val="Заглавие14~LT~Gliederung 5"/>
    <w:basedOn w:val="14LTGliederung4"/>
    <w:pPr>
      <w:tabs>
        <w:tab w:val="clear" w:pos="2830"/>
        <w:tab w:val="left" w:pos="16980"/>
      </w:tabs>
      <w:spacing w:before="80"/>
      <w:ind w:left="3240"/>
    </w:pPr>
    <w:rPr>
      <w:sz w:val="32"/>
    </w:rPr>
  </w:style>
  <w:style w:type="paragraph" w:customStyle="1" w:styleId="14LTGliederung6">
    <w:name w:val="Заглавие14~LT~Gliederung 6"/>
    <w:basedOn w:val="14LTGliederung5"/>
  </w:style>
  <w:style w:type="paragraph" w:customStyle="1" w:styleId="14LTGliederung7">
    <w:name w:val="Заглавие14~LT~Gliederung 7"/>
    <w:basedOn w:val="14LTGliederung6"/>
  </w:style>
  <w:style w:type="paragraph" w:customStyle="1" w:styleId="14LTGliederung8">
    <w:name w:val="Заглавие14~LT~Gliederung 8"/>
    <w:basedOn w:val="14LTGliederung7"/>
  </w:style>
  <w:style w:type="paragraph" w:customStyle="1" w:styleId="14LTGliederung9">
    <w:name w:val="Заглавие14~LT~Gliederung 9"/>
    <w:basedOn w:val="14LTGliederung8"/>
  </w:style>
  <w:style w:type="paragraph" w:customStyle="1" w:styleId="14LTTitel">
    <w:name w:val="Заглавие14~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4LTUntertitel">
    <w:name w:val="Заглавие14~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4LTNotizen">
    <w:name w:val="Заглавие14~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4LTHintergrundobjekte">
    <w:name w:val="Заглавие14~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4LTHintergrund">
    <w:name w:val="Заглавие14~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5LTGliederung1">
    <w:name w:val="Заглавие15~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5LTGliederung2">
    <w:name w:val="Заглавие15~LT~Gliederung 2"/>
    <w:basedOn w:val="15LTGliederung1"/>
    <w:pPr>
      <w:tabs>
        <w:tab w:val="clear" w:pos="707"/>
        <w:tab w:val="left" w:pos="14857"/>
      </w:tabs>
      <w:spacing w:before="115"/>
      <w:ind w:left="1170" w:hanging="450"/>
    </w:pPr>
    <w:rPr>
      <w:rFonts w:cs="Tahoma"/>
      <w:sz w:val="46"/>
    </w:rPr>
  </w:style>
  <w:style w:type="paragraph" w:customStyle="1" w:styleId="15LTGliederung3">
    <w:name w:val="Заглавие15~LT~Gliederung 3"/>
    <w:basedOn w:val="15LTGliederung2"/>
    <w:pPr>
      <w:tabs>
        <w:tab w:val="clear" w:pos="1414"/>
        <w:tab w:val="left" w:pos="15564"/>
      </w:tabs>
      <w:spacing w:before="105"/>
      <w:ind w:left="1800" w:hanging="360"/>
    </w:pPr>
    <w:rPr>
      <w:sz w:val="42"/>
    </w:rPr>
  </w:style>
  <w:style w:type="paragraph" w:customStyle="1" w:styleId="15LTGliederung4">
    <w:name w:val="Заглавие15~LT~Gliederung 4"/>
    <w:basedOn w:val="15LTGliederung3"/>
    <w:pPr>
      <w:tabs>
        <w:tab w:val="clear" w:pos="2122"/>
        <w:tab w:val="left" w:pos="16272"/>
      </w:tabs>
      <w:spacing w:before="95"/>
      <w:ind w:left="2520"/>
    </w:pPr>
    <w:rPr>
      <w:sz w:val="38"/>
    </w:rPr>
  </w:style>
  <w:style w:type="paragraph" w:customStyle="1" w:styleId="15LTGliederung5">
    <w:name w:val="Заглавие15~LT~Gliederung 5"/>
    <w:basedOn w:val="15LTGliederung4"/>
    <w:pPr>
      <w:tabs>
        <w:tab w:val="clear" w:pos="2830"/>
        <w:tab w:val="left" w:pos="16980"/>
      </w:tabs>
      <w:spacing w:before="80"/>
      <w:ind w:left="3240"/>
    </w:pPr>
    <w:rPr>
      <w:sz w:val="32"/>
    </w:rPr>
  </w:style>
  <w:style w:type="paragraph" w:customStyle="1" w:styleId="15LTGliederung6">
    <w:name w:val="Заглавие15~LT~Gliederung 6"/>
    <w:basedOn w:val="15LTGliederung5"/>
  </w:style>
  <w:style w:type="paragraph" w:customStyle="1" w:styleId="15LTGliederung7">
    <w:name w:val="Заглавие15~LT~Gliederung 7"/>
    <w:basedOn w:val="15LTGliederung6"/>
  </w:style>
  <w:style w:type="paragraph" w:customStyle="1" w:styleId="15LTGliederung8">
    <w:name w:val="Заглавие15~LT~Gliederung 8"/>
    <w:basedOn w:val="15LTGliederung7"/>
  </w:style>
  <w:style w:type="paragraph" w:customStyle="1" w:styleId="15LTGliederung9">
    <w:name w:val="Заглавие15~LT~Gliederung 9"/>
    <w:basedOn w:val="15LTGliederung8"/>
  </w:style>
  <w:style w:type="paragraph" w:customStyle="1" w:styleId="15LTTitel">
    <w:name w:val="Заглавие15~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5LTUntertitel">
    <w:name w:val="Заглавие15~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5LTNotizen">
    <w:name w:val="Заглавие15~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5LTHintergrundobjekte">
    <w:name w:val="Заглавие15~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5LTHintergrund">
    <w:name w:val="Заглавие15~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6LTGliederung1">
    <w:name w:val="Заглавие16~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6LTGliederung2">
    <w:name w:val="Заглавие16~LT~Gliederung 2"/>
    <w:basedOn w:val="16LTGliederung1"/>
    <w:pPr>
      <w:tabs>
        <w:tab w:val="clear" w:pos="707"/>
        <w:tab w:val="left" w:pos="14857"/>
      </w:tabs>
      <w:spacing w:before="115"/>
      <w:ind w:left="1170" w:hanging="450"/>
    </w:pPr>
    <w:rPr>
      <w:rFonts w:cs="Tahoma"/>
      <w:sz w:val="46"/>
    </w:rPr>
  </w:style>
  <w:style w:type="paragraph" w:customStyle="1" w:styleId="16LTGliederung3">
    <w:name w:val="Заглавие16~LT~Gliederung 3"/>
    <w:basedOn w:val="16LTGliederung2"/>
    <w:pPr>
      <w:tabs>
        <w:tab w:val="clear" w:pos="1414"/>
        <w:tab w:val="left" w:pos="15564"/>
      </w:tabs>
      <w:spacing w:before="105"/>
      <w:ind w:left="1800" w:hanging="360"/>
    </w:pPr>
    <w:rPr>
      <w:sz w:val="42"/>
    </w:rPr>
  </w:style>
  <w:style w:type="paragraph" w:customStyle="1" w:styleId="16LTGliederung4">
    <w:name w:val="Заглавие16~LT~Gliederung 4"/>
    <w:basedOn w:val="16LTGliederung3"/>
    <w:pPr>
      <w:tabs>
        <w:tab w:val="clear" w:pos="2122"/>
        <w:tab w:val="left" w:pos="16272"/>
      </w:tabs>
      <w:spacing w:before="95"/>
      <w:ind w:left="2520"/>
    </w:pPr>
    <w:rPr>
      <w:sz w:val="38"/>
    </w:rPr>
  </w:style>
  <w:style w:type="paragraph" w:customStyle="1" w:styleId="16LTGliederung5">
    <w:name w:val="Заглавие16~LT~Gliederung 5"/>
    <w:basedOn w:val="16LTGliederung4"/>
    <w:pPr>
      <w:tabs>
        <w:tab w:val="clear" w:pos="2830"/>
        <w:tab w:val="left" w:pos="16980"/>
      </w:tabs>
      <w:spacing w:before="80"/>
      <w:ind w:left="3240"/>
    </w:pPr>
    <w:rPr>
      <w:sz w:val="32"/>
    </w:rPr>
  </w:style>
  <w:style w:type="paragraph" w:customStyle="1" w:styleId="16LTGliederung6">
    <w:name w:val="Заглавие16~LT~Gliederung 6"/>
    <w:basedOn w:val="16LTGliederung5"/>
  </w:style>
  <w:style w:type="paragraph" w:customStyle="1" w:styleId="16LTGliederung7">
    <w:name w:val="Заглавие16~LT~Gliederung 7"/>
    <w:basedOn w:val="16LTGliederung6"/>
  </w:style>
  <w:style w:type="paragraph" w:customStyle="1" w:styleId="16LTGliederung8">
    <w:name w:val="Заглавие16~LT~Gliederung 8"/>
    <w:basedOn w:val="16LTGliederung7"/>
  </w:style>
  <w:style w:type="paragraph" w:customStyle="1" w:styleId="16LTGliederung9">
    <w:name w:val="Заглавие16~LT~Gliederung 9"/>
    <w:basedOn w:val="16LTGliederung8"/>
  </w:style>
  <w:style w:type="paragraph" w:customStyle="1" w:styleId="16LTTitel">
    <w:name w:val="Заглавие16~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6LTUntertitel">
    <w:name w:val="Заглавие16~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6LTNotizen">
    <w:name w:val="Заглавие16~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6LTHintergrundobjekte">
    <w:name w:val="Заглавие16~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6LTHintergrund">
    <w:name w:val="Заглавие16~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7LTGliederung1">
    <w:name w:val="Заглавие17~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7LTGliederung2">
    <w:name w:val="Заглавие17~LT~Gliederung 2"/>
    <w:basedOn w:val="17LTGliederung1"/>
    <w:pPr>
      <w:tabs>
        <w:tab w:val="clear" w:pos="707"/>
        <w:tab w:val="left" w:pos="14857"/>
      </w:tabs>
      <w:spacing w:before="115"/>
      <w:ind w:left="1170" w:hanging="450"/>
    </w:pPr>
    <w:rPr>
      <w:rFonts w:cs="Tahoma"/>
      <w:sz w:val="46"/>
    </w:rPr>
  </w:style>
  <w:style w:type="paragraph" w:customStyle="1" w:styleId="17LTGliederung3">
    <w:name w:val="Заглавие17~LT~Gliederung 3"/>
    <w:basedOn w:val="17LTGliederung2"/>
    <w:pPr>
      <w:tabs>
        <w:tab w:val="clear" w:pos="1414"/>
        <w:tab w:val="left" w:pos="15564"/>
      </w:tabs>
      <w:spacing w:before="105"/>
      <w:ind w:left="1800" w:hanging="360"/>
    </w:pPr>
    <w:rPr>
      <w:sz w:val="42"/>
    </w:rPr>
  </w:style>
  <w:style w:type="paragraph" w:customStyle="1" w:styleId="17LTGliederung4">
    <w:name w:val="Заглавие17~LT~Gliederung 4"/>
    <w:basedOn w:val="17LTGliederung3"/>
    <w:pPr>
      <w:tabs>
        <w:tab w:val="clear" w:pos="2122"/>
        <w:tab w:val="left" w:pos="16272"/>
      </w:tabs>
      <w:spacing w:before="95"/>
      <w:ind w:left="2520"/>
    </w:pPr>
    <w:rPr>
      <w:sz w:val="38"/>
    </w:rPr>
  </w:style>
  <w:style w:type="paragraph" w:customStyle="1" w:styleId="17LTGliederung5">
    <w:name w:val="Заглавие17~LT~Gliederung 5"/>
    <w:basedOn w:val="17LTGliederung4"/>
    <w:pPr>
      <w:tabs>
        <w:tab w:val="clear" w:pos="2830"/>
        <w:tab w:val="left" w:pos="16980"/>
      </w:tabs>
      <w:spacing w:before="80"/>
      <w:ind w:left="3240"/>
    </w:pPr>
    <w:rPr>
      <w:sz w:val="32"/>
    </w:rPr>
  </w:style>
  <w:style w:type="paragraph" w:customStyle="1" w:styleId="17LTGliederung6">
    <w:name w:val="Заглавие17~LT~Gliederung 6"/>
    <w:basedOn w:val="17LTGliederung5"/>
  </w:style>
  <w:style w:type="paragraph" w:customStyle="1" w:styleId="17LTGliederung7">
    <w:name w:val="Заглавие17~LT~Gliederung 7"/>
    <w:basedOn w:val="17LTGliederung6"/>
  </w:style>
  <w:style w:type="paragraph" w:customStyle="1" w:styleId="17LTGliederung8">
    <w:name w:val="Заглавие17~LT~Gliederung 8"/>
    <w:basedOn w:val="17LTGliederung7"/>
  </w:style>
  <w:style w:type="paragraph" w:customStyle="1" w:styleId="17LTGliederung9">
    <w:name w:val="Заглавие17~LT~Gliederung 9"/>
    <w:basedOn w:val="17LTGliederung8"/>
  </w:style>
  <w:style w:type="paragraph" w:customStyle="1" w:styleId="17LTTitel">
    <w:name w:val="Заглавие17~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7LTUntertitel">
    <w:name w:val="Заглавие17~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7LTNotizen">
    <w:name w:val="Заглавие17~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7LTHintergrundobjekte">
    <w:name w:val="Заглавие17~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7LTHintergrund">
    <w:name w:val="Заглавие17~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18LTGliederung1">
    <w:name w:val="Заглавие18~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Trebuchet MS"/>
      <w:color w:val="404040"/>
      <w:kern w:val="2"/>
      <w:sz w:val="50"/>
      <w:szCs w:val="24"/>
      <w:lang w:eastAsia="zh-CN" w:bidi="hi-IN"/>
    </w:rPr>
  </w:style>
  <w:style w:type="paragraph" w:customStyle="1" w:styleId="18LTGliederung2">
    <w:name w:val="Заглавие18~LT~Gliederung 2"/>
    <w:basedOn w:val="18LTGliederung1"/>
    <w:pPr>
      <w:tabs>
        <w:tab w:val="clear" w:pos="707"/>
        <w:tab w:val="left" w:pos="14857"/>
      </w:tabs>
      <w:spacing w:before="115"/>
      <w:ind w:left="1170" w:hanging="450"/>
    </w:pPr>
    <w:rPr>
      <w:rFonts w:cs="Tahoma"/>
      <w:sz w:val="46"/>
    </w:rPr>
  </w:style>
  <w:style w:type="paragraph" w:customStyle="1" w:styleId="18LTGliederung3">
    <w:name w:val="Заглавие18~LT~Gliederung 3"/>
    <w:basedOn w:val="18LTGliederung2"/>
    <w:pPr>
      <w:tabs>
        <w:tab w:val="clear" w:pos="1414"/>
        <w:tab w:val="left" w:pos="15564"/>
      </w:tabs>
      <w:spacing w:before="105"/>
      <w:ind w:left="1800" w:hanging="360"/>
    </w:pPr>
    <w:rPr>
      <w:sz w:val="42"/>
    </w:rPr>
  </w:style>
  <w:style w:type="paragraph" w:customStyle="1" w:styleId="18LTGliederung4">
    <w:name w:val="Заглавие18~LT~Gliederung 4"/>
    <w:basedOn w:val="18LTGliederung3"/>
    <w:pPr>
      <w:tabs>
        <w:tab w:val="clear" w:pos="2122"/>
        <w:tab w:val="left" w:pos="16272"/>
      </w:tabs>
      <w:spacing w:before="95"/>
      <w:ind w:left="2520"/>
    </w:pPr>
    <w:rPr>
      <w:sz w:val="38"/>
    </w:rPr>
  </w:style>
  <w:style w:type="paragraph" w:customStyle="1" w:styleId="18LTGliederung5">
    <w:name w:val="Заглавие18~LT~Gliederung 5"/>
    <w:basedOn w:val="18LTGliederung4"/>
    <w:pPr>
      <w:tabs>
        <w:tab w:val="clear" w:pos="2830"/>
        <w:tab w:val="left" w:pos="16980"/>
      </w:tabs>
      <w:spacing w:before="80"/>
      <w:ind w:left="3240"/>
    </w:pPr>
    <w:rPr>
      <w:sz w:val="32"/>
    </w:rPr>
  </w:style>
  <w:style w:type="paragraph" w:customStyle="1" w:styleId="18LTGliederung6">
    <w:name w:val="Заглавие18~LT~Gliederung 6"/>
    <w:basedOn w:val="18LTGliederung5"/>
  </w:style>
  <w:style w:type="paragraph" w:customStyle="1" w:styleId="18LTGliederung7">
    <w:name w:val="Заглавие18~LT~Gliederung 7"/>
    <w:basedOn w:val="18LTGliederung6"/>
  </w:style>
  <w:style w:type="paragraph" w:customStyle="1" w:styleId="18LTGliederung8">
    <w:name w:val="Заглавие18~LT~Gliederung 8"/>
    <w:basedOn w:val="18LTGliederung7"/>
  </w:style>
  <w:style w:type="paragraph" w:customStyle="1" w:styleId="18LTGliederung9">
    <w:name w:val="Заглавие18~LT~Gliederung 9"/>
    <w:basedOn w:val="18LTGliederung8"/>
  </w:style>
  <w:style w:type="paragraph" w:customStyle="1" w:styleId="18LTTitel">
    <w:name w:val="Заглавие18~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Trebuchet MS"/>
      <w:b/>
      <w:color w:val="000000"/>
      <w:kern w:val="2"/>
      <w:sz w:val="106"/>
      <w:szCs w:val="24"/>
      <w:lang w:eastAsia="zh-CN" w:bidi="hi-IN"/>
    </w:rPr>
  </w:style>
  <w:style w:type="paragraph" w:customStyle="1" w:styleId="18LTUntertitel">
    <w:name w:val="Заглавие18~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Trebuchet MS"/>
      <w:color w:val="404040"/>
      <w:kern w:val="2"/>
      <w:sz w:val="50"/>
      <w:szCs w:val="24"/>
      <w:lang w:eastAsia="zh-CN" w:bidi="hi-IN"/>
    </w:rPr>
  </w:style>
  <w:style w:type="paragraph" w:customStyle="1" w:styleId="18LTNotizen">
    <w:name w:val="Заглавие18~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Trebuchet MS"/>
      <w:color w:val="000000"/>
      <w:kern w:val="2"/>
      <w:sz w:val="24"/>
      <w:szCs w:val="24"/>
      <w:lang w:eastAsia="zh-CN" w:bidi="hi-IN"/>
    </w:rPr>
  </w:style>
  <w:style w:type="paragraph" w:customStyle="1" w:styleId="18LTHintergrundobjekte">
    <w:name w:val="Заглавие18~LT~Hintergrundobjekte"/>
    <w:pPr>
      <w:widowControl w:val="0"/>
      <w:suppressAutoHyphens/>
    </w:pPr>
    <w:rPr>
      <w:rFonts w:ascii="Liberation Serif" w:eastAsia="Tahoma" w:hAnsi="Liberation Serif" w:cs="Trebuchet MS"/>
      <w:kern w:val="2"/>
      <w:sz w:val="24"/>
      <w:szCs w:val="24"/>
      <w:lang w:eastAsia="zh-CN" w:bidi="hi-IN"/>
    </w:rPr>
  </w:style>
  <w:style w:type="paragraph" w:customStyle="1" w:styleId="18LTHintergrund">
    <w:name w:val="Заглавие18~LT~Hintergrund"/>
    <w:pPr>
      <w:widowControl w:val="0"/>
      <w:suppressAutoHyphens/>
      <w:jc w:val="center"/>
    </w:pPr>
    <w:rPr>
      <w:rFonts w:ascii="Liberation Serif" w:eastAsia="Tahoma" w:hAnsi="Liberation Serif" w:cs="Trebuchet MS"/>
      <w:sz w:val="24"/>
      <w:szCs w:val="24"/>
      <w:lang w:eastAsia="zh-CN" w:bidi="hi-IN"/>
    </w:rPr>
  </w:style>
  <w:style w:type="paragraph" w:customStyle="1" w:styleId="3f0">
    <w:name w:val="Обычный3"/>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4f">
    <w:name w:val="Обычный4"/>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000000"/>
      <w:sz w:val="40"/>
      <w:szCs w:val="24"/>
      <w:lang w:eastAsia="zh-CN" w:bidi="hi-IN"/>
    </w:rPr>
  </w:style>
  <w:style w:type="paragraph" w:customStyle="1" w:styleId="5f8">
    <w:name w:val="Обычный5"/>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Trebuchet MS"/>
      <w:b/>
      <w:color w:val="FFFFFF"/>
      <w:sz w:val="40"/>
      <w:szCs w:val="24"/>
      <w:lang w:eastAsia="zh-CN" w:bidi="hi-IN"/>
    </w:rPr>
  </w:style>
  <w:style w:type="paragraph" w:customStyle="1" w:styleId="68">
    <w:name w:val="Обычный6"/>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ahoma" w:hAnsi="Arial" w:cs="Liberation Sans"/>
      <w:b/>
      <w:color w:val="FFFFFF"/>
      <w:sz w:val="40"/>
      <w:szCs w:val="24"/>
      <w:lang w:eastAsia="zh-CN" w:bidi="hi-IN"/>
    </w:rPr>
  </w:style>
  <w:style w:type="paragraph" w:customStyle="1" w:styleId="19LTGliederung1">
    <w:name w:val="Заглавие19~LT~Gliederung 1"/>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pPr>
    <w:rPr>
      <w:rFonts w:ascii="Tahoma" w:eastAsia="Tahoma" w:hAnsi="Tahoma" w:cs="Liberation Sans"/>
      <w:color w:val="404040"/>
      <w:kern w:val="2"/>
      <w:sz w:val="50"/>
      <w:szCs w:val="24"/>
      <w:lang w:eastAsia="zh-CN" w:bidi="hi-IN"/>
    </w:rPr>
  </w:style>
  <w:style w:type="paragraph" w:customStyle="1" w:styleId="19LTGliederung2">
    <w:name w:val="Заглавие19~LT~Gliederung 2"/>
    <w:basedOn w:val="19LTGliederung1"/>
    <w:pPr>
      <w:tabs>
        <w:tab w:val="clear" w:pos="707"/>
        <w:tab w:val="left" w:pos="14857"/>
      </w:tabs>
      <w:spacing w:before="115"/>
      <w:ind w:left="1170" w:hanging="450"/>
    </w:pPr>
    <w:rPr>
      <w:rFonts w:cs="Tahoma"/>
      <w:sz w:val="46"/>
    </w:rPr>
  </w:style>
  <w:style w:type="paragraph" w:customStyle="1" w:styleId="19LTGliederung3">
    <w:name w:val="Заглавие19~LT~Gliederung 3"/>
    <w:basedOn w:val="19LTGliederung2"/>
    <w:pPr>
      <w:tabs>
        <w:tab w:val="clear" w:pos="1414"/>
        <w:tab w:val="left" w:pos="15564"/>
      </w:tabs>
      <w:spacing w:before="105"/>
      <w:ind w:left="1800" w:hanging="360"/>
    </w:pPr>
    <w:rPr>
      <w:sz w:val="42"/>
    </w:rPr>
  </w:style>
  <w:style w:type="paragraph" w:customStyle="1" w:styleId="19LTGliederung4">
    <w:name w:val="Заглавие19~LT~Gliederung 4"/>
    <w:basedOn w:val="19LTGliederung3"/>
    <w:pPr>
      <w:tabs>
        <w:tab w:val="clear" w:pos="2122"/>
        <w:tab w:val="left" w:pos="16272"/>
      </w:tabs>
      <w:spacing w:before="95"/>
      <w:ind w:left="2520"/>
    </w:pPr>
    <w:rPr>
      <w:sz w:val="38"/>
    </w:rPr>
  </w:style>
  <w:style w:type="paragraph" w:customStyle="1" w:styleId="19LTGliederung5">
    <w:name w:val="Заглавие19~LT~Gliederung 5"/>
    <w:basedOn w:val="19LTGliederung4"/>
    <w:pPr>
      <w:tabs>
        <w:tab w:val="clear" w:pos="2830"/>
        <w:tab w:val="left" w:pos="16980"/>
      </w:tabs>
      <w:spacing w:before="80"/>
      <w:ind w:left="3240"/>
    </w:pPr>
    <w:rPr>
      <w:sz w:val="32"/>
    </w:rPr>
  </w:style>
  <w:style w:type="paragraph" w:customStyle="1" w:styleId="19LTGliederung6">
    <w:name w:val="Заглавие19~LT~Gliederung 6"/>
    <w:basedOn w:val="19LTGliederung5"/>
  </w:style>
  <w:style w:type="paragraph" w:customStyle="1" w:styleId="19LTGliederung7">
    <w:name w:val="Заглавие19~LT~Gliederung 7"/>
    <w:basedOn w:val="19LTGliederung6"/>
  </w:style>
  <w:style w:type="paragraph" w:customStyle="1" w:styleId="19LTGliederung8">
    <w:name w:val="Заглавие19~LT~Gliederung 8"/>
    <w:basedOn w:val="19LTGliederung7"/>
  </w:style>
  <w:style w:type="paragraph" w:customStyle="1" w:styleId="19LTGliederung9">
    <w:name w:val="Заглавие19~LT~Gliederung 9"/>
    <w:basedOn w:val="19LTGliederung8"/>
  </w:style>
  <w:style w:type="paragraph" w:customStyle="1" w:styleId="19LTTitel">
    <w:name w:val="Заглавие19~LT~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jc w:val="right"/>
    </w:pPr>
    <w:rPr>
      <w:rFonts w:ascii="Tahoma" w:eastAsia="Tahoma" w:hAnsi="Tahoma" w:cs="Liberation Sans"/>
      <w:b/>
      <w:color w:val="000000"/>
      <w:kern w:val="2"/>
      <w:sz w:val="106"/>
      <w:szCs w:val="24"/>
      <w:lang w:eastAsia="zh-CN" w:bidi="hi-IN"/>
    </w:rPr>
  </w:style>
  <w:style w:type="paragraph" w:customStyle="1" w:styleId="19LTUntertitel">
    <w:name w:val="Заглавие19~LT~Untertitel"/>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125" w:after="70"/>
      <w:ind w:left="540" w:hanging="540"/>
      <w:jc w:val="center"/>
    </w:pPr>
    <w:rPr>
      <w:rFonts w:ascii="Tahoma" w:eastAsia="Tahoma" w:hAnsi="Tahoma" w:cs="Liberation Sans"/>
      <w:color w:val="404040"/>
      <w:kern w:val="2"/>
      <w:sz w:val="50"/>
      <w:szCs w:val="24"/>
      <w:lang w:eastAsia="zh-CN" w:bidi="hi-IN"/>
    </w:rPr>
  </w:style>
  <w:style w:type="paragraph" w:customStyle="1" w:styleId="19LTNotizen">
    <w:name w:val="Заглавие19~LT~Notizen"/>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spacing w:before="90"/>
    </w:pPr>
    <w:rPr>
      <w:rFonts w:ascii="Noto Sans Devanagari" w:eastAsia="Tahoma" w:hAnsi="Noto Sans Devanagari" w:cs="Liberation Sans"/>
      <w:color w:val="000000"/>
      <w:kern w:val="2"/>
      <w:sz w:val="24"/>
      <w:szCs w:val="24"/>
      <w:lang w:eastAsia="zh-CN" w:bidi="hi-IN"/>
    </w:rPr>
  </w:style>
  <w:style w:type="paragraph" w:customStyle="1" w:styleId="19LTHintergrundobjekte">
    <w:name w:val="Заглавие19~LT~Hintergrundobjekte"/>
    <w:pPr>
      <w:widowControl w:val="0"/>
      <w:suppressAutoHyphens/>
    </w:pPr>
    <w:rPr>
      <w:rFonts w:ascii="Liberation Serif" w:eastAsia="Tahoma" w:hAnsi="Liberation Serif" w:cs="Liberation Sans"/>
      <w:kern w:val="2"/>
      <w:sz w:val="24"/>
      <w:szCs w:val="24"/>
      <w:lang w:eastAsia="zh-CN" w:bidi="hi-IN"/>
    </w:rPr>
  </w:style>
  <w:style w:type="paragraph" w:customStyle="1" w:styleId="19LTHintergrund">
    <w:name w:val="Заглавие19~LT~Hintergrund"/>
    <w:pPr>
      <w:widowControl w:val="0"/>
      <w:suppressAutoHyphens/>
      <w:jc w:val="center"/>
    </w:pPr>
    <w:rPr>
      <w:rFonts w:ascii="Liberation Serif" w:eastAsia="Tahoma" w:hAnsi="Liberation Serif" w:cs="Liberation Sans"/>
      <w:sz w:val="24"/>
      <w:szCs w:val="24"/>
      <w:lang w:eastAsia="zh-CN" w:bidi="hi-IN"/>
    </w:rPr>
  </w:style>
  <w:style w:type="paragraph" w:customStyle="1" w:styleId="7fe">
    <w:name w:val="Обычный7"/>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pPr>
    <w:rPr>
      <w:rFonts w:ascii="Arial" w:eastAsia="Trebuchet MS" w:hAnsi="Arial" w:cs="Liberation Serif"/>
      <w:b/>
      <w:color w:val="000000"/>
      <w:kern w:val="2"/>
      <w:sz w:val="40"/>
      <w:szCs w:val="24"/>
      <w:lang w:eastAsia="zh-CN" w:bidi="hi-IN"/>
    </w:rPr>
  </w:style>
  <w:style w:type="paragraph" w:customStyle="1" w:styleId="msonormalbullet1gif">
    <w:name w:val="msonormalbullet1.gif"/>
    <w:basedOn w:val="a"/>
    <w:pPr>
      <w:spacing w:before="280" w:after="280"/>
    </w:pPr>
  </w:style>
  <w:style w:type="paragraph" w:customStyle="1" w:styleId="Default0">
    <w:name w:val="Default"/>
    <w:pPr>
      <w:suppressAutoHyphens/>
    </w:pPr>
    <w:rPr>
      <w:rFonts w:cs="Liberation Serif"/>
      <w:color w:val="000000"/>
      <w:kern w:val="2"/>
      <w:sz w:val="24"/>
      <w:szCs w:val="24"/>
      <w:lang w:eastAsia="zh-CN" w:bidi="hi-IN"/>
    </w:rPr>
  </w:style>
  <w:style w:type="paragraph" w:customStyle="1" w:styleId="11111">
    <w:name w:val="Знак1 Знак Знак Знак Знак Знак1 Знак Знак Знак Знак Знак Знак Знак Знак Знак1 Знак11"/>
    <w:basedOn w:val="a"/>
    <w:pPr>
      <w:widowControl w:val="0"/>
      <w:spacing w:after="160" w:line="240" w:lineRule="exact"/>
      <w:jc w:val="right"/>
    </w:pPr>
    <w:rPr>
      <w:lang w:val="en-GB"/>
    </w:rPr>
  </w:style>
  <w:style w:type="paragraph" w:customStyle="1" w:styleId="8f6">
    <w:name w:val="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10">
    <w:name w:val="Знак1 Знак Знак Знак Знак Знак1 Знак Знак Знак Знак Знак Знак Знак Знак Знак1 Знак10"/>
    <w:basedOn w:val="a"/>
    <w:pPr>
      <w:widowControl w:val="0"/>
      <w:spacing w:after="160" w:line="240" w:lineRule="exact"/>
      <w:jc w:val="right"/>
    </w:pPr>
    <w:rPr>
      <w:lang w:val="en-GB"/>
    </w:rPr>
  </w:style>
  <w:style w:type="paragraph" w:customStyle="1" w:styleId="1117">
    <w:name w:val="Знак1 Знак Знак Знак Знак Знак1 Знак Знак Знак Знак Знак Знак Знак Знак Знак1 Знак7"/>
    <w:basedOn w:val="a"/>
    <w:pPr>
      <w:widowControl w:val="0"/>
      <w:spacing w:after="160" w:line="240" w:lineRule="exact"/>
      <w:jc w:val="right"/>
    </w:pPr>
    <w:rPr>
      <w:lang w:val="en-GB"/>
    </w:rPr>
  </w:style>
  <w:style w:type="paragraph" w:customStyle="1" w:styleId="1118">
    <w:name w:val="Знак1 Знак Знак Знак Знак Знак1 Знак Знак Знак Знак Знак Знак Знак Знак Знак1 Знак8"/>
    <w:basedOn w:val="a"/>
    <w:pPr>
      <w:widowControl w:val="0"/>
      <w:spacing w:after="160" w:line="240" w:lineRule="exact"/>
      <w:jc w:val="right"/>
    </w:pPr>
    <w:rPr>
      <w:lang w:val="en-GB"/>
    </w:rPr>
  </w:style>
  <w:style w:type="paragraph" w:customStyle="1" w:styleId="afffff2">
    <w:name w:val="Знак Знак"/>
    <w:basedOn w:val="a"/>
    <w:pPr>
      <w:widowControl w:val="0"/>
      <w:spacing w:after="160" w:line="240" w:lineRule="exact"/>
      <w:jc w:val="right"/>
    </w:pPr>
    <w:rPr>
      <w:sz w:val="20"/>
      <w:lang w:val="en-GB"/>
    </w:rPr>
  </w:style>
  <w:style w:type="paragraph" w:customStyle="1" w:styleId="1119">
    <w:name w:val="Знак1 Знак Знак Знак Знак Знак1 Знак Знак Знак Знак Знак Знак Знак Знак Знак1 Знак9"/>
    <w:basedOn w:val="a"/>
    <w:pPr>
      <w:widowControl w:val="0"/>
      <w:spacing w:after="160" w:line="240" w:lineRule="exact"/>
      <w:jc w:val="right"/>
    </w:pPr>
    <w:rPr>
      <w:lang w:val="en-GB"/>
    </w:rPr>
  </w:style>
  <w:style w:type="paragraph" w:customStyle="1" w:styleId="69">
    <w:name w:val="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7ff">
    <w:name w:val="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1fff9">
    <w:name w:val="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2ff7">
    <w:name w:val="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12f4">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2"/>
    <w:basedOn w:val="a"/>
    <w:pPr>
      <w:widowControl w:val="0"/>
      <w:spacing w:after="160" w:line="240" w:lineRule="exact"/>
      <w:jc w:val="right"/>
    </w:pPr>
    <w:rPr>
      <w:sz w:val="20"/>
      <w:lang w:val="en-GB"/>
    </w:rPr>
  </w:style>
  <w:style w:type="paragraph" w:customStyle="1" w:styleId="3f1">
    <w:name w:val="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3f8">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3"/>
    <w:basedOn w:val="a"/>
    <w:pPr>
      <w:widowControl w:val="0"/>
      <w:spacing w:after="160" w:line="240" w:lineRule="exact"/>
      <w:jc w:val="right"/>
    </w:pPr>
    <w:rPr>
      <w:sz w:val="20"/>
      <w:lang w:val="en-GB"/>
    </w:rPr>
  </w:style>
  <w:style w:type="paragraph" w:customStyle="1" w:styleId="1112">
    <w:name w:val="Знак1 Знак Знак Знак Знак Знак1 Знак Знак Знак Знак Знак Знак Знак Знак Знак1 Знак2"/>
    <w:basedOn w:val="a"/>
    <w:pPr>
      <w:widowControl w:val="0"/>
      <w:spacing w:after="160" w:line="240" w:lineRule="exact"/>
      <w:jc w:val="right"/>
    </w:pPr>
    <w:rPr>
      <w:lang w:val="en-GB"/>
    </w:rPr>
  </w:style>
  <w:style w:type="paragraph" w:customStyle="1" w:styleId="14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4f0">
    <w:name w:val="Знак Знак Знак Знак Знак Знак Знак Знак Знак Знак Знак Знак Знак Знак Знак Знак Знак Знак Знак Знак Знак4"/>
    <w:basedOn w:val="a"/>
    <w:pPr>
      <w:widowControl w:val="0"/>
      <w:spacing w:after="160" w:line="240" w:lineRule="exact"/>
      <w:jc w:val="right"/>
    </w:pPr>
    <w:rPr>
      <w:sz w:val="20"/>
      <w:lang w:val="en-GB"/>
    </w:rPr>
  </w:style>
  <w:style w:type="paragraph" w:customStyle="1" w:styleId="1113">
    <w:name w:val="Знак1 Знак Знак Знак Знак Знак1 Знак Знак Знак Знак Знак Знак Знак Знак Знак1 Знак3"/>
    <w:basedOn w:val="a"/>
    <w:pPr>
      <w:widowControl w:val="0"/>
      <w:spacing w:after="160" w:line="240" w:lineRule="exact"/>
      <w:jc w:val="right"/>
    </w:pPr>
    <w:rPr>
      <w:lang w:val="en-GB"/>
    </w:rPr>
  </w:style>
  <w:style w:type="paragraph" w:customStyle="1" w:styleId="5f9">
    <w:name w:val="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5c">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5"/>
    <w:basedOn w:val="a"/>
    <w:pPr>
      <w:widowControl w:val="0"/>
      <w:spacing w:after="160" w:line="240" w:lineRule="exact"/>
      <w:jc w:val="right"/>
    </w:pPr>
    <w:rPr>
      <w:sz w:val="20"/>
      <w:lang w:val="en-GB"/>
    </w:rPr>
  </w:style>
  <w:style w:type="paragraph" w:customStyle="1" w:styleId="16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6"/>
    <w:basedOn w:val="a"/>
    <w:pPr>
      <w:widowControl w:val="0"/>
      <w:spacing w:after="160" w:line="240" w:lineRule="exact"/>
      <w:jc w:val="right"/>
    </w:pPr>
    <w:rPr>
      <w:sz w:val="20"/>
      <w:lang w:val="en-GB"/>
    </w:rPr>
  </w:style>
  <w:style w:type="paragraph" w:customStyle="1" w:styleId="17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7"/>
    <w:basedOn w:val="a"/>
    <w:pPr>
      <w:widowControl w:val="0"/>
      <w:spacing w:after="160" w:line="240" w:lineRule="exact"/>
      <w:jc w:val="right"/>
    </w:pPr>
    <w:rPr>
      <w:sz w:val="20"/>
      <w:lang w:val="en-GB"/>
    </w:rPr>
  </w:style>
  <w:style w:type="paragraph" w:customStyle="1" w:styleId="afffff3">
    <w:name w:val="Знак Знак Знак Знак Знак Знак Знак Знак Знак Знак Знак Знак Знак Знак Знак Знак Знак Знак"/>
    <w:basedOn w:val="a"/>
    <w:pPr>
      <w:widowControl w:val="0"/>
      <w:spacing w:after="160" w:line="240" w:lineRule="exact"/>
      <w:jc w:val="right"/>
    </w:pPr>
    <w:rPr>
      <w:rFonts w:ascii="Calibri" w:eastAsia="Calibri" w:hAnsi="Calibri" w:cs="Calibri"/>
      <w:lang w:val="en-GB"/>
    </w:rPr>
  </w:style>
  <w:style w:type="paragraph" w:customStyle="1" w:styleId="afffff4">
    <w:name w:val="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82">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8"/>
    <w:basedOn w:val="a"/>
    <w:pPr>
      <w:widowControl w:val="0"/>
      <w:spacing w:after="160" w:line="240" w:lineRule="exact"/>
      <w:jc w:val="right"/>
    </w:pPr>
    <w:rPr>
      <w:sz w:val="20"/>
      <w:lang w:val="en-GB"/>
    </w:rPr>
  </w:style>
  <w:style w:type="paragraph" w:customStyle="1" w:styleId="1114">
    <w:name w:val="Знак1 Знак Знак Знак Знак Знак1 Знак Знак Знак Знак Знак Знак Знак Знак Знак1 Знак4"/>
    <w:basedOn w:val="a"/>
    <w:pPr>
      <w:widowControl w:val="0"/>
      <w:spacing w:after="160" w:line="240" w:lineRule="exact"/>
      <w:jc w:val="right"/>
    </w:pPr>
    <w:rPr>
      <w:lang w:val="en-GB"/>
    </w:rPr>
  </w:style>
  <w:style w:type="paragraph" w:customStyle="1" w:styleId="1115">
    <w:name w:val="Знак1 Знак Знак Знак Знак Знак1 Знак Знак Знак Знак Знак Знак Знак Знак Знак1 Знак5"/>
    <w:basedOn w:val="a"/>
    <w:pPr>
      <w:widowControl w:val="0"/>
      <w:spacing w:after="160" w:line="240" w:lineRule="exact"/>
      <w:jc w:val="right"/>
    </w:pPr>
    <w:rPr>
      <w:lang w:val="en-GB"/>
    </w:rPr>
  </w:style>
  <w:style w:type="paragraph" w:customStyle="1" w:styleId="197">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9"/>
    <w:basedOn w:val="a"/>
    <w:pPr>
      <w:widowControl w:val="0"/>
      <w:spacing w:after="160" w:line="240" w:lineRule="exact"/>
      <w:jc w:val="right"/>
    </w:pPr>
    <w:rPr>
      <w:sz w:val="20"/>
      <w:lang w:val="en-GB"/>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6">
    <w:name w:val="Знак1 Знак Знак Знак Знак Знак1 Знак Знак Знак Знак Знак Знак Знак Знак Знак1 Знак6"/>
    <w:basedOn w:val="a"/>
    <w:pPr>
      <w:widowControl w:val="0"/>
      <w:spacing w:after="160" w:line="240" w:lineRule="exact"/>
      <w:jc w:val="right"/>
    </w:pPr>
    <w:rPr>
      <w:lang w:val="en-GB"/>
    </w:rPr>
  </w:style>
  <w:style w:type="paragraph" w:customStyle="1" w:styleId="110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0"/>
    <w:basedOn w:val="a"/>
    <w:pPr>
      <w:widowControl w:val="0"/>
      <w:spacing w:after="160" w:line="240" w:lineRule="exact"/>
      <w:jc w:val="right"/>
    </w:pPr>
    <w:rPr>
      <w:sz w:val="20"/>
      <w:lang w:val="en-GB"/>
    </w:rPr>
  </w:style>
  <w:style w:type="paragraph" w:customStyle="1" w:styleId="1fffa">
    <w:name w:val="Знак Знак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lang w:val="en-GB"/>
    </w:rPr>
  </w:style>
  <w:style w:type="paragraph" w:customStyle="1" w:styleId="1fffb">
    <w:name w:val="Знак Знак Знак Знак Знак Знак Знак Знак Знак Знак Знак1 Знак Знак Знак Знак Знак Знак Знак Знак"/>
    <w:basedOn w:val="a"/>
    <w:pPr>
      <w:widowControl w:val="0"/>
      <w:spacing w:after="160" w:line="240" w:lineRule="exact"/>
      <w:jc w:val="right"/>
    </w:pPr>
    <w:rPr>
      <w:lang w:val="en-GB"/>
    </w:rPr>
  </w:style>
  <w:style w:type="paragraph" w:customStyle="1" w:styleId="1fffc">
    <w:name w:val="Знак Знак Знак Знак Знак Знак Знак Знак Знак Знак Знак1 Знак Знак Знак Знак"/>
    <w:basedOn w:val="a"/>
    <w:pPr>
      <w:widowControl w:val="0"/>
      <w:spacing w:after="160" w:line="240" w:lineRule="exact"/>
      <w:jc w:val="right"/>
    </w:pPr>
    <w:rPr>
      <w:lang w:val="en-GB"/>
    </w:rPr>
  </w:style>
  <w:style w:type="paragraph" w:customStyle="1" w:styleId="1fffd">
    <w:name w:val="Знак Знак Знак Знак Знак Знак Знак Знак Знак Знак Знак1 Знак Знак"/>
    <w:basedOn w:val="a"/>
    <w:pPr>
      <w:widowControl w:val="0"/>
      <w:spacing w:after="160" w:line="240" w:lineRule="exact"/>
      <w:jc w:val="right"/>
    </w:pPr>
    <w:rPr>
      <w:lang w:val="en-GB"/>
    </w:rPr>
  </w:style>
  <w:style w:type="paragraph" w:customStyle="1" w:styleId="1fffe">
    <w:name w:val="Знак Знак Знак Знак Знак Знак Знак Знак Знак Знак Знак1"/>
    <w:basedOn w:val="a"/>
    <w:pPr>
      <w:widowControl w:val="0"/>
      <w:spacing w:after="160" w:line="240" w:lineRule="exact"/>
      <w:jc w:val="right"/>
    </w:pPr>
    <w:rPr>
      <w:lang w:val="en-GB"/>
    </w:rPr>
  </w:style>
  <w:style w:type="paragraph" w:customStyle="1" w:styleId="1111">
    <w:name w:val="Знак1 Знак Знак Знак Знак Знак1 Знак Знак Знак Знак Знак Знак Знак Знак Знак1 Знак1"/>
    <w:basedOn w:val="a"/>
    <w:pPr>
      <w:widowControl w:val="0"/>
      <w:spacing w:after="160" w:line="240" w:lineRule="exact"/>
      <w:jc w:val="right"/>
    </w:pPr>
    <w:rPr>
      <w:lang w:val="en-GB"/>
    </w:rPr>
  </w:style>
  <w:style w:type="paragraph" w:customStyle="1" w:styleId="afffff5">
    <w:name w:val="Знак Знак Знак Знак Знак Знак Знак Знак Знак Знак Знак Знак Знак Знак Знак"/>
    <w:basedOn w:val="a"/>
    <w:pPr>
      <w:widowControl w:val="0"/>
      <w:spacing w:after="160" w:line="240" w:lineRule="exact"/>
      <w:jc w:val="right"/>
    </w:pPr>
    <w:rPr>
      <w:lang w:val="en-GB"/>
    </w:rPr>
  </w:style>
  <w:style w:type="paragraph" w:customStyle="1" w:styleId="1ffff">
    <w:name w:val="Список1"/>
    <w:pPr>
      <w:widowControl w:val="0"/>
      <w:suppressAutoHyphens/>
      <w:ind w:left="283" w:hanging="283"/>
    </w:pPr>
    <w:rPr>
      <w:rFonts w:cs="Noto Sans Devanagari"/>
      <w:lang w:eastAsia="zh-CN" w:bidi="hi-IN"/>
    </w:rPr>
  </w:style>
  <w:style w:type="paragraph" w:customStyle="1" w:styleId="1f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1">
    <w:name w:val="Знак Знак4"/>
    <w:basedOn w:val="a"/>
    <w:pPr>
      <w:widowControl w:val="0"/>
      <w:spacing w:after="160" w:line="240" w:lineRule="exact"/>
      <w:jc w:val="right"/>
    </w:pPr>
    <w:rPr>
      <w:sz w:val="20"/>
      <w:lang w:val="en-GB"/>
    </w:rPr>
  </w:style>
  <w:style w:type="paragraph" w:customStyle="1" w:styleId="2ff8">
    <w:name w:val="Знак Знак Знак2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1a">
    <w:name w:val="Знак1 Знак Знак Знак Знак Знак1 Знак Знак Знак Знак Знак Знак Знак Знак1"/>
    <w:basedOn w:val="a"/>
    <w:pPr>
      <w:widowControl w:val="0"/>
      <w:spacing w:after="160" w:line="240" w:lineRule="exact"/>
      <w:jc w:val="right"/>
    </w:pPr>
    <w:rPr>
      <w:lang w:val="en-GB"/>
    </w:rPr>
  </w:style>
  <w:style w:type="paragraph" w:customStyle="1" w:styleId="1ffff1">
    <w:name w:val="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216">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1b">
    <w:name w:val="Знак1 Знак Знак Знак Знак Знак1 Знак Знак Знак Знак Знак Знак Знак Знак Знак1 Знак"/>
    <w:basedOn w:val="a"/>
    <w:pPr>
      <w:widowControl w:val="0"/>
      <w:spacing w:after="160" w:line="240" w:lineRule="exact"/>
      <w:jc w:val="right"/>
    </w:pPr>
    <w:rPr>
      <w:lang w:val="en-GB"/>
    </w:rPr>
  </w:style>
  <w:style w:type="paragraph" w:customStyle="1" w:styleId="111c">
    <w:name w:val="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6">
    <w:name w:val="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219">
    <w:name w:val="Знак Знак Знак2 Знак Знак Знак Знак Знак Знак Знак Знак Знак1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3">
    <w:name w:val="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4f2">
    <w:name w:val="заголовок 4"/>
    <w:basedOn w:val="a"/>
    <w:pPr>
      <w:keepNext/>
      <w:jc w:val="both"/>
    </w:pPr>
  </w:style>
  <w:style w:type="paragraph" w:customStyle="1" w:styleId="11f2">
    <w:name w:val="Знак1 Знак Знак Знак Знак Знак Знак1"/>
    <w:basedOn w:val="a"/>
    <w:pPr>
      <w:widowControl w:val="0"/>
      <w:spacing w:after="160" w:line="240" w:lineRule="exact"/>
      <w:jc w:val="right"/>
    </w:pPr>
    <w:rPr>
      <w:sz w:val="20"/>
      <w:lang w:val="en-GB"/>
    </w:rPr>
  </w:style>
  <w:style w:type="paragraph" w:customStyle="1" w:styleId="1ffff4">
    <w:name w:val="Знак1 Знак Знак Знак Знак Знак Знак"/>
    <w:basedOn w:val="a"/>
    <w:pPr>
      <w:widowControl w:val="0"/>
      <w:spacing w:after="160" w:line="240" w:lineRule="exact"/>
      <w:jc w:val="right"/>
    </w:pPr>
    <w:rPr>
      <w:sz w:val="20"/>
      <w:lang w:val="en-GB"/>
    </w:rPr>
  </w:style>
  <w:style w:type="paragraph" w:customStyle="1" w:styleId="1ffff5">
    <w:name w:val="Знак Знак Знак1"/>
    <w:basedOn w:val="a"/>
    <w:pPr>
      <w:spacing w:after="160" w:line="240" w:lineRule="exact"/>
    </w:pPr>
    <w:rPr>
      <w:rFonts w:ascii="Tahoma" w:eastAsia="Tahoma" w:hAnsi="Tahoma" w:cs="Tahoma"/>
      <w:sz w:val="20"/>
      <w:szCs w:val="20"/>
      <w:lang w:val="en-US"/>
    </w:rPr>
  </w:style>
  <w:style w:type="paragraph" w:customStyle="1" w:styleId="afffff7">
    <w:name w:val="бычный"/>
    <w:pPr>
      <w:widowControl w:val="0"/>
      <w:suppressAutoHyphens/>
    </w:pPr>
    <w:rPr>
      <w:rFonts w:cs="Liberation Serif"/>
      <w:kern w:val="2"/>
      <w:lang w:eastAsia="zh-CN" w:bidi="hi-IN"/>
    </w:rPr>
  </w:style>
  <w:style w:type="paragraph" w:customStyle="1" w:styleId="1ffff6">
    <w:name w:val="Знак Знак Знак1 Знак Знак Знак Знак Знак Знак Знак"/>
    <w:basedOn w:val="a"/>
    <w:pPr>
      <w:widowControl w:val="0"/>
      <w:spacing w:after="160" w:line="240" w:lineRule="exact"/>
      <w:jc w:val="right"/>
    </w:pPr>
    <w:rPr>
      <w:sz w:val="20"/>
      <w:lang w:val="en-GB"/>
    </w:rPr>
  </w:style>
  <w:style w:type="paragraph" w:customStyle="1" w:styleId="11f3">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affff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7">
    <w:name w:val="Знак Знак Знак Знак1 Знак Знак Знак Знак Знак Знак Знак Знак Знак"/>
    <w:basedOn w:val="a"/>
    <w:pPr>
      <w:widowControl w:val="0"/>
      <w:spacing w:after="160" w:line="240" w:lineRule="exact"/>
      <w:jc w:val="right"/>
    </w:pPr>
    <w:rPr>
      <w:sz w:val="20"/>
      <w:lang w:val="en-GB"/>
    </w:rPr>
  </w:style>
  <w:style w:type="paragraph" w:customStyle="1" w:styleId="1ffff8">
    <w:name w:val="Знак Знак Знак Знак1 Знак Знак Знак Знак Знак Знак"/>
    <w:basedOn w:val="a"/>
    <w:pPr>
      <w:widowControl w:val="0"/>
      <w:spacing w:after="160" w:line="240" w:lineRule="exact"/>
      <w:jc w:val="right"/>
    </w:pPr>
    <w:rPr>
      <w:sz w:val="20"/>
      <w:lang w:val="en-GB"/>
    </w:rPr>
  </w:style>
  <w:style w:type="paragraph" w:customStyle="1" w:styleId="2ff9">
    <w:name w:val="Знак Знак Знак2 Знак"/>
    <w:basedOn w:val="a"/>
    <w:pPr>
      <w:widowControl w:val="0"/>
      <w:spacing w:after="160" w:line="240" w:lineRule="exact"/>
      <w:jc w:val="right"/>
    </w:pPr>
    <w:rPr>
      <w:sz w:val="20"/>
      <w:lang w:val="en-GB"/>
    </w:rPr>
  </w:style>
  <w:style w:type="paragraph" w:customStyle="1" w:styleId="11f4">
    <w:name w:val="Знак1 Знак Знак Знак Знак Знак1 Знак Знак Знак Знак Знак Знак Знак"/>
    <w:basedOn w:val="a"/>
    <w:pPr>
      <w:widowControl w:val="0"/>
      <w:spacing w:after="160" w:line="240" w:lineRule="exact"/>
      <w:jc w:val="right"/>
    </w:pPr>
    <w:rPr>
      <w:lang w:val="en-GB"/>
    </w:rPr>
  </w:style>
  <w:style w:type="paragraph" w:customStyle="1" w:styleId="1ffff9">
    <w:name w:val="Знак Знак Знак Знак1 Знак Знак Знак"/>
    <w:basedOn w:val="a"/>
    <w:pPr>
      <w:widowControl w:val="0"/>
      <w:spacing w:after="160" w:line="240" w:lineRule="exact"/>
      <w:jc w:val="right"/>
    </w:pPr>
    <w:rPr>
      <w:sz w:val="20"/>
      <w:lang w:val="en-GB"/>
    </w:rPr>
  </w:style>
  <w:style w:type="paragraph" w:customStyle="1" w:styleId="11f5">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1 Знак"/>
    <w:basedOn w:val="a"/>
    <w:pPr>
      <w:widowControl w:val="0"/>
      <w:spacing w:after="160" w:line="240" w:lineRule="exact"/>
      <w:jc w:val="right"/>
    </w:pPr>
    <w:rPr>
      <w:sz w:val="20"/>
      <w:lang w:val="en-GB"/>
    </w:rPr>
  </w:style>
  <w:style w:type="paragraph" w:customStyle="1" w:styleId="afffff9">
    <w:name w:val="Знак Знак Знак"/>
    <w:basedOn w:val="a"/>
    <w:pPr>
      <w:widowControl w:val="0"/>
      <w:spacing w:after="160" w:line="240" w:lineRule="exact"/>
      <w:jc w:val="right"/>
    </w:pPr>
    <w:rPr>
      <w:sz w:val="20"/>
      <w:lang w:val="en-GB"/>
    </w:rPr>
  </w:style>
  <w:style w:type="paragraph" w:customStyle="1" w:styleId="11f6">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ffffa">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b">
    <w:name w:val="Знак Знак Знак1 Знак Знак Знак"/>
    <w:basedOn w:val="a"/>
    <w:pPr>
      <w:widowControl w:val="0"/>
      <w:spacing w:after="160" w:line="240" w:lineRule="exact"/>
      <w:jc w:val="right"/>
    </w:pPr>
    <w:rPr>
      <w:sz w:val="20"/>
      <w:lang w:val="en-GB"/>
    </w:rPr>
  </w:style>
  <w:style w:type="paragraph" w:customStyle="1" w:styleId="1ff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pPr>
      <w:widowControl w:val="0"/>
      <w:spacing w:after="160" w:line="240" w:lineRule="exact"/>
      <w:jc w:val="right"/>
    </w:pPr>
    <w:rPr>
      <w:sz w:val="20"/>
      <w:lang w:val="en-GB"/>
    </w:rPr>
  </w:style>
  <w:style w:type="paragraph" w:customStyle="1" w:styleId="11f7">
    <w:name w:val="Знак Знак Знак Знак1 Знак Знак Знак Знак Знак Знак Знак Знак Знак Знак Знак Знак Знак Знак Знак Знак Знак Знак Знак Знак Знак Знак Знак Знак Знак Знак1 Знак Знак Знак Знак"/>
    <w:basedOn w:val="a"/>
    <w:pPr>
      <w:widowControl w:val="0"/>
      <w:spacing w:after="160" w:line="240" w:lineRule="exact"/>
      <w:jc w:val="right"/>
    </w:pPr>
    <w:rPr>
      <w:sz w:val="20"/>
      <w:lang w:val="en-GB"/>
    </w:rPr>
  </w:style>
  <w:style w:type="paragraph" w:customStyle="1" w:styleId="a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d">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3f2">
    <w:name w:val="заголовок 3"/>
    <w:basedOn w:val="a"/>
    <w:pPr>
      <w:keepNext/>
      <w:pBdr>
        <w:top w:val="none" w:sz="0" w:space="0" w:color="000000"/>
        <w:left w:val="none" w:sz="0" w:space="0" w:color="000000"/>
        <w:bottom w:val="single" w:sz="12" w:space="1" w:color="000000"/>
        <w:right w:val="none" w:sz="0" w:space="0" w:color="000000"/>
      </w:pBdr>
    </w:pPr>
  </w:style>
  <w:style w:type="paragraph" w:customStyle="1" w:styleId="1ffffe">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fffff">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pPr>
      <w:widowControl w:val="0"/>
      <w:spacing w:after="160" w:line="240" w:lineRule="exact"/>
      <w:jc w:val="right"/>
    </w:pPr>
    <w:rPr>
      <w:sz w:val="20"/>
      <w:lang w:val="en-GB"/>
    </w:rPr>
  </w:style>
  <w:style w:type="paragraph" w:customStyle="1" w:styleId="11f8">
    <w:name w:val="Знак Знак1 Знак1"/>
    <w:basedOn w:val="a"/>
    <w:pPr>
      <w:widowControl w:val="0"/>
      <w:spacing w:after="160" w:line="240" w:lineRule="exact"/>
      <w:jc w:val="right"/>
    </w:pPr>
    <w:rPr>
      <w:sz w:val="20"/>
      <w:lang w:val="en-GB"/>
    </w:rPr>
  </w:style>
  <w:style w:type="paragraph" w:customStyle="1" w:styleId="xl38">
    <w:name w:val="xl38"/>
    <w:basedOn w:val="a"/>
    <w:pPr>
      <w:spacing w:before="280" w:after="280"/>
      <w:textAlignment w:val="center"/>
    </w:pPr>
    <w:rPr>
      <w:rFonts w:ascii="Arial Unicode MS" w:eastAsia="Arial Unicode MS" w:hAnsi="Arial Unicode MS" w:cs="Arial Unicode MS"/>
    </w:rPr>
  </w:style>
  <w:style w:type="paragraph" w:customStyle="1" w:styleId="xl370">
    <w:name w:val="xl37"/>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6">
    <w:name w:val="xl36"/>
    <w:basedOn w:val="a"/>
    <w:pPr>
      <w:spacing w:before="280" w:after="280"/>
      <w:textAlignment w:val="center"/>
    </w:pPr>
    <w:rPr>
      <w:rFonts w:ascii="Arial Unicode MS" w:eastAsia="Arial Unicode MS" w:hAnsi="Arial Unicode MS" w:cs="Arial Unicode MS"/>
    </w:rPr>
  </w:style>
  <w:style w:type="paragraph" w:customStyle="1" w:styleId="xl35">
    <w:name w:val="xl35"/>
    <w:basedOn w:val="a"/>
    <w:pPr>
      <w:spacing w:before="280" w:after="280"/>
      <w:textAlignment w:val="center"/>
    </w:pPr>
    <w:rPr>
      <w:rFonts w:ascii="Arial Unicode MS" w:eastAsia="Arial Unicode MS" w:hAnsi="Arial Unicode MS" w:cs="Arial Unicode MS"/>
    </w:rPr>
  </w:style>
  <w:style w:type="paragraph" w:customStyle="1" w:styleId="xl34">
    <w:name w:val="xl34"/>
    <w:basedOn w:val="a"/>
    <w:pPr>
      <w:pBdr>
        <w:top w:val="single" w:sz="4" w:space="0" w:color="000000"/>
        <w:left w:val="none" w:sz="0" w:space="0" w:color="000000"/>
        <w:bottom w:val="none" w:sz="0" w:space="0" w:color="000000"/>
        <w:right w:val="none" w:sz="0" w:space="0" w:color="000000"/>
      </w:pBdr>
      <w:spacing w:before="280" w:after="280"/>
      <w:textAlignment w:val="center"/>
    </w:pPr>
    <w:rPr>
      <w:rFonts w:ascii="Arial Unicode MS" w:eastAsia="Arial Unicode MS" w:hAnsi="Arial Unicode MS" w:cs="Arial Unicode MS"/>
    </w:rPr>
  </w:style>
  <w:style w:type="paragraph" w:customStyle="1" w:styleId="xl33">
    <w:name w:val="xl33"/>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2">
    <w:name w:val="xl32"/>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31">
    <w:name w:val="xl31"/>
    <w:basedOn w:val="a"/>
    <w:pPr>
      <w:pBdr>
        <w:top w:val="none" w:sz="0" w:space="0" w:color="000000"/>
        <w:left w:val="none" w:sz="0" w:space="0" w:color="000000"/>
        <w:bottom w:val="none" w:sz="0" w:space="0" w:color="000000"/>
        <w:right w:val="single" w:sz="4" w:space="0" w:color="000000"/>
      </w:pBdr>
      <w:spacing w:before="280" w:after="280"/>
    </w:pPr>
    <w:rPr>
      <w:rFonts w:ascii="Arial Unicode MS" w:eastAsia="Arial Unicode MS" w:hAnsi="Arial Unicode MS" w:cs="Arial Unicode MS"/>
    </w:rPr>
  </w:style>
  <w:style w:type="paragraph" w:customStyle="1" w:styleId="11f9">
    <w:name w:val="Обычный11"/>
    <w:pPr>
      <w:widowControl w:val="0"/>
      <w:suppressAutoHyphens/>
    </w:pPr>
    <w:rPr>
      <w:rFonts w:cs="Liberation Serif"/>
      <w:kern w:val="2"/>
      <w:lang w:eastAsia="zh-CN" w:bidi="hi-IN"/>
    </w:rPr>
  </w:style>
  <w:style w:type="paragraph" w:customStyle="1" w:styleId="xl30">
    <w:name w:val="xl30"/>
    <w:basedOn w:val="a"/>
    <w:pPr>
      <w:pBdr>
        <w:top w:val="none" w:sz="0" w:space="0" w:color="000000"/>
        <w:left w:val="single" w:sz="4" w:space="0" w:color="000000"/>
        <w:bottom w:val="single" w:sz="4"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9">
    <w:name w:val="xl29"/>
    <w:basedOn w:val="a"/>
    <w:pPr>
      <w:pBdr>
        <w:top w:val="single" w:sz="4" w:space="0" w:color="000000"/>
        <w:left w:val="single" w:sz="4" w:space="0" w:color="000000"/>
        <w:bottom w:val="none" w:sz="0" w:space="0" w:color="000000"/>
        <w:right w:val="single" w:sz="4" w:space="0" w:color="000000"/>
      </w:pBdr>
      <w:spacing w:before="280" w:after="280"/>
      <w:jc w:val="center"/>
    </w:pPr>
    <w:rPr>
      <w:rFonts w:ascii="Arial Unicode MS" w:eastAsia="Arial Unicode MS" w:hAnsi="Arial Unicode MS" w:cs="Arial Unicode MS"/>
    </w:rPr>
  </w:style>
  <w:style w:type="paragraph" w:customStyle="1" w:styleId="xl28">
    <w:name w:val="xl28"/>
    <w:basedOn w:val="a"/>
    <w:pPr>
      <w:spacing w:before="280" w:after="280"/>
      <w:jc w:val="center"/>
      <w:textAlignment w:val="top"/>
    </w:pPr>
    <w:rPr>
      <w:rFonts w:ascii="Arial Unicode MS" w:eastAsia="Arial Unicode MS" w:hAnsi="Arial Unicode MS" w:cs="Arial Unicode MS"/>
    </w:rPr>
  </w:style>
  <w:style w:type="paragraph" w:customStyle="1" w:styleId="xl27">
    <w:name w:val="xl27"/>
    <w:basedOn w:val="a"/>
    <w:pPr>
      <w:pBdr>
        <w:top w:val="none" w:sz="0" w:space="0" w:color="000000"/>
        <w:left w:val="single" w:sz="4" w:space="0" w:color="000000"/>
        <w:bottom w:val="none" w:sz="0"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6">
    <w:name w:val="xl26"/>
    <w:basedOn w:val="a"/>
    <w:pPr>
      <w:pBdr>
        <w:top w:val="single" w:sz="4" w:space="0" w:color="000000"/>
        <w:left w:val="single" w:sz="4" w:space="0" w:color="000000"/>
        <w:bottom w:val="single" w:sz="4" w:space="0" w:color="000000"/>
        <w:right w:val="single" w:sz="4" w:space="0" w:color="000000"/>
      </w:pBdr>
      <w:spacing w:before="280" w:after="280"/>
      <w:jc w:val="center"/>
      <w:textAlignment w:val="top"/>
    </w:pPr>
    <w:rPr>
      <w:rFonts w:ascii="Arial Unicode MS" w:eastAsia="Arial Unicode MS" w:hAnsi="Arial Unicode MS" w:cs="Arial Unicode MS"/>
    </w:rPr>
  </w:style>
  <w:style w:type="paragraph" w:customStyle="1" w:styleId="xl25">
    <w:name w:val="xl25"/>
    <w:basedOn w:val="a"/>
    <w:pPr>
      <w:pBdr>
        <w:top w:val="single" w:sz="4" w:space="0" w:color="000000"/>
        <w:left w:val="single" w:sz="4" w:space="0" w:color="000000"/>
        <w:bottom w:val="none" w:sz="0" w:space="0" w:color="000000"/>
        <w:right w:val="single" w:sz="4" w:space="0" w:color="000000"/>
      </w:pBdr>
      <w:spacing w:before="280" w:after="280"/>
      <w:jc w:val="center"/>
      <w:textAlignment w:val="center"/>
    </w:pPr>
    <w:rPr>
      <w:rFonts w:ascii="Arial" w:eastAsia="Arial" w:hAnsi="Arial" w:cs="Arial"/>
      <w:bCs/>
    </w:rPr>
  </w:style>
  <w:style w:type="paragraph" w:customStyle="1" w:styleId="xl24">
    <w:name w:val="xl24"/>
    <w:basedOn w:val="a"/>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eastAsia="Arial" w:hAnsi="Arial" w:cs="Arial"/>
      <w:bCs/>
    </w:rPr>
  </w:style>
  <w:style w:type="paragraph" w:customStyle="1" w:styleId="910">
    <w:name w:val="Указатель 91"/>
    <w:basedOn w:val="a"/>
    <w:pPr>
      <w:ind w:left="2160" w:hanging="240"/>
    </w:pPr>
  </w:style>
  <w:style w:type="paragraph" w:customStyle="1" w:styleId="81f6">
    <w:name w:val="Указатель 81"/>
    <w:basedOn w:val="a"/>
    <w:pPr>
      <w:ind w:left="1920" w:hanging="240"/>
    </w:pPr>
  </w:style>
  <w:style w:type="paragraph" w:customStyle="1" w:styleId="71fd">
    <w:name w:val="Указатель 71"/>
    <w:basedOn w:val="a"/>
    <w:pPr>
      <w:ind w:left="1680" w:hanging="240"/>
    </w:pPr>
  </w:style>
  <w:style w:type="paragraph" w:customStyle="1" w:styleId="510">
    <w:name w:val="Указатель 51"/>
    <w:basedOn w:val="a"/>
    <w:pPr>
      <w:ind w:left="1200" w:hanging="240"/>
    </w:pPr>
  </w:style>
  <w:style w:type="paragraph" w:customStyle="1" w:styleId="410">
    <w:name w:val="Указатель 41"/>
    <w:basedOn w:val="a"/>
    <w:pPr>
      <w:ind w:left="960" w:hanging="240"/>
    </w:pPr>
  </w:style>
  <w:style w:type="paragraph" w:customStyle="1" w:styleId="xl42">
    <w:name w:val="xl42"/>
    <w:basedOn w:val="a"/>
    <w:pPr>
      <w:pBdr>
        <w:top w:val="none" w:sz="0" w:space="0" w:color="000000"/>
        <w:left w:val="single" w:sz="4" w:space="0" w:color="000000"/>
        <w:bottom w:val="none" w:sz="0" w:space="0" w:color="000000"/>
        <w:right w:val="single" w:sz="4" w:space="0" w:color="000000"/>
      </w:pBdr>
      <w:spacing w:before="280" w:after="280"/>
      <w:textAlignment w:val="top"/>
    </w:pPr>
    <w:rPr>
      <w:rFonts w:ascii="Arial CYR" w:eastAsia="Arial CYR" w:hAnsi="Arial CYR" w:cs="Arial CYR"/>
      <w:bCs/>
    </w:rPr>
  </w:style>
  <w:style w:type="paragraph" w:customStyle="1" w:styleId="21a">
    <w:name w:val="Заголовок 21"/>
    <w:basedOn w:val="a"/>
    <w:pPr>
      <w:keepNext/>
      <w:jc w:val="center"/>
    </w:pPr>
    <w:rPr>
      <w:sz w:val="28"/>
    </w:rPr>
  </w:style>
  <w:style w:type="paragraph" w:customStyle="1" w:styleId="S">
    <w:name w:val="S_заголовок"/>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6440</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lpstr>
    </vt:vector>
  </TitlesOfParts>
  <Company>diakov.net</Company>
  <LinksUpToDate>false</LinksUpToDate>
  <CharactersWithSpaces>7554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50006</dc:creator>
  <cp:keywords/>
  <cp:lastModifiedBy>Юлия</cp:lastModifiedBy>
  <cp:revision>2</cp:revision>
  <cp:lastPrinted>1995-11-21T14:41:00Z</cp:lastPrinted>
  <dcterms:created xsi:type="dcterms:W3CDTF">2021-11-24T11:25:00Z</dcterms:created>
  <dcterms:modified xsi:type="dcterms:W3CDTF">2021-11-24T11:25:00Z</dcterms:modified>
</cp:coreProperties>
</file>