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C7F12">
      <w:pPr>
        <w:pStyle w:val="57"/>
        <w:keepLines/>
        <w:ind w:firstLine="567"/>
      </w:pPr>
      <w:r>
        <w:rPr>
          <w:rFonts w:ascii="Times New Roman" w:hAnsi="Times New Roman" w:cs="Times New Roman"/>
          <w:color w:val="000000"/>
          <w:sz w:val="24"/>
          <w:szCs w:val="24"/>
        </w:rPr>
        <w:t>ЕЖЕДНЕВНЫЙ ПРОГНОЗ</w:t>
      </w:r>
    </w:p>
    <w:p w:rsidR="00000000" w:rsidRDefault="001C7F12">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1C7F12">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23</w:t>
      </w:r>
      <w:r>
        <w:rPr>
          <w:rStyle w:val="a3"/>
          <w:rFonts w:ascii="Times New Roman" w:hAnsi="Times New Roman" w:cs="Times New Roman"/>
          <w:color w:val="000000"/>
          <w:sz w:val="24"/>
          <w:szCs w:val="24"/>
        </w:rPr>
        <w:t xml:space="preserve"> ноября 2021 г.</w:t>
      </w:r>
    </w:p>
    <w:p w:rsidR="00000000" w:rsidRDefault="001C7F12">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1C7F12">
      <w:pPr>
        <w:keepNext/>
        <w:keepLines/>
        <w:numPr>
          <w:ilvl w:val="0"/>
          <w:numId w:val="2"/>
        </w:numPr>
        <w:ind w:left="851" w:hanging="284"/>
        <w:contextualSpacing/>
        <w:jc w:val="both"/>
      </w:pPr>
      <w:r>
        <w:rPr>
          <w:color w:val="auto"/>
          <w:spacing w:val="-4"/>
          <w:sz w:val="24"/>
          <w:szCs w:val="24"/>
        </w:rPr>
        <w:t>Метеорологическая обстановка</w:t>
      </w:r>
      <w:r>
        <w:rPr>
          <w:i/>
          <w:color w:val="auto"/>
          <w:spacing w:val="-4"/>
          <w:sz w:val="24"/>
          <w:szCs w:val="24"/>
        </w:rPr>
        <w:t>.</w:t>
      </w:r>
      <w:r>
        <w:rPr>
          <w:i/>
          <w:color w:val="auto"/>
          <w:spacing w:val="-4"/>
          <w:sz w:val="24"/>
          <w:szCs w:val="24"/>
        </w:rPr>
        <w:t xml:space="preserve"> </w:t>
      </w:r>
    </w:p>
    <w:p w:rsidR="00000000" w:rsidRDefault="001C7F12">
      <w:pPr>
        <w:pStyle w:val="afb"/>
        <w:ind w:firstLine="680"/>
        <w:jc w:val="both"/>
      </w:pPr>
      <w:r>
        <w:rPr>
          <w:color w:val="2C2D2E"/>
          <w:sz w:val="24"/>
          <w:szCs w:val="24"/>
          <w:lang w:val="ru-RU"/>
        </w:rPr>
        <w:t xml:space="preserve">Облачно с прояснениями. Ночью местами небольшой снег. Днем в большинстве районов небольшой, местами умеренный снег. Ветер ночью западный, юго-западный 2-7 м/с, днем юго-западный, южный 4-9 м/с. Температура воздуха ночью на западе -2...-7 гр., на востоке </w:t>
      </w:r>
      <w:r>
        <w:rPr>
          <w:color w:val="2C2D2E"/>
          <w:sz w:val="24"/>
          <w:szCs w:val="24"/>
          <w:lang w:val="ru-RU"/>
        </w:rPr>
        <w:t xml:space="preserve">-8...-13 гр., днем 0...-5 гр. На дорогах местами </w:t>
      </w:r>
      <w:r>
        <w:rPr>
          <w:b/>
          <w:bCs/>
          <w:color w:val="2C2D2E"/>
          <w:sz w:val="24"/>
          <w:szCs w:val="24"/>
          <w:lang w:val="ru-RU"/>
        </w:rPr>
        <w:t>гололедица</w:t>
      </w:r>
      <w:r>
        <w:rPr>
          <w:color w:val="2C2D2E"/>
          <w:sz w:val="24"/>
          <w:szCs w:val="24"/>
          <w:lang w:val="ru-RU"/>
        </w:rPr>
        <w:t>. Атмосферное давление будет слабо понижаться.</w:t>
      </w:r>
    </w:p>
    <w:p w:rsidR="00000000" w:rsidRDefault="001C7F12">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1C7F12">
      <w:pPr>
        <w:pStyle w:val="afb"/>
        <w:ind w:firstLine="680"/>
        <w:jc w:val="both"/>
      </w:pPr>
      <w:r>
        <w:rPr>
          <w:b/>
          <w:bCs/>
          <w:color w:val="000000"/>
          <w:sz w:val="24"/>
          <w:szCs w:val="24"/>
          <w:lang w:val="ru-RU"/>
        </w:rPr>
        <w:t xml:space="preserve">Неблагоприятные метеорологические явления: </w:t>
      </w:r>
      <w:r>
        <w:rPr>
          <w:bCs/>
          <w:color w:val="000000"/>
          <w:spacing w:val="-4"/>
          <w:sz w:val="24"/>
          <w:szCs w:val="24"/>
          <w:lang w:val="ru-RU"/>
        </w:rPr>
        <w:t>не прогнозируются.</w:t>
      </w:r>
    </w:p>
    <w:p w:rsidR="00000000" w:rsidRDefault="001C7F12">
      <w:pPr>
        <w:ind w:firstLine="567"/>
        <w:jc w:val="both"/>
      </w:pPr>
      <w:r>
        <w:rPr>
          <w:b/>
          <w:color w:val="000000"/>
          <w:sz w:val="24"/>
          <w:szCs w:val="24"/>
        </w:rPr>
        <w:t>2. Радиационная, химическая, бакте</w:t>
      </w:r>
      <w:r>
        <w:rPr>
          <w:b/>
          <w:color w:val="000000"/>
          <w:sz w:val="24"/>
          <w:szCs w:val="24"/>
        </w:rPr>
        <w:t>риологическая обстановка:</w:t>
      </w:r>
      <w:r>
        <w:rPr>
          <w:color w:val="000000"/>
          <w:sz w:val="24"/>
          <w:szCs w:val="24"/>
        </w:rPr>
        <w:t xml:space="preserve"> в норме.</w:t>
      </w:r>
    </w:p>
    <w:p w:rsidR="00000000" w:rsidRDefault="001C7F12">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1C7F12">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w:t>
      </w:r>
      <w:r>
        <w:rPr>
          <w:b/>
          <w:bCs/>
          <w:color w:val="000000"/>
          <w:sz w:val="24"/>
          <w:szCs w:val="24"/>
        </w:rPr>
        <w:t xml:space="preserve"> области в 2021 году</w:t>
      </w:r>
    </w:p>
    <w:p w:rsidR="00000000" w:rsidRDefault="001C7F12">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1C7F12">
      <w:pPr>
        <w:ind w:firstLine="720"/>
        <w:jc w:val="both"/>
      </w:pPr>
      <w:r>
        <w:rPr>
          <w:color w:val="000000"/>
          <w:sz w:val="24"/>
          <w:szCs w:val="24"/>
        </w:rPr>
        <w:t>Появление льда в южной открытой части Ладожского озера ожидается на 2 недели позже но</w:t>
      </w:r>
      <w:r>
        <w:rPr>
          <w:color w:val="000000"/>
          <w:sz w:val="24"/>
          <w:szCs w:val="24"/>
        </w:rPr>
        <w:t>рмы, во второй декаде декабря.</w:t>
      </w:r>
    </w:p>
    <w:p w:rsidR="00000000" w:rsidRDefault="001C7F12">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62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1C7F12">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1C7F12">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1C7F12">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1C7F12">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b/>
                <w:color w:val="000000"/>
                <w:sz w:val="24"/>
                <w:szCs w:val="24"/>
              </w:rPr>
              <w:t>средняя</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b/>
                <w:color w:val="000000"/>
                <w:sz w:val="24"/>
                <w:szCs w:val="24"/>
              </w:rPr>
              <w:t>поздняя</w:t>
            </w:r>
          </w:p>
        </w:tc>
      </w:tr>
      <w:tr w:rsidR="00000000">
        <w:tc>
          <w:tcPr>
            <w:tcW w:w="1018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1C7F12">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Ладожское озеро-</w:t>
            </w:r>
          </w:p>
          <w:p w:rsidR="00000000" w:rsidRDefault="001C7F12">
            <w:r>
              <w:rPr>
                <w:color w:val="000000"/>
                <w:sz w:val="24"/>
                <w:szCs w:val="24"/>
              </w:rPr>
              <w:t xml:space="preserve">бухта Петрокрепость, </w:t>
            </w:r>
            <w:proofErr w:type="spellStart"/>
            <w:r>
              <w:rPr>
                <w:color w:val="000000"/>
                <w:sz w:val="24"/>
                <w:szCs w:val="24"/>
              </w:rPr>
              <w:t>Во</w:t>
            </w:r>
            <w:r>
              <w:rPr>
                <w:color w:val="000000"/>
                <w:sz w:val="24"/>
                <w:szCs w:val="24"/>
              </w:rPr>
              <w:t>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23.11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lang w:val="en-US"/>
              </w:rPr>
              <w:t>30.11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color w:val="000000"/>
                <w:sz w:val="24"/>
                <w:szCs w:val="24"/>
                <w:lang w:val="en-US"/>
              </w:rPr>
              <w:t>01.02</w:t>
            </w:r>
          </w:p>
        </w:tc>
      </w:tr>
      <w:tr w:rsidR="00000000">
        <w:tc>
          <w:tcPr>
            <w:tcW w:w="1018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1C7F12">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06.12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C7F12">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1C7F12">
            <w:pPr>
              <w:jc w:val="center"/>
            </w:pPr>
            <w:r>
              <w:rPr>
                <w:color w:val="000000"/>
                <w:sz w:val="24"/>
                <w:szCs w:val="24"/>
              </w:rPr>
              <w:t>29.11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C7F12">
            <w:pPr>
              <w:jc w:val="center"/>
            </w:pPr>
            <w:r>
              <w:rPr>
                <w:color w:val="000000"/>
                <w:sz w:val="24"/>
                <w:szCs w:val="24"/>
              </w:rPr>
              <w:t>2</w:t>
            </w:r>
            <w:r>
              <w:rPr>
                <w:color w:val="000000"/>
                <w:sz w:val="24"/>
                <w:szCs w:val="24"/>
              </w:rPr>
              <w:t>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04.12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06.12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1C7F12">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1C7F12">
            <w:pPr>
              <w:jc w:val="center"/>
            </w:pPr>
            <w:r>
              <w:rPr>
                <w:color w:val="000000"/>
                <w:sz w:val="24"/>
                <w:szCs w:val="24"/>
              </w:rPr>
              <w:t>26.11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C7F12">
            <w:pPr>
              <w:jc w:val="center"/>
            </w:pPr>
            <w:r>
              <w:rPr>
                <w:color w:val="000000"/>
                <w:sz w:val="24"/>
                <w:szCs w:val="24"/>
              </w:rPr>
              <w:t>28.01</w:t>
            </w:r>
          </w:p>
        </w:tc>
      </w:tr>
    </w:tbl>
    <w:p w:rsidR="00000000" w:rsidRDefault="001C7F12">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w:t>
      </w:r>
      <w:r>
        <w:rPr>
          <w:rFonts w:eastAsia="Arial"/>
          <w:bCs/>
          <w:color w:val="000000"/>
          <w:spacing w:val="-4"/>
          <w:sz w:val="24"/>
          <w:szCs w:val="24"/>
          <w:lang w:eastAsia="ar-SA"/>
        </w:rPr>
        <w:t>ы по оперативным данным.</w:t>
      </w:r>
    </w:p>
    <w:p w:rsidR="00000000" w:rsidRDefault="001C7F12">
      <w:pPr>
        <w:pStyle w:val="afb"/>
        <w:tabs>
          <w:tab w:val="left" w:pos="0"/>
        </w:tabs>
        <w:ind w:firstLine="567"/>
        <w:jc w:val="both"/>
        <w:rPr>
          <w:rFonts w:eastAsia="Arial"/>
          <w:bCs/>
          <w:color w:val="000000"/>
          <w:spacing w:val="-4"/>
          <w:sz w:val="24"/>
          <w:szCs w:val="24"/>
          <w:lang w:val="ru-RU" w:eastAsia="ar-SA"/>
        </w:rPr>
      </w:pPr>
    </w:p>
    <w:p w:rsidR="00000000" w:rsidRDefault="001C7F12">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1C7F12">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1C7F12">
      <w:pPr>
        <w:tabs>
          <w:tab w:val="left" w:pos="0"/>
        </w:tabs>
        <w:ind w:firstLine="567"/>
        <w:jc w:val="both"/>
      </w:pPr>
      <w:r>
        <w:rPr>
          <w:color w:val="000000"/>
          <w:sz w:val="24"/>
          <w:szCs w:val="24"/>
        </w:rPr>
        <w:t xml:space="preserve">На территории Ленинградской области зарегистрировано </w:t>
      </w:r>
      <w:r>
        <w:rPr>
          <w:color w:val="000000"/>
          <w:sz w:val="24"/>
          <w:szCs w:val="24"/>
        </w:rPr>
        <w:t>87 267</w:t>
      </w:r>
      <w:r>
        <w:rPr>
          <w:color w:val="000000"/>
          <w:sz w:val="24"/>
          <w:szCs w:val="24"/>
        </w:rPr>
        <w:t xml:space="preserve"> случая заражения коронавирусной инфекцией, 6</w:t>
      </w:r>
      <w:r>
        <w:rPr>
          <w:color w:val="000000"/>
          <w:sz w:val="24"/>
          <w:szCs w:val="24"/>
        </w:rPr>
        <w:t>8 054</w:t>
      </w:r>
      <w:r>
        <w:rPr>
          <w:color w:val="000000"/>
          <w:sz w:val="24"/>
          <w:szCs w:val="24"/>
        </w:rPr>
        <w:t xml:space="preserve"> человек</w:t>
      </w:r>
      <w:r>
        <w:rPr>
          <w:color w:val="000000"/>
          <w:sz w:val="24"/>
          <w:szCs w:val="24"/>
        </w:rPr>
        <w:t xml:space="preserve"> выписано, 2 </w:t>
      </w:r>
      <w:r>
        <w:rPr>
          <w:color w:val="000000"/>
          <w:sz w:val="24"/>
          <w:szCs w:val="24"/>
        </w:rPr>
        <w:t>730</w:t>
      </w:r>
      <w:r>
        <w:rPr>
          <w:color w:val="000000"/>
          <w:sz w:val="24"/>
          <w:szCs w:val="24"/>
        </w:rPr>
        <w:t xml:space="preserve"> летальных исходов. За прошедшие сутки зарегистрировано </w:t>
      </w:r>
      <w:r>
        <w:rPr>
          <w:color w:val="000000"/>
          <w:sz w:val="24"/>
          <w:szCs w:val="24"/>
        </w:rPr>
        <w:t>435</w:t>
      </w:r>
      <w:r>
        <w:rPr>
          <w:color w:val="000000"/>
          <w:sz w:val="24"/>
          <w:szCs w:val="24"/>
        </w:rPr>
        <w:t xml:space="preserve"> случаев коронавирусной инфекции.</w:t>
      </w:r>
    </w:p>
    <w:p w:rsidR="00000000" w:rsidRDefault="001C7F12">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1C7F12">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w:t>
      </w:r>
      <w:r>
        <w:rPr>
          <w:i/>
          <w:color w:val="000000"/>
          <w:sz w:val="24"/>
          <w:szCs w:val="24"/>
        </w:rPr>
        <w:t>итета по природным ресурсам ЛО №36 от 30.09.2021).</w:t>
      </w:r>
    </w:p>
    <w:p w:rsidR="00000000" w:rsidRDefault="001C7F12">
      <w:pPr>
        <w:pStyle w:val="afff0"/>
        <w:ind w:firstLine="567"/>
        <w:jc w:val="both"/>
      </w:pPr>
      <w:r>
        <w:rPr>
          <w:rFonts w:eastAsia="Times New Roman"/>
          <w:b/>
          <w:bCs/>
          <w:color w:val="000000"/>
        </w:rPr>
        <w:lastRenderedPageBreak/>
        <w:t>6. Прогноз чрезвычайных ситуаций.</w:t>
      </w:r>
    </w:p>
    <w:p w:rsidR="00000000" w:rsidRDefault="001C7F12">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1C7F12">
      <w:pPr>
        <w:tabs>
          <w:tab w:val="left" w:pos="284"/>
        </w:tabs>
        <w:overflowPunct w:val="0"/>
        <w:autoSpaceDE w:val="0"/>
        <w:ind w:firstLine="567"/>
        <w:jc w:val="both"/>
        <w:textAlignment w:val="baseline"/>
      </w:pPr>
      <w:r>
        <w:rPr>
          <w:rFonts w:eastAsia="Arial Unicode MS"/>
          <w:bCs/>
          <w:color w:val="auto"/>
          <w:spacing w:val="-4"/>
          <w:sz w:val="24"/>
          <w:szCs w:val="24"/>
        </w:rPr>
        <w:t>- на водных объектах Ленинградской области повышается вероятность происшествий, связанных с провалом людей и техники под неокрепш</w:t>
      </w:r>
      <w:r>
        <w:rPr>
          <w:rFonts w:eastAsia="Arial Unicode MS"/>
          <w:bCs/>
          <w:color w:val="auto"/>
          <w:spacing w:val="-4"/>
          <w:sz w:val="24"/>
          <w:szCs w:val="24"/>
        </w:rPr>
        <w:t xml:space="preserve">ий лёд рек и водоёмов </w:t>
      </w:r>
      <w:r>
        <w:rPr>
          <w:rFonts w:eastAsia="Arial Unicode MS"/>
          <w:b/>
          <w:bCs/>
          <w:color w:val="auto"/>
          <w:spacing w:val="-4"/>
          <w:sz w:val="24"/>
          <w:szCs w:val="24"/>
        </w:rPr>
        <w:t>(Источник – начало ледообразования на водоёмах области).</w:t>
      </w:r>
    </w:p>
    <w:p w:rsidR="00000000" w:rsidRDefault="001C7F12">
      <w:pPr>
        <w:keepNext/>
        <w:keepLines/>
        <w:ind w:firstLine="567"/>
        <w:jc w:val="both"/>
      </w:pPr>
      <w:r>
        <w:rPr>
          <w:rFonts w:eastAsia="Arial Unicode MS"/>
          <w:b/>
          <w:bCs/>
          <w:color w:val="000000"/>
          <w:spacing w:val="-4"/>
          <w:sz w:val="24"/>
          <w:szCs w:val="24"/>
        </w:rPr>
        <w:t>6.2. Техногенные ЧС:</w:t>
      </w:r>
    </w:p>
    <w:p w:rsidR="00000000" w:rsidRDefault="001C7F12">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auto"/>
          <w:spacing w:val="-4"/>
          <w:sz w:val="24"/>
          <w:szCs w:val="24"/>
        </w:rPr>
        <w:t xml:space="preserve"> вероятность происшествий </w:t>
      </w:r>
      <w:r>
        <w:rPr>
          <w:rFonts w:eastAsia="Arial Unicode MS"/>
          <w:b/>
          <w:bCs/>
          <w:color w:val="auto"/>
          <w:spacing w:val="-4"/>
          <w:sz w:val="24"/>
          <w:szCs w:val="24"/>
        </w:rPr>
        <w:t>(до 0,</w:t>
      </w:r>
      <w:r>
        <w:rPr>
          <w:rFonts w:eastAsia="Arial Unicode MS"/>
          <w:b/>
          <w:bCs/>
          <w:color w:val="auto"/>
          <w:spacing w:val="-4"/>
          <w:sz w:val="24"/>
          <w:szCs w:val="24"/>
        </w:rPr>
        <w:t>5</w:t>
      </w:r>
      <w:r>
        <w:rPr>
          <w:rFonts w:eastAsia="Arial Unicode MS"/>
          <w:b/>
          <w:bCs/>
          <w:color w:val="auto"/>
          <w:spacing w:val="-4"/>
          <w:sz w:val="24"/>
          <w:szCs w:val="24"/>
        </w:rPr>
        <w:t>)</w:t>
      </w:r>
      <w:r>
        <w:rPr>
          <w:rFonts w:eastAsia="Arial Unicode MS"/>
          <w:bCs/>
          <w:color w:val="auto"/>
          <w:spacing w:val="-4"/>
          <w:sz w:val="24"/>
          <w:szCs w:val="24"/>
        </w:rPr>
        <w:t xml:space="preserve"> связанных с ДТП, в том числе с участием детей, перекрытием движения по автотрассам, затруднениями в движении</w:t>
      </w:r>
      <w:r>
        <w:rPr>
          <w:rFonts w:eastAsia="Arial Unicode MS"/>
          <w:bCs/>
          <w:color w:val="auto"/>
          <w:spacing w:val="-4"/>
          <w:sz w:val="24"/>
          <w:szCs w:val="24"/>
        </w:rPr>
        <w:t xml:space="preserve">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w:t>
      </w:r>
      <w:r>
        <w:rPr>
          <w:rFonts w:eastAsia="Arial Unicode MS"/>
          <w:bCs/>
          <w:color w:val="auto"/>
          <w:spacing w:val="-4"/>
          <w:sz w:val="24"/>
          <w:szCs w:val="24"/>
        </w:rPr>
        <w:t xml:space="preserve">ожский район 20-26 км, 28-30 км, Кировский район 40-42 км, 45-53 км, 66-75 км, </w:t>
      </w:r>
      <w:proofErr w:type="spellStart"/>
      <w:r>
        <w:rPr>
          <w:rFonts w:eastAsia="Arial Unicode MS"/>
          <w:bCs/>
          <w:color w:val="auto"/>
          <w:spacing w:val="-4"/>
          <w:sz w:val="24"/>
          <w:szCs w:val="24"/>
        </w:rPr>
        <w:t>Волховский</w:t>
      </w:r>
      <w:proofErr w:type="spellEnd"/>
      <w:r>
        <w:rPr>
          <w:rFonts w:eastAsia="Arial Unicode MS"/>
          <w:bCs/>
          <w:color w:val="auto"/>
          <w:spacing w:val="-4"/>
          <w:sz w:val="24"/>
          <w:szCs w:val="24"/>
        </w:rPr>
        <w:t xml:space="preserve"> район 97-99 км, 121-124 км, Р-23 «Санкт-Петербург - Псков»: </w:t>
      </w:r>
      <w:proofErr w:type="spellStart"/>
      <w:r>
        <w:rPr>
          <w:rFonts w:eastAsia="Arial Unicode MS"/>
          <w:bCs/>
          <w:color w:val="auto"/>
          <w:spacing w:val="-4"/>
          <w:sz w:val="24"/>
          <w:szCs w:val="24"/>
        </w:rPr>
        <w:t>Лужский</w:t>
      </w:r>
      <w:proofErr w:type="spellEnd"/>
      <w:r>
        <w:rPr>
          <w:rFonts w:eastAsia="Arial Unicode MS"/>
          <w:bCs/>
          <w:color w:val="auto"/>
          <w:spacing w:val="-4"/>
          <w:sz w:val="24"/>
          <w:szCs w:val="24"/>
        </w:rPr>
        <w:t xml:space="preserve"> район 133-134 км; </w:t>
      </w:r>
      <w:r>
        <w:rPr>
          <w:rFonts w:eastAsia="Arial Unicode MS"/>
          <w:b/>
          <w:bCs/>
          <w:color w:val="auto"/>
          <w:spacing w:val="-4"/>
          <w:sz w:val="24"/>
          <w:szCs w:val="24"/>
        </w:rPr>
        <w:t xml:space="preserve">(Источник – загруженность автотрасс, </w:t>
      </w:r>
      <w:r>
        <w:rPr>
          <w:rFonts w:eastAsia="Arial Unicode MS"/>
          <w:b/>
          <w:bCs/>
          <w:color w:val="auto"/>
          <w:spacing w:val="-4"/>
          <w:sz w:val="24"/>
          <w:szCs w:val="24"/>
        </w:rPr>
        <w:t xml:space="preserve">нарушения правил дорожного движения, снег, </w:t>
      </w:r>
      <w:r>
        <w:rPr>
          <w:rFonts w:eastAsia="Arial Unicode MS"/>
          <w:b/>
          <w:bCs/>
          <w:color w:val="auto"/>
          <w:spacing w:val="-4"/>
          <w:sz w:val="24"/>
          <w:szCs w:val="24"/>
        </w:rPr>
        <w:t xml:space="preserve"> гололедица);</w:t>
      </w:r>
    </w:p>
    <w:p w:rsidR="00000000" w:rsidRDefault="001C7F12">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color w:val="auto"/>
          <w:spacing w:val="-4"/>
          <w:sz w:val="24"/>
          <w:szCs w:val="24"/>
          <w:lang w:eastAsia="en-US"/>
        </w:rPr>
        <w:t xml:space="preserve"> вероятность</w:t>
      </w:r>
      <w:r>
        <w:rPr>
          <w:rFonts w:eastAsia="Arial Unicode MS"/>
          <w:color w:val="auto"/>
          <w:spacing w:val="-4"/>
          <w:sz w:val="24"/>
          <w:szCs w:val="24"/>
        </w:rPr>
        <w:t xml:space="preserve"> (до 0,</w:t>
      </w:r>
      <w:r>
        <w:rPr>
          <w:rFonts w:eastAsia="Arial Unicode MS"/>
          <w:color w:val="auto"/>
          <w:spacing w:val="-4"/>
          <w:sz w:val="24"/>
          <w:szCs w:val="24"/>
        </w:rPr>
        <w:t>4</w:t>
      </w:r>
      <w:r>
        <w:rPr>
          <w:rFonts w:eastAsia="Arial Unicode MS"/>
          <w:color w:val="auto"/>
          <w:spacing w:val="-4"/>
          <w:sz w:val="24"/>
          <w:szCs w:val="24"/>
        </w:rPr>
        <w:t>) возникновения происшествий на акваториях Ленинградской област</w:t>
      </w:r>
      <w:r>
        <w:rPr>
          <w:rFonts w:eastAsia="Arial Unicode MS"/>
          <w:bCs/>
          <w:color w:val="auto"/>
          <w:spacing w:val="-4"/>
          <w:sz w:val="24"/>
          <w:szCs w:val="24"/>
        </w:rPr>
        <w:t xml:space="preserve">и </w:t>
      </w:r>
      <w:r>
        <w:rPr>
          <w:rFonts w:eastAsia="Arial Unicode MS"/>
          <w:b/>
          <w:bCs/>
          <w:color w:val="auto"/>
          <w:spacing w:val="-4"/>
          <w:sz w:val="24"/>
          <w:szCs w:val="24"/>
        </w:rPr>
        <w:t>(Источник – нарушения мер безопасности на воде,</w:t>
      </w:r>
      <w:r>
        <w:rPr>
          <w:rFonts w:eastAsia="Arial Unicode MS"/>
          <w:b/>
          <w:bCs/>
          <w:color w:val="auto"/>
          <w:spacing w:val="-4"/>
          <w:sz w:val="24"/>
          <w:szCs w:val="24"/>
        </w:rPr>
        <w:t xml:space="preserve"> снег);</w:t>
      </w:r>
    </w:p>
    <w:p w:rsidR="00000000" w:rsidRDefault="001C7F12">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w:t>
      </w:r>
      <w:proofErr w:type="spellStart"/>
      <w:r>
        <w:rPr>
          <w:rFonts w:eastAsia="Arial Unicode MS"/>
          <w:bCs/>
          <w:color w:val="auto"/>
          <w:spacing w:val="-4"/>
          <w:sz w:val="24"/>
          <w:szCs w:val="24"/>
        </w:rPr>
        <w:t>авиапроисшествий</w:t>
      </w:r>
      <w:proofErr w:type="spellEnd"/>
      <w:r>
        <w:rPr>
          <w:rFonts w:eastAsia="Arial Unicode MS"/>
          <w:bCs/>
          <w:color w:val="auto"/>
          <w:spacing w:val="-4"/>
          <w:sz w:val="24"/>
          <w:szCs w:val="24"/>
        </w:rPr>
        <w:t>, изменения в расписании воздушных суд</w:t>
      </w:r>
      <w:r>
        <w:rPr>
          <w:rFonts w:eastAsia="Arial Unicode MS"/>
          <w:bCs/>
          <w:color w:val="auto"/>
          <w:spacing w:val="-4"/>
          <w:sz w:val="24"/>
          <w:szCs w:val="24"/>
        </w:rPr>
        <w:t xml:space="preserve">ов на территории Ленинградской области </w:t>
      </w:r>
      <w:r>
        <w:rPr>
          <w:rFonts w:eastAsia="Arial Unicode MS"/>
          <w:b/>
          <w:bCs/>
          <w:color w:val="auto"/>
          <w:spacing w:val="-4"/>
          <w:sz w:val="24"/>
          <w:szCs w:val="24"/>
        </w:rPr>
        <w:t>(Источник – технические неисправности,</w:t>
      </w:r>
      <w:r>
        <w:rPr>
          <w:rFonts w:eastAsia="Arial Unicode MS"/>
          <w:b/>
          <w:bCs/>
          <w:color w:val="auto"/>
          <w:spacing w:val="-4"/>
          <w:sz w:val="24"/>
          <w:szCs w:val="24"/>
        </w:rPr>
        <w:t xml:space="preserve"> снег</w:t>
      </w:r>
      <w:r>
        <w:rPr>
          <w:rFonts w:eastAsia="Arial Unicode MS"/>
          <w:b/>
          <w:bCs/>
          <w:color w:val="auto"/>
          <w:spacing w:val="-4"/>
          <w:sz w:val="24"/>
          <w:szCs w:val="24"/>
          <w:lang w:eastAsia="ar-SA"/>
        </w:rPr>
        <w:t>);</w:t>
      </w:r>
    </w:p>
    <w:p w:rsidR="00000000" w:rsidRDefault="001C7F12">
      <w:pPr>
        <w:ind w:firstLine="567"/>
        <w:jc w:val="both"/>
      </w:pPr>
      <w:r>
        <w:rPr>
          <w:rFonts w:eastAsia="Arial Unicode MS"/>
          <w:b/>
          <w:bCs/>
          <w:color w:val="auto"/>
          <w:spacing w:val="-4"/>
          <w:sz w:val="24"/>
          <w:szCs w:val="24"/>
        </w:rPr>
        <w:t xml:space="preserve">- </w:t>
      </w:r>
      <w:r>
        <w:rPr>
          <w:rFonts w:eastAsia="Arial Unicode MS"/>
          <w:color w:val="000000"/>
          <w:spacing w:val="-4"/>
          <w:sz w:val="24"/>
          <w:szCs w:val="24"/>
          <w:lang w:eastAsia="en-US"/>
        </w:rPr>
        <w:t>сохраняется</w:t>
      </w:r>
      <w:r>
        <w:rPr>
          <w:rFonts w:eastAsia="Arial Unicode MS"/>
          <w:color w:val="auto"/>
          <w:spacing w:val="-4"/>
          <w:sz w:val="24"/>
          <w:szCs w:val="24"/>
        </w:rPr>
        <w:t xml:space="preserve"> ве</w:t>
      </w:r>
      <w:r>
        <w:rPr>
          <w:rFonts w:eastAsia="Arial Unicode MS"/>
          <w:bCs/>
          <w:color w:val="auto"/>
          <w:spacing w:val="-4"/>
          <w:sz w:val="24"/>
          <w:szCs w:val="24"/>
        </w:rPr>
        <w:t xml:space="preserve">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auto"/>
          <w:spacing w:val="-4"/>
          <w:sz w:val="24"/>
          <w:szCs w:val="24"/>
        </w:rPr>
        <w:t>(Источник – нарушение правил эксплуатации железн</w:t>
      </w:r>
      <w:r>
        <w:rPr>
          <w:rFonts w:eastAsia="Arial Unicode MS"/>
          <w:b/>
          <w:bCs/>
          <w:color w:val="auto"/>
          <w:spacing w:val="-4"/>
          <w:sz w:val="24"/>
          <w:szCs w:val="24"/>
        </w:rPr>
        <w:t>одорожного транспорта, неисправность путей, дефекты оборудования,</w:t>
      </w:r>
      <w:r>
        <w:rPr>
          <w:rFonts w:eastAsia="Arial Unicode MS"/>
          <w:b/>
          <w:bCs/>
          <w:color w:val="auto"/>
          <w:spacing w:val="-4"/>
          <w:sz w:val="24"/>
          <w:szCs w:val="24"/>
        </w:rPr>
        <w:t xml:space="preserve"> снег, гололедица</w:t>
      </w:r>
      <w:r>
        <w:rPr>
          <w:rFonts w:eastAsia="Arial Unicode MS"/>
          <w:b/>
          <w:bCs/>
          <w:color w:val="auto"/>
          <w:spacing w:val="-4"/>
          <w:sz w:val="24"/>
          <w:szCs w:val="24"/>
        </w:rPr>
        <w:t>);</w:t>
      </w:r>
    </w:p>
    <w:p w:rsidR="00000000" w:rsidRDefault="001C7F12">
      <w:pPr>
        <w:ind w:firstLine="567"/>
        <w:jc w:val="both"/>
      </w:pPr>
      <w:r>
        <w:rPr>
          <w:rFonts w:eastAsia="Arial Unicode MS"/>
          <w:color w:val="auto"/>
          <w:spacing w:val="-4"/>
          <w:sz w:val="24"/>
          <w:szCs w:val="24"/>
        </w:rPr>
        <w:t xml:space="preserve">- </w:t>
      </w:r>
      <w:r>
        <w:rPr>
          <w:rFonts w:eastAsia="Arial Unicode MS"/>
          <w:color w:val="000000"/>
          <w:spacing w:val="-4"/>
          <w:sz w:val="24"/>
          <w:szCs w:val="24"/>
          <w:lang w:eastAsia="en-US"/>
        </w:rPr>
        <w:t>сохраняется</w:t>
      </w:r>
      <w:r>
        <w:rPr>
          <w:rFonts w:eastAsia="Calibri"/>
          <w:color w:val="auto"/>
          <w:spacing w:val="-4"/>
          <w:sz w:val="24"/>
          <w:szCs w:val="24"/>
          <w:lang w:eastAsia="en-US"/>
        </w:rPr>
        <w:t xml:space="preserve"> </w:t>
      </w:r>
      <w:r>
        <w:rPr>
          <w:rFonts w:eastAsia="Arial Unicode MS"/>
          <w:bCs/>
          <w:color w:val="auto"/>
          <w:spacing w:val="-4"/>
          <w:sz w:val="24"/>
          <w:szCs w:val="24"/>
        </w:rPr>
        <w:t xml:space="preserve">вероятность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 xml:space="preserve">) </w:t>
      </w:r>
      <w:r>
        <w:rPr>
          <w:rFonts w:eastAsia="Arial Unicode MS"/>
          <w:bCs/>
          <w:color w:val="auto"/>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w:t>
      </w:r>
      <w:r>
        <w:rPr>
          <w:rFonts w:eastAsia="Arial Unicode MS"/>
          <w:bCs/>
          <w:color w:val="auto"/>
          <w:spacing w:val="-4"/>
          <w:sz w:val="24"/>
          <w:szCs w:val="24"/>
        </w:rPr>
        <w:t xml:space="preserve">реди населения на территории Ленинградской области, в том числе в результате падения деревьев и </w:t>
      </w:r>
      <w:proofErr w:type="spellStart"/>
      <w:r>
        <w:rPr>
          <w:rFonts w:eastAsia="Arial Unicode MS"/>
          <w:bCs/>
          <w:color w:val="auto"/>
          <w:spacing w:val="-4"/>
          <w:sz w:val="24"/>
          <w:szCs w:val="24"/>
        </w:rPr>
        <w:t>слабоукрепленных</w:t>
      </w:r>
      <w:proofErr w:type="spellEnd"/>
      <w:r>
        <w:rPr>
          <w:rFonts w:eastAsia="Arial Unicode MS"/>
          <w:bCs/>
          <w:color w:val="auto"/>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auto"/>
          <w:spacing w:val="-4"/>
          <w:sz w:val="24"/>
          <w:szCs w:val="24"/>
        </w:rPr>
        <w:t>(Источник – изношенность сетей,</w:t>
      </w:r>
      <w:r>
        <w:rPr>
          <w:rFonts w:eastAsia="Arial Unicode MS"/>
          <w:b/>
          <w:bCs/>
          <w:color w:val="auto"/>
          <w:spacing w:val="-4"/>
          <w:sz w:val="24"/>
          <w:szCs w:val="24"/>
        </w:rPr>
        <w:t xml:space="preserve"> снег</w:t>
      </w:r>
      <w:r>
        <w:rPr>
          <w:rFonts w:eastAsia="Arial Unicode MS"/>
          <w:b/>
          <w:bCs/>
          <w:color w:val="auto"/>
          <w:spacing w:val="-4"/>
          <w:sz w:val="24"/>
          <w:szCs w:val="24"/>
          <w:lang w:eastAsia="ar-SA"/>
        </w:rPr>
        <w:t>);</w:t>
      </w:r>
    </w:p>
    <w:p w:rsidR="00000000" w:rsidRDefault="001C7F12">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 xml:space="preserve">) </w:t>
      </w:r>
      <w:r>
        <w:rPr>
          <w:rFonts w:eastAsia="Arial Unicode MS"/>
          <w:bCs/>
          <w:color w:val="auto"/>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w:t>
      </w:r>
      <w:r>
        <w:rPr>
          <w:rFonts w:eastAsia="Arial Unicode MS"/>
          <w:bCs/>
          <w:color w:val="auto"/>
          <w:spacing w:val="-4"/>
          <w:sz w:val="24"/>
          <w:szCs w:val="24"/>
        </w:rPr>
        <w:t xml:space="preserve">бжения) </w:t>
      </w:r>
      <w:r>
        <w:rPr>
          <w:rFonts w:eastAsia="Arial Unicode MS"/>
          <w:b/>
          <w:bCs/>
          <w:color w:val="auto"/>
          <w:spacing w:val="-4"/>
          <w:sz w:val="24"/>
          <w:szCs w:val="24"/>
        </w:rPr>
        <w:t>(Источник – изношенность сетей,</w:t>
      </w:r>
      <w:r>
        <w:rPr>
          <w:rFonts w:eastAsia="Arial Unicode MS"/>
          <w:b/>
          <w:bCs/>
          <w:color w:val="auto"/>
          <w:spacing w:val="-4"/>
          <w:sz w:val="24"/>
          <w:szCs w:val="24"/>
        </w:rPr>
        <w:t xml:space="preserve"> снег</w:t>
      </w:r>
      <w:r>
        <w:rPr>
          <w:rFonts w:eastAsia="Arial Unicode MS"/>
          <w:b/>
          <w:bCs/>
          <w:color w:val="auto"/>
          <w:spacing w:val="-4"/>
          <w:sz w:val="24"/>
          <w:szCs w:val="24"/>
        </w:rPr>
        <w:t>)</w:t>
      </w:r>
      <w:r>
        <w:rPr>
          <w:rFonts w:eastAsia="Arial Unicode MS"/>
          <w:b/>
          <w:bCs/>
          <w:color w:val="auto"/>
          <w:spacing w:val="-4"/>
          <w:sz w:val="24"/>
          <w:szCs w:val="24"/>
          <w:lang w:eastAsia="ar-SA"/>
        </w:rPr>
        <w:t>;</w:t>
      </w:r>
    </w:p>
    <w:p w:rsidR="00000000" w:rsidRDefault="001C7F12">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w:t>
      </w:r>
      <w:r>
        <w:rPr>
          <w:rFonts w:eastAsia="Arial Unicode MS"/>
          <w:b/>
          <w:bCs/>
          <w:color w:val="auto"/>
          <w:spacing w:val="-4"/>
          <w:sz w:val="24"/>
          <w:szCs w:val="24"/>
        </w:rPr>
        <w:t>4</w:t>
      </w:r>
      <w:r>
        <w:rPr>
          <w:rFonts w:eastAsia="Arial Unicode MS"/>
          <w:b/>
          <w:bCs/>
          <w:color w:val="auto"/>
          <w:spacing w:val="-4"/>
          <w:sz w:val="24"/>
          <w:szCs w:val="24"/>
        </w:rPr>
        <w:t>)</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w:t>
      </w:r>
      <w:r>
        <w:rPr>
          <w:rFonts w:eastAsia="Arial Unicode MS"/>
          <w:b/>
          <w:bCs/>
          <w:color w:val="auto"/>
          <w:spacing w:val="-4"/>
          <w:sz w:val="24"/>
          <w:szCs w:val="24"/>
        </w:rPr>
        <w:t>рических и газовых приборов, а также пиротехники);</w:t>
      </w:r>
    </w:p>
    <w:p w:rsidR="00000000" w:rsidRDefault="001C7F12">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1C7F12">
      <w:pPr>
        <w:ind w:firstLine="709"/>
        <w:jc w:val="both"/>
      </w:pPr>
    </w:p>
    <w:p w:rsidR="00000000" w:rsidRDefault="001C7F12">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1C7F12">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происшествий, связанных с травматизмом людей в связ</w:t>
      </w:r>
      <w:r>
        <w:rPr>
          <w:rFonts w:eastAsia="Calibri"/>
          <w:color w:val="auto"/>
          <w:spacing w:val="-4"/>
          <w:sz w:val="24"/>
          <w:szCs w:val="24"/>
          <w:lang w:eastAsia="en-US"/>
        </w:rPr>
        <w:t xml:space="preserve">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1C7F12">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1C7F12">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сохраняется</w:t>
      </w:r>
      <w:r>
        <w:rPr>
          <w:rFonts w:eastAsia="Arial Unicode MS"/>
          <w:bCs/>
          <w:color w:val="000000"/>
          <w:spacing w:val="-4"/>
          <w:sz w:val="24"/>
          <w:szCs w:val="24"/>
          <w:lang w:eastAsia="en-US"/>
        </w:rPr>
        <w:t xml:space="preserve">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1C7F12">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w:t>
      </w:r>
      <w:r>
        <w:rPr>
          <w:color w:val="000000"/>
          <w:spacing w:val="-4"/>
          <w:sz w:val="24"/>
          <w:szCs w:val="24"/>
          <w:lang w:eastAsia="ar-SA"/>
        </w:rPr>
        <w:t>орных вирусных инфекций, в связи с сезонностью данных заболеваний</w:t>
      </w:r>
      <w:r>
        <w:rPr>
          <w:b/>
          <w:bCs/>
          <w:color w:val="000000"/>
          <w:spacing w:val="-4"/>
          <w:sz w:val="24"/>
          <w:szCs w:val="24"/>
          <w:lang w:eastAsia="ar-SA"/>
        </w:rPr>
        <w:t>;</w:t>
      </w:r>
    </w:p>
    <w:p w:rsidR="00000000" w:rsidRDefault="001C7F12">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w:t>
      </w:r>
      <w:r>
        <w:rPr>
          <w:b/>
          <w:bCs/>
          <w:color w:val="000000"/>
          <w:spacing w:val="-4"/>
          <w:sz w:val="24"/>
          <w:szCs w:val="24"/>
          <w:lang w:eastAsia="ar-SA"/>
        </w:rPr>
        <w:t>ран, в том числе тропического региона</w:t>
      </w:r>
      <w:r>
        <w:rPr>
          <w:b/>
          <w:color w:val="000000"/>
          <w:sz w:val="24"/>
          <w:szCs w:val="24"/>
        </w:rPr>
        <w:t>);</w:t>
      </w:r>
    </w:p>
    <w:p w:rsidR="00000000" w:rsidRDefault="001C7F12">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1C7F12">
      <w:pPr>
        <w:tabs>
          <w:tab w:val="left" w:pos="567"/>
        </w:tabs>
        <w:ind w:firstLine="567"/>
        <w:jc w:val="both"/>
      </w:pPr>
      <w:r>
        <w:rPr>
          <w:b/>
          <w:bCs/>
          <w:color w:val="000000"/>
          <w:sz w:val="24"/>
          <w:szCs w:val="24"/>
        </w:rPr>
        <w:lastRenderedPageBreak/>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1C7F12">
      <w:pPr>
        <w:tabs>
          <w:tab w:val="left" w:pos="567"/>
        </w:tabs>
        <w:ind w:firstLine="567"/>
        <w:jc w:val="both"/>
      </w:pPr>
    </w:p>
    <w:p w:rsidR="001C7F12" w:rsidRDefault="001C7F12">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1C7F12">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12" w:rsidRDefault="001C7F12">
      <w:r>
        <w:separator/>
      </w:r>
    </w:p>
  </w:endnote>
  <w:endnote w:type="continuationSeparator" w:id="0">
    <w:p w:rsidR="001C7F12" w:rsidRDefault="001C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7F1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7F1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12" w:rsidRDefault="001C7F12">
      <w:r>
        <w:separator/>
      </w:r>
    </w:p>
  </w:footnote>
  <w:footnote w:type="continuationSeparator" w:id="0">
    <w:p w:rsidR="001C7F12" w:rsidRDefault="001C7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eastAsia="Times New Roman" w:cs="Times New Roman" w:hint="default"/>
        <w:b/>
        <w:bCs/>
        <w:i w:val="0"/>
        <w:color w:val="auto"/>
        <w:spacing w:val="-4"/>
        <w:sz w:val="24"/>
        <w:szCs w:val="24"/>
        <w:lang w:val="ru-RU" w:eastAsia="zh-CN" w:bidi="ar-SA"/>
      </w:rPr>
    </w:lvl>
    <w:lvl w:ilvl="1">
      <w:start w:val="1"/>
      <w:numFmt w:val="decimal"/>
      <w:lvlText w:val="%1.%2."/>
      <w:lvlJc w:val="left"/>
      <w:pPr>
        <w:tabs>
          <w:tab w:val="num" w:pos="0"/>
        </w:tabs>
        <w:ind w:left="1070" w:hanging="360"/>
      </w:pPr>
      <w:rPr>
        <w:rFonts w:eastAsia="Arial" w:hint="default"/>
        <w:b/>
      </w:rPr>
    </w:lvl>
    <w:lvl w:ilvl="2">
      <w:start w:val="1"/>
      <w:numFmt w:val="decimal"/>
      <w:lvlText w:val="%1.%2.%3."/>
      <w:lvlJc w:val="left"/>
      <w:pPr>
        <w:tabs>
          <w:tab w:val="num" w:pos="0"/>
        </w:tabs>
        <w:ind w:left="1430" w:hanging="720"/>
      </w:pPr>
      <w:rPr>
        <w:rFonts w:eastAsia="Arial" w:hint="default"/>
        <w:b/>
      </w:rPr>
    </w:lvl>
    <w:lvl w:ilvl="3">
      <w:start w:val="1"/>
      <w:numFmt w:val="decimal"/>
      <w:lvlText w:val="%1.%2.%3.%4."/>
      <w:lvlJc w:val="left"/>
      <w:pPr>
        <w:tabs>
          <w:tab w:val="num" w:pos="0"/>
        </w:tabs>
        <w:ind w:left="1430" w:hanging="720"/>
      </w:pPr>
      <w:rPr>
        <w:rFonts w:eastAsia="Arial" w:hint="default"/>
        <w:b/>
      </w:rPr>
    </w:lvl>
    <w:lvl w:ilvl="4">
      <w:start w:val="1"/>
      <w:numFmt w:val="decimal"/>
      <w:lvlText w:val="%1.%2.%3.%4.%5."/>
      <w:lvlJc w:val="left"/>
      <w:pPr>
        <w:tabs>
          <w:tab w:val="num" w:pos="0"/>
        </w:tabs>
        <w:ind w:left="1790" w:hanging="1080"/>
      </w:pPr>
      <w:rPr>
        <w:rFonts w:eastAsia="Arial" w:hint="default"/>
        <w:b/>
      </w:rPr>
    </w:lvl>
    <w:lvl w:ilvl="5">
      <w:start w:val="1"/>
      <w:numFmt w:val="decimal"/>
      <w:lvlText w:val="%1.%2.%3.%4.%5.%6."/>
      <w:lvlJc w:val="left"/>
      <w:pPr>
        <w:tabs>
          <w:tab w:val="num" w:pos="0"/>
        </w:tabs>
        <w:ind w:left="1790" w:hanging="1080"/>
      </w:pPr>
      <w:rPr>
        <w:rFonts w:eastAsia="Arial" w:hint="default"/>
        <w:b/>
      </w:rPr>
    </w:lvl>
    <w:lvl w:ilvl="6">
      <w:start w:val="1"/>
      <w:numFmt w:val="decimal"/>
      <w:lvlText w:val="%1.%2.%3.%4.%5.%6.%7."/>
      <w:lvlJc w:val="left"/>
      <w:pPr>
        <w:tabs>
          <w:tab w:val="num" w:pos="0"/>
        </w:tabs>
        <w:ind w:left="2150" w:hanging="1440"/>
      </w:pPr>
      <w:rPr>
        <w:rFonts w:eastAsia="Arial" w:hint="default"/>
        <w:b/>
      </w:rPr>
    </w:lvl>
    <w:lvl w:ilvl="7">
      <w:start w:val="1"/>
      <w:numFmt w:val="decimal"/>
      <w:lvlText w:val="%1.%2.%3.%4.%5.%6.%7.%8."/>
      <w:lvlJc w:val="left"/>
      <w:pPr>
        <w:tabs>
          <w:tab w:val="num" w:pos="0"/>
        </w:tabs>
        <w:ind w:left="2150" w:hanging="1440"/>
      </w:pPr>
      <w:rPr>
        <w:rFonts w:eastAsia="Arial" w:hint="default"/>
        <w:b/>
      </w:rPr>
    </w:lvl>
    <w:lvl w:ilvl="8">
      <w:start w:val="1"/>
      <w:numFmt w:val="decimal"/>
      <w:lvlText w:val="%1.%2.%3.%4.%5.%6.%7.%8.%9."/>
      <w:lvlJc w:val="left"/>
      <w:pPr>
        <w:tabs>
          <w:tab w:val="num" w:pos="0"/>
        </w:tabs>
        <w:ind w:left="2510" w:hanging="1800"/>
      </w:pPr>
      <w:rPr>
        <w:rFonts w:eastAsia="Arial" w:hint="default"/>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8B"/>
    <w:rsid w:val="000D288B"/>
    <w:rsid w:val="001C7F12"/>
    <w:rsid w:val="0076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1FA32A5-F4C1-4EBD-ADBF-1788900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hint="default"/>
      <w:b/>
      <w:bCs/>
      <w:i w:val="0"/>
      <w:color w:val="auto"/>
      <w:spacing w:val="-4"/>
      <w:sz w:val="24"/>
      <w:szCs w:val="24"/>
      <w:lang w:val="ru-RU" w:eastAsia="zh-CN" w:bidi="ar-SA"/>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2">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4z0">
    <w:name w:val="WW8Num4z0"/>
    <w:rPr>
      <w:rFonts w:ascii="Arial" w:hAnsi="Arial" w:cs="Arial" w:hint="default"/>
      <w:color w:val="000000"/>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3">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4">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5">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6">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7">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10">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0">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1">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8">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a">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1">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1"/>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0">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2">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1">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b">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c">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d">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e">
    <w:name w:val="Текст3"/>
    <w:basedOn w:val="81"/>
  </w:style>
  <w:style w:type="paragraph" w:customStyle="1" w:styleId="A40">
    <w:name w:val="A4"/>
    <w:basedOn w:val="3e"/>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e"/>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0">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1">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2">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2021-11-22T12:23:00Z</dcterms:created>
  <dcterms:modified xsi:type="dcterms:W3CDTF">2021-11-22T12:23:00Z</dcterms:modified>
</cp:coreProperties>
</file>