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9C2175" w:rsidRDefault="009C2175" w:rsidP="00884FFA">
      <w:pPr>
        <w:spacing w:after="0" w:line="240" w:lineRule="auto"/>
        <w:rPr>
          <w:rFonts w:ascii="Times New Roman" w:eastAsia="Times New Roman" w:hAnsi="Times New Roman" w:cs="Times New Roman"/>
          <w:b/>
          <w:sz w:val="28"/>
          <w:szCs w:val="28"/>
        </w:rPr>
      </w:pPr>
    </w:p>
    <w:p w:rsidR="009C2175" w:rsidRPr="00884FFA" w:rsidRDefault="009C2175" w:rsidP="00884FFA">
      <w:pPr>
        <w:spacing w:after="0" w:line="240" w:lineRule="auto"/>
        <w:rPr>
          <w:rFonts w:ascii="Times New Roman" w:eastAsia="Times New Roman" w:hAnsi="Times New Roman" w:cs="Times New Roman"/>
          <w:b/>
          <w:sz w:val="28"/>
          <w:szCs w:val="28"/>
        </w:rPr>
      </w:pPr>
    </w:p>
    <w:p w:rsidR="00884FFA" w:rsidRDefault="00076BFE"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38484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01.2019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16</w:t>
      </w:r>
      <w:r w:rsidR="00384842">
        <w:rPr>
          <w:rFonts w:ascii="Times New Roman" w:eastAsia="Times New Roman" w:hAnsi="Times New Roman" w:cs="Times New Roman"/>
          <w:b/>
          <w:sz w:val="24"/>
          <w:szCs w:val="24"/>
        </w:rPr>
        <w:t xml:space="preserve"> </w:t>
      </w:r>
      <w:r w:rsidR="009C2175">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FA4857" w:rsidRPr="00884FFA" w:rsidRDefault="00FA4857" w:rsidP="00884FFA">
      <w:pPr>
        <w:spacing w:after="0" w:line="240" w:lineRule="auto"/>
        <w:rPr>
          <w:rFonts w:ascii="Times New Roman" w:eastAsia="Times New Roman" w:hAnsi="Times New Roman" w:cs="Times New Roman"/>
          <w:b/>
          <w:sz w:val="24"/>
          <w:szCs w:val="24"/>
        </w:rPr>
      </w:pPr>
    </w:p>
    <w:p w:rsidR="00884FFA" w:rsidRPr="00B211A1" w:rsidRDefault="00884FFA" w:rsidP="00AE59C2">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384842" w:rsidRPr="00384842">
        <w:rPr>
          <w:rFonts w:ascii="Times New Roman" w:eastAsia="Calibri" w:hAnsi="Times New Roman" w:cs="Times New Roman"/>
          <w:sz w:val="24"/>
          <w:szCs w:val="24"/>
        </w:rPr>
        <w:t>Заключение договора найма жилого помещения специализированного жилищного фонда</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43554" w:rsidRPr="009C2175">
        <w:rPr>
          <w:rFonts w:ascii="Times New Roman" w:eastAsia="Times New Roman" w:hAnsi="Times New Roman" w:cs="Times New Roman"/>
          <w:sz w:val="24"/>
          <w:szCs w:val="24"/>
        </w:rPr>
        <w:t>«</w:t>
      </w:r>
      <w:r w:rsidR="00384842" w:rsidRPr="00384842">
        <w:rPr>
          <w:rFonts w:ascii="Times New Roman" w:eastAsia="Times New Roman" w:hAnsi="Times New Roman" w:cs="Times New Roman"/>
          <w:sz w:val="24"/>
          <w:szCs w:val="24"/>
        </w:rPr>
        <w:t>Заключение договора найма жилого помещения специализированного жилищного фонда</w:t>
      </w:r>
      <w:r w:rsidR="00A43554" w:rsidRPr="009C2175">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A12B69" w:rsidRPr="00994B42">
          <w:rPr>
            <w:rStyle w:val="a6"/>
            <w:rFonts w:ascii="Times New Roman" w:eastAsia="Calibri" w:hAnsi="Times New Roman" w:cs="Times New Roman"/>
            <w:sz w:val="24"/>
            <w:szCs w:val="24"/>
            <w:lang w:val="en-US" w:eastAsia="en-US"/>
          </w:rPr>
          <w:t>adm</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krasnyjbor</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yandex</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ru</w:t>
        </w:r>
      </w:hyperlink>
    </w:p>
    <w:p w:rsidR="009C2175"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384842">
        <w:rPr>
          <w:rFonts w:ascii="Times New Roman" w:eastAsia="Calibri" w:hAnsi="Times New Roman" w:cs="Times New Roman"/>
          <w:sz w:val="24"/>
          <w:szCs w:val="24"/>
          <w:lang w:eastAsia="en-US"/>
        </w:rPr>
        <w:t xml:space="preserve">        4</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r w:rsidR="003D0169">
        <w:rPr>
          <w:rFonts w:ascii="Times New Roman" w:eastAsia="Calibri" w:hAnsi="Times New Roman" w:cs="Times New Roman"/>
          <w:sz w:val="24"/>
          <w:szCs w:val="24"/>
          <w:lang w:eastAsia="en-US"/>
        </w:rPr>
        <w:t>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9C2175" w:rsidRDefault="009C2175"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p>
    <w:p w:rsidR="00302BB5"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sidR="009C2175">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О.В.</w:t>
      </w:r>
      <w:r w:rsidR="00E2370F">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Платонова</w:t>
      </w: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14"/>
          <w:szCs w:val="14"/>
        </w:rPr>
      </w:pPr>
    </w:p>
    <w:p w:rsidR="009C2175" w:rsidRPr="009C2175" w:rsidRDefault="009C2175" w:rsidP="0040779A">
      <w:pPr>
        <w:tabs>
          <w:tab w:val="left" w:pos="1134"/>
        </w:tabs>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FB5750" w:rsidRDefault="00FB5750" w:rsidP="0040779A">
      <w:pPr>
        <w:tabs>
          <w:tab w:val="left" w:pos="1134"/>
        </w:tabs>
        <w:spacing w:after="0" w:line="240" w:lineRule="auto"/>
        <w:jc w:val="both"/>
        <w:rPr>
          <w:rFonts w:ascii="Times New Roman" w:eastAsia="Times New Roman" w:hAnsi="Times New Roman" w:cs="Times New Roman"/>
          <w:sz w:val="24"/>
          <w:szCs w:val="24"/>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076BFE">
        <w:rPr>
          <w:rFonts w:ascii="Times New Roman" w:eastAsia="Times New Roman" w:hAnsi="Times New Roman" w:cs="Times New Roman"/>
          <w:sz w:val="20"/>
          <w:szCs w:val="20"/>
        </w:rPr>
        <w:t xml:space="preserve"> 15</w:t>
      </w:r>
      <w:r w:rsidR="00421815">
        <w:rPr>
          <w:rFonts w:ascii="Times New Roman" w:eastAsia="Times New Roman" w:hAnsi="Times New Roman" w:cs="Times New Roman"/>
          <w:sz w:val="20"/>
          <w:szCs w:val="20"/>
        </w:rPr>
        <w:t>.</w:t>
      </w:r>
      <w:r w:rsidR="00076BFE">
        <w:rPr>
          <w:rFonts w:ascii="Times New Roman" w:eastAsia="Times New Roman" w:hAnsi="Times New Roman" w:cs="Times New Roman"/>
          <w:sz w:val="20"/>
          <w:szCs w:val="20"/>
        </w:rPr>
        <w:t>01.2019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076BFE">
        <w:rPr>
          <w:rFonts w:ascii="Times New Roman" w:eastAsia="Times New Roman" w:hAnsi="Times New Roman" w:cs="Times New Roman"/>
          <w:sz w:val="20"/>
          <w:szCs w:val="20"/>
        </w:rPr>
        <w:t xml:space="preserve"> 16</w:t>
      </w:r>
      <w:r w:rsidR="00384842">
        <w:rPr>
          <w:rFonts w:ascii="Times New Roman" w:eastAsia="Times New Roman" w:hAnsi="Times New Roman" w:cs="Times New Roman"/>
          <w:sz w:val="20"/>
          <w:szCs w:val="20"/>
        </w:rPr>
        <w:t xml:space="preserve"> </w:t>
      </w:r>
      <w:r w:rsidR="009C217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w:t>
      </w:r>
      <w:r w:rsidR="00384842" w:rsidRPr="00384842">
        <w:rPr>
          <w:rFonts w:ascii="Times New Roman" w:eastAsia="Calibri" w:hAnsi="Times New Roman" w:cs="Times New Roman"/>
          <w:b/>
          <w:sz w:val="24"/>
          <w:szCs w:val="24"/>
        </w:rPr>
        <w:t>Заключение договора найма жилого помещения специализированного жилищного фонда</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F53487" w:rsidRPr="00F53487" w:rsidRDefault="00AF4D00" w:rsidP="00AF4D00">
      <w:pPr>
        <w:suppressAutoHyphens/>
        <w:spacing w:after="0" w:line="240" w:lineRule="auto"/>
        <w:jc w:val="center"/>
        <w:rPr>
          <w:rFonts w:ascii="Calibri" w:eastAsia="Calibri" w:hAnsi="Calibri" w:cs="Times New Roman"/>
          <w:lang w:eastAsia="zh-CN"/>
        </w:rPr>
      </w:pPr>
      <w:bookmarkStart w:id="0" w:name="Par43"/>
      <w:bookmarkEnd w:id="0"/>
      <w:r>
        <w:rPr>
          <w:rFonts w:ascii="Times New Roman" w:hAnsi="Times New Roman" w:cs="Times New Roman"/>
          <w:b/>
          <w:sz w:val="24"/>
          <w:szCs w:val="24"/>
        </w:rPr>
        <w:t xml:space="preserve">1. </w:t>
      </w:r>
      <w:r w:rsidRPr="00A43554">
        <w:rPr>
          <w:rFonts w:ascii="Times New Roman" w:hAnsi="Times New Roman" w:cs="Times New Roman"/>
          <w:b/>
          <w:sz w:val="24"/>
          <w:szCs w:val="24"/>
        </w:rPr>
        <w:t>Общие положения</w:t>
      </w:r>
      <w:r w:rsidR="00F53487" w:rsidRPr="00F53487">
        <w:rPr>
          <w:rFonts w:ascii="Times New Roman" w:eastAsia="Calibri" w:hAnsi="Times New Roman" w:cs="Times New Roman"/>
          <w:b/>
          <w:bCs/>
          <w:sz w:val="24"/>
          <w:szCs w:val="24"/>
          <w:lang w:eastAsia="zh-CN"/>
        </w:rPr>
        <w:t>.</w:t>
      </w:r>
    </w:p>
    <w:p w:rsidR="00F53487" w:rsidRPr="00F53487" w:rsidRDefault="00F53487" w:rsidP="00F53487">
      <w:pPr>
        <w:suppressAutoHyphens/>
        <w:spacing w:after="0" w:line="240" w:lineRule="auto"/>
        <w:ind w:left="720"/>
        <w:rPr>
          <w:rFonts w:ascii="Times New Roman" w:eastAsia="Calibri" w:hAnsi="Times New Roman" w:cs="Times New Roman"/>
          <w:b/>
          <w:bCs/>
          <w:sz w:val="24"/>
          <w:szCs w:val="24"/>
          <w:lang w:eastAsia="zh-CN"/>
        </w:rPr>
      </w:pPr>
    </w:p>
    <w:p w:rsidR="00F53487" w:rsidRPr="00F53487" w:rsidRDefault="00F53487" w:rsidP="00F53487">
      <w:pPr>
        <w:suppressAutoHyphens/>
        <w:spacing w:after="0" w:line="240" w:lineRule="auto"/>
        <w:ind w:firstLine="709"/>
        <w:rPr>
          <w:rFonts w:ascii="Calibri" w:eastAsia="Calibri" w:hAnsi="Calibri" w:cs="Times New Roman"/>
          <w:lang w:eastAsia="zh-CN"/>
        </w:rPr>
      </w:pPr>
      <w:r w:rsidRPr="00F53487">
        <w:rPr>
          <w:rFonts w:ascii="Times New Roman" w:eastAsia="Calibri" w:hAnsi="Times New Roman" w:cs="Times New Roman"/>
          <w:b/>
          <w:bCs/>
          <w:sz w:val="24"/>
          <w:szCs w:val="24"/>
        </w:rPr>
        <w:t>1.1. Наименование муниципальной услуги.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Административный регламент предоставления муниципальной услуги </w:t>
      </w:r>
      <w:r w:rsidRPr="00F53487">
        <w:rPr>
          <w:rFonts w:ascii="Times New Roman" w:eastAsia="Calibri" w:hAnsi="Times New Roman" w:cs="Times New Roman"/>
          <w:bCs/>
          <w:sz w:val="24"/>
          <w:szCs w:val="24"/>
          <w:lang w:eastAsia="zh-CN"/>
        </w:rPr>
        <w:t>«Заключение договора найма жилого помещения специализированного жилищного фонда»</w:t>
      </w:r>
      <w:r w:rsidRPr="00F53487">
        <w:rPr>
          <w:rFonts w:ascii="Times New Roman" w:eastAsia="Calibri" w:hAnsi="Times New Roman" w:cs="Times New Roman"/>
          <w:sz w:val="24"/>
          <w:szCs w:val="24"/>
        </w:rPr>
        <w:t xml:space="preserve"> (далее - административный регламент, муниципальная услуга соответственно) разработан в целях применения положений Жилищного кодекса Российской Федерации администрацией </w:t>
      </w:r>
      <w:r w:rsidR="0076312A" w:rsidRPr="0076312A">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F53487">
        <w:rPr>
          <w:rFonts w:ascii="Times New Roman" w:eastAsia="Calibri" w:hAnsi="Times New Roman" w:cs="Times New Roman"/>
          <w:sz w:val="24"/>
          <w:szCs w:val="24"/>
        </w:rPr>
        <w:t xml:space="preserve"> (далее – Администрация) при предоставлении гражданам жилых помещений по договорам найма жилого помещения специализированного жилищного фонда.</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bCs/>
          <w:sz w:val="24"/>
          <w:szCs w:val="24"/>
        </w:rPr>
        <w:t>1.2. Наименование органа, предоставляющего муниципальную услугу.</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Предоставление муниципальной услуги</w:t>
      </w:r>
      <w:r w:rsidRPr="00F53487">
        <w:rPr>
          <w:rFonts w:ascii="Times New Roman" w:eastAsia="Calibri" w:hAnsi="Times New Roman" w:cs="Times New Roman"/>
          <w:bCs/>
          <w:sz w:val="24"/>
          <w:szCs w:val="24"/>
          <w:lang w:eastAsia="zh-CN"/>
        </w:rPr>
        <w:t xml:space="preserve"> </w:t>
      </w:r>
      <w:r w:rsidRPr="00F53487">
        <w:rPr>
          <w:rFonts w:ascii="Times New Roman" w:eastAsia="Calibri" w:hAnsi="Times New Roman" w:cs="Times New Roman"/>
          <w:sz w:val="24"/>
          <w:szCs w:val="24"/>
        </w:rPr>
        <w:t xml:space="preserve">осуществляется администрацией </w:t>
      </w:r>
      <w:r w:rsidR="0076312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F53487">
        <w:rPr>
          <w:rFonts w:ascii="Times New Roman" w:eastAsia="Calibri" w:hAnsi="Times New Roman" w:cs="Times New Roman"/>
          <w:sz w:val="24"/>
          <w:szCs w:val="24"/>
        </w:rPr>
        <w:t xml:space="preserve"> (далее – орган местного самоуправления, предоставляющий муниципальную услугу).</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Должностным лицом, ответственным за предоставление муниципальной услуги, является </w:t>
      </w:r>
      <w:r w:rsidR="0076312A" w:rsidRPr="00A43554">
        <w:rPr>
          <w:rFonts w:ascii="Times New Roman" w:eastAsia="Times New Roman" w:hAnsi="Times New Roman" w:cs="Times New Roman"/>
          <w:sz w:val="24"/>
          <w:szCs w:val="24"/>
        </w:rPr>
        <w:t>главный специалист администрации по вопросам учёта и распределения жилья, содействия опеке и попечительству, по вопросам управления муниципальным имуществом</w:t>
      </w:r>
      <w:r w:rsidR="0076312A">
        <w:rPr>
          <w:rFonts w:ascii="Times New Roman" w:eastAsia="Times New Roman" w:hAnsi="Times New Roman" w:cs="Times New Roman"/>
          <w:sz w:val="24"/>
          <w:szCs w:val="24"/>
        </w:rPr>
        <w:t xml:space="preserve"> (далее – Специалист)</w:t>
      </w:r>
      <w:r w:rsidRPr="00F53487">
        <w:rPr>
          <w:rFonts w:ascii="Times New Roman" w:eastAsia="Calibri" w:hAnsi="Times New Roman" w:cs="Times New Roman"/>
          <w:sz w:val="24"/>
          <w:szCs w:val="24"/>
        </w:rPr>
        <w:t>.</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bookmarkStart w:id="1" w:name="sub_103"/>
      <w:r w:rsidRPr="00F53487">
        <w:rPr>
          <w:rFonts w:ascii="Times New Roman" w:eastAsia="Calibri" w:hAnsi="Times New Roman" w:cs="Times New Roman"/>
          <w:bCs/>
          <w:sz w:val="24"/>
          <w:szCs w:val="24"/>
        </w:rPr>
        <w:t xml:space="preserve">1.3. Информация о месте нахождения и графике работы Администрации, </w:t>
      </w:r>
      <w:bookmarkStart w:id="2" w:name="sub_20195"/>
      <w:bookmarkEnd w:id="1"/>
      <w:r w:rsidRPr="00F53487">
        <w:rPr>
          <w:rFonts w:ascii="Times New Roman" w:eastAsia="Calibri" w:hAnsi="Times New Roman" w:cs="Times New Roman"/>
          <w:bCs/>
          <w:sz w:val="24"/>
          <w:szCs w:val="24"/>
        </w:rPr>
        <w:t>указана в приложении № 1.</w:t>
      </w:r>
    </w:p>
    <w:bookmarkEnd w:id="2"/>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Cs/>
          <w:sz w:val="24"/>
          <w:szCs w:val="24"/>
        </w:rPr>
        <w:t>1.4. В предоставлении услуги не участвуют иные органы местного самоуправления, организации и их структурные подразделения.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Cs/>
          <w:sz w:val="24"/>
          <w:szCs w:val="24"/>
        </w:rPr>
        <w:t xml:space="preserve">1.5. </w:t>
      </w:r>
      <w:r w:rsidRPr="00F53487">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Актуальная информация о справочных телефонах и режимах работы филиалов МФЦ содержится на сайте МФЦ Ленинградской области: </w:t>
      </w:r>
      <w:r w:rsidRPr="00F53487">
        <w:rPr>
          <w:rFonts w:ascii="Times New Roman" w:eastAsia="Calibri" w:hAnsi="Times New Roman" w:cs="Times New Roman"/>
          <w:sz w:val="24"/>
          <w:szCs w:val="24"/>
          <w:lang w:val="en-US"/>
        </w:rPr>
        <w:t>www</w:t>
      </w:r>
      <w:r w:rsidRPr="00F53487">
        <w:rPr>
          <w:rFonts w:ascii="Times New Roman" w:eastAsia="Calibri" w:hAnsi="Times New Roman" w:cs="Times New Roman"/>
          <w:sz w:val="24"/>
          <w:szCs w:val="24"/>
        </w:rPr>
        <w:t>.mfc47.ru.</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bookmarkStart w:id="3" w:name="sub_105"/>
      <w:r w:rsidRPr="00F53487">
        <w:rPr>
          <w:rFonts w:ascii="Times New Roman" w:eastAsia="Calibri" w:hAnsi="Times New Roman" w:cs="Times New Roman"/>
          <w:sz w:val="24"/>
          <w:szCs w:val="24"/>
        </w:rPr>
        <w:t xml:space="preserve">1.6. Адрес ПГУ ЛО: </w:t>
      </w:r>
      <w:hyperlink r:id="rId12" w:history="1">
        <w:r w:rsidRPr="00F53487">
          <w:rPr>
            <w:rFonts w:ascii="Times New Roman" w:eastAsia="Calibri" w:hAnsi="Times New Roman" w:cs="Times New Roman"/>
            <w:sz w:val="24"/>
            <w:szCs w:val="24"/>
            <w:u w:val="single"/>
          </w:rPr>
          <w:t>www.gu.lenobl.ru</w:t>
        </w:r>
      </w:hyperlink>
      <w:r w:rsidRPr="00F53487">
        <w:rPr>
          <w:rFonts w:ascii="Times New Roman" w:eastAsia="Calibri" w:hAnsi="Times New Roman" w:cs="Times New Roman"/>
          <w:sz w:val="24"/>
          <w:szCs w:val="24"/>
        </w:rPr>
        <w:t>.</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Адрес ЕПГУ:  www.gosuslugi.ru.</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Адрес сайта Администрации в сети Интернет:</w:t>
      </w:r>
      <w:r w:rsidR="0076312A">
        <w:rPr>
          <w:rFonts w:ascii="Times New Roman" w:eastAsia="Calibri" w:hAnsi="Times New Roman" w:cs="Times New Roman"/>
          <w:sz w:val="24"/>
          <w:szCs w:val="24"/>
        </w:rPr>
        <w:t xml:space="preserve"> </w:t>
      </w:r>
      <w:hyperlink r:id="rId13" w:history="1">
        <w:r w:rsidR="0076312A" w:rsidRPr="0076312A">
          <w:rPr>
            <w:rStyle w:val="a6"/>
            <w:rFonts w:ascii="Times New Roman" w:eastAsia="Times New Roman" w:hAnsi="Times New Roman" w:cs="Times New Roman"/>
            <w:sz w:val="24"/>
            <w:szCs w:val="24"/>
          </w:rPr>
          <w:t>http://www.krbor.ru/</w:t>
        </w:r>
      </w:hyperlink>
      <w:r w:rsidR="0076312A" w:rsidRPr="0076312A">
        <w:rPr>
          <w:rFonts w:ascii="Times New Roman" w:eastAsia="Times New Roman" w:hAnsi="Times New Roman" w:cs="Times New Roman"/>
          <w:sz w:val="24"/>
          <w:szCs w:val="24"/>
        </w:rPr>
        <w:t>.</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lastRenderedPageBreak/>
        <w:t xml:space="preserve">ПГУ ЛО, ЕПГУ и сайт Администрации в сети Интернет содержит информацию о предоставлении муниципальной услуги, а также об ОМСУ, </w:t>
      </w:r>
      <w:proofErr w:type="gramStart"/>
      <w:r w:rsidRPr="00F53487">
        <w:rPr>
          <w:rFonts w:ascii="Times New Roman" w:eastAsia="Calibri" w:hAnsi="Times New Roman" w:cs="Times New Roman"/>
          <w:sz w:val="24"/>
          <w:szCs w:val="24"/>
        </w:rPr>
        <w:t>предоставляющих</w:t>
      </w:r>
      <w:proofErr w:type="gramEnd"/>
      <w:r w:rsidRPr="00F53487">
        <w:rPr>
          <w:rFonts w:ascii="Times New Roman" w:eastAsia="Calibri" w:hAnsi="Times New Roman" w:cs="Times New Roman"/>
          <w:sz w:val="24"/>
          <w:szCs w:val="24"/>
        </w:rPr>
        <w:t xml:space="preserve"> муниципальную услугу.</w:t>
      </w:r>
    </w:p>
    <w:bookmarkEnd w:id="3"/>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bCs/>
          <w:sz w:val="24"/>
          <w:szCs w:val="24"/>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1.7.1. Основными требованиями к порядку информирования граждан об исполнении муниципальной услуги являются:</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достоверность предоставляемой информации;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четкость в изложении информации;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полнота информирования.</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сайте </w:t>
      </w:r>
      <w:r w:rsidR="0076312A" w:rsidRPr="00F53487">
        <w:rPr>
          <w:rFonts w:ascii="Times New Roman" w:eastAsia="Calibri" w:hAnsi="Times New Roman" w:cs="Times New Roman"/>
          <w:sz w:val="24"/>
          <w:szCs w:val="24"/>
        </w:rPr>
        <w:t>Администрации</w:t>
      </w:r>
      <w:r w:rsidRPr="00F53487">
        <w:rPr>
          <w:rFonts w:ascii="Times New Roman" w:eastAsia="Calibri" w:hAnsi="Times New Roman" w:cs="Times New Roman"/>
          <w:sz w:val="24"/>
          <w:szCs w:val="24"/>
        </w:rPr>
        <w:t xml:space="preserve"> в сети Интернет.</w:t>
      </w:r>
    </w:p>
    <w:p w:rsidR="00F53487" w:rsidRPr="00F53487" w:rsidRDefault="00F53487" w:rsidP="00F53487">
      <w:pPr>
        <w:suppressAutoHyphens/>
        <w:spacing w:after="0" w:line="240" w:lineRule="auto"/>
        <w:ind w:right="142" w:firstLine="709"/>
        <w:jc w:val="both"/>
        <w:rPr>
          <w:rFonts w:ascii="Calibri" w:eastAsia="Calibri" w:hAnsi="Calibri" w:cs="Times New Roman"/>
          <w:lang w:eastAsia="zh-CN"/>
        </w:rPr>
      </w:pPr>
      <w:r w:rsidRPr="00F53487">
        <w:rPr>
          <w:rFonts w:ascii="Times New Roman" w:eastAsia="Calibri" w:hAnsi="Times New Roman" w:cs="Times New Roman"/>
          <w:sz w:val="24"/>
          <w:szCs w:val="24"/>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расположенный на ПГУ ЛО либо на ЕПГУ.</w:t>
      </w:r>
    </w:p>
    <w:p w:rsidR="00F53487" w:rsidRPr="00F53487" w:rsidRDefault="00F53487" w:rsidP="00F53487">
      <w:pPr>
        <w:suppressAutoHyphens/>
        <w:spacing w:after="0" w:line="240" w:lineRule="auto"/>
        <w:ind w:right="142" w:firstLine="709"/>
        <w:jc w:val="both"/>
        <w:rPr>
          <w:rFonts w:ascii="Calibri" w:eastAsia="Calibri" w:hAnsi="Calibri" w:cs="Times New Roman"/>
          <w:lang w:eastAsia="zh-CN"/>
        </w:rPr>
      </w:pPr>
      <w:r w:rsidRPr="00F53487">
        <w:rPr>
          <w:rFonts w:ascii="Times New Roman" w:eastAsia="Calibri" w:hAnsi="Times New Roman" w:cs="Times New Roman"/>
          <w:sz w:val="24"/>
          <w:szCs w:val="24"/>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1.7.6. Индивидуальное письменное информирование осуществляется при обращении граждан путем почтовых отправлений. </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1.7.7. Консультирование при обращении заявителей в электронном виде осуществляется по электронной почте. </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1.7.8. Для получения услуги физические лица представляют в Администрацию заявление установленного образца и документ, удостоверяющий личность.</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1.8. Текстовая информация, указанная в </w:t>
      </w:r>
      <w:hyperlink w:anchor="sub_103" w:history="1">
        <w:r w:rsidRPr="0048571E">
          <w:rPr>
            <w:rFonts w:ascii="Times New Roman" w:eastAsia="Calibri" w:hAnsi="Times New Roman" w:cs="Times New Roman"/>
            <w:sz w:val="24"/>
            <w:szCs w:val="24"/>
          </w:rPr>
          <w:t>пунктах 1.3 - 1.</w:t>
        </w:r>
      </w:hyperlink>
      <w:r w:rsidRPr="0048571E">
        <w:rPr>
          <w:rFonts w:ascii="Times New Roman" w:eastAsia="Calibri" w:hAnsi="Times New Roman" w:cs="Times New Roman"/>
          <w:sz w:val="24"/>
          <w:szCs w:val="24"/>
        </w:rPr>
        <w:t>7</w:t>
      </w:r>
      <w:r w:rsidRPr="00F53487">
        <w:rPr>
          <w:rFonts w:ascii="Times New Roman" w:eastAsia="Calibri" w:hAnsi="Times New Roman" w:cs="Times New Roman"/>
          <w:sz w:val="24"/>
          <w:szCs w:val="24"/>
        </w:rPr>
        <w:t xml:space="preserve"> настоящего административного регламента, размещается на стендах в местах предоставления муниципальной услуги, на ПГУ ЛО, сайте Администрации, в сети Интернет, в помещениях филиалов МФЦ.</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bCs/>
          <w:sz w:val="24"/>
          <w:szCs w:val="24"/>
        </w:rPr>
        <w:t>1.9. Описание юридических лиц, с которыми осуществляется взаимодействие при предоставлении муниципальной услуги.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При предоставлении муниципальной услуги осуществляется взаимодействие с юридическими лица, </w:t>
      </w:r>
      <w:r w:rsidRPr="00F53487">
        <w:rPr>
          <w:rFonts w:ascii="Times New Roman" w:eastAsia="Calibri" w:hAnsi="Times New Roman" w:cs="Times New Roman"/>
          <w:sz w:val="24"/>
          <w:szCs w:val="24"/>
        </w:rPr>
        <w:t xml:space="preserve">подведомственными </w:t>
      </w:r>
      <w:r w:rsidRPr="00F53487">
        <w:rPr>
          <w:rFonts w:ascii="Times New Roman" w:eastAsia="Calibri" w:hAnsi="Times New Roman" w:cs="Times New Roman"/>
          <w:sz w:val="24"/>
          <w:szCs w:val="24"/>
          <w:lang w:eastAsia="zh-CN"/>
        </w:rPr>
        <w:t xml:space="preserve">органам местного самоуправления, и участвующими в предоставлении муниципальных услуг, </w:t>
      </w:r>
      <w:r w:rsidRPr="00F53487">
        <w:rPr>
          <w:rFonts w:ascii="Times New Roman" w:eastAsia="Calibri" w:hAnsi="Times New Roman" w:cs="Times New Roman"/>
          <w:sz w:val="24"/>
          <w:szCs w:val="24"/>
        </w:rPr>
        <w:t xml:space="preserve">в </w:t>
      </w:r>
      <w:r w:rsidRPr="00F53487">
        <w:rPr>
          <w:rFonts w:ascii="Times New Roman" w:eastAsia="Calibri" w:hAnsi="Times New Roman" w:cs="Times New Roman"/>
          <w:sz w:val="24"/>
          <w:szCs w:val="24"/>
          <w:lang w:eastAsia="zh-CN"/>
        </w:rPr>
        <w:t xml:space="preserve">распоряжении которых находятся сведения, содержащие информацию о регистрации </w:t>
      </w:r>
      <w:r w:rsidRPr="00F53487">
        <w:rPr>
          <w:rFonts w:ascii="Times New Roman" w:eastAsia="Calibri" w:hAnsi="Times New Roman" w:cs="Times New Roman"/>
          <w:sz w:val="24"/>
          <w:szCs w:val="24"/>
        </w:rPr>
        <w:t xml:space="preserve">заявителя и членов его семьи по месту жительства (справка формы 9, выписка </w:t>
      </w:r>
      <w:proofErr w:type="gramStart"/>
      <w:r w:rsidRPr="00F53487">
        <w:rPr>
          <w:rFonts w:ascii="Times New Roman" w:eastAsia="Calibri" w:hAnsi="Times New Roman" w:cs="Times New Roman"/>
          <w:sz w:val="24"/>
          <w:szCs w:val="24"/>
        </w:rPr>
        <w:t>из</w:t>
      </w:r>
      <w:proofErr w:type="gramEnd"/>
      <w:r w:rsidRPr="00F53487">
        <w:rPr>
          <w:rFonts w:ascii="Times New Roman" w:eastAsia="Calibri" w:hAnsi="Times New Roman" w:cs="Times New Roman"/>
          <w:sz w:val="24"/>
          <w:szCs w:val="24"/>
        </w:rPr>
        <w:t xml:space="preserve"> </w:t>
      </w:r>
      <w:proofErr w:type="gramStart"/>
      <w:r w:rsidRPr="00F53487">
        <w:rPr>
          <w:rFonts w:ascii="Times New Roman" w:eastAsia="Calibri" w:hAnsi="Times New Roman" w:cs="Times New Roman"/>
          <w:sz w:val="24"/>
          <w:szCs w:val="24"/>
        </w:rPr>
        <w:t>домовой</w:t>
      </w:r>
      <w:proofErr w:type="gramEnd"/>
      <w:r w:rsidRPr="00F53487">
        <w:rPr>
          <w:rFonts w:ascii="Times New Roman" w:eastAsia="Calibri" w:hAnsi="Times New Roman" w:cs="Times New Roman"/>
          <w:sz w:val="24"/>
          <w:szCs w:val="24"/>
        </w:rPr>
        <w:t xml:space="preserve"> книги).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1.10.</w:t>
      </w:r>
      <w:r w:rsidRPr="00F53487">
        <w:rPr>
          <w:rFonts w:ascii="Times New Roman" w:eastAsia="Calibri" w:hAnsi="Times New Roman" w:cs="Times New Roman"/>
          <w:b/>
          <w:sz w:val="24"/>
          <w:szCs w:val="24"/>
        </w:rPr>
        <w:t xml:space="preserve"> </w:t>
      </w:r>
      <w:r w:rsidRPr="00F53487">
        <w:rPr>
          <w:rFonts w:ascii="Times New Roman" w:eastAsia="Calibri" w:hAnsi="Times New Roman" w:cs="Times New Roman"/>
          <w:sz w:val="24"/>
          <w:szCs w:val="24"/>
          <w:lang w:eastAsia="zh-CN"/>
        </w:rPr>
        <w:t xml:space="preserve">Получатели муниципальной услуги:  </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proofErr w:type="gramStart"/>
      <w:r w:rsidRPr="00F53487">
        <w:rPr>
          <w:rFonts w:ascii="Times New Roman" w:eastAsia="Calibri" w:hAnsi="Times New Roman" w:cs="Times New Roman"/>
          <w:sz w:val="24"/>
          <w:szCs w:val="24"/>
          <w:lang w:eastAsia="zh-CN"/>
        </w:rPr>
        <w:t xml:space="preserve">- в случае предоставления служебного жилого помещения: граждане Российской Федерации, не обеспеченные жильем на территории </w:t>
      </w:r>
      <w:r w:rsidR="0048571E" w:rsidRPr="0076312A">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F53487">
        <w:rPr>
          <w:rFonts w:ascii="Times New Roman" w:eastAsia="Calibri" w:hAnsi="Times New Roman" w:cs="Times New Roman"/>
          <w:sz w:val="24"/>
          <w:szCs w:val="24"/>
          <w:lang w:eastAsia="zh-CN"/>
        </w:rPr>
        <w:t xml:space="preserve"> и имеющие трудовые отношения с органами местного самоуправления, муниципальными учреждениями, муниципальными унитарными </w:t>
      </w:r>
      <w:r w:rsidRPr="00F53487">
        <w:rPr>
          <w:rFonts w:ascii="Times New Roman" w:eastAsia="Calibri" w:hAnsi="Times New Roman" w:cs="Times New Roman"/>
          <w:sz w:val="24"/>
          <w:szCs w:val="24"/>
          <w:lang w:eastAsia="zh-CN"/>
        </w:rPr>
        <w:lastRenderedPageBreak/>
        <w:t xml:space="preserve">предприятиями, а также избранные на выборные должности в органы местного самоуправления </w:t>
      </w:r>
      <w:r w:rsidR="0048571E" w:rsidRPr="0076312A">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F53487">
        <w:rPr>
          <w:rFonts w:ascii="Times New Roman" w:eastAsia="Calibri" w:hAnsi="Times New Roman" w:cs="Times New Roman"/>
          <w:sz w:val="24"/>
          <w:szCs w:val="24"/>
          <w:lang w:eastAsia="zh-CN"/>
        </w:rPr>
        <w:t>;</w:t>
      </w:r>
      <w:proofErr w:type="gramEnd"/>
    </w:p>
    <w:p w:rsidR="00F53487" w:rsidRPr="0048571E"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 в случае предоставления жилых помещений в общежитии: граждане Российской Федерации, не обеспеченные жильем на территории </w:t>
      </w:r>
      <w:r w:rsidR="0048571E" w:rsidRPr="0076312A">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F53487">
        <w:rPr>
          <w:rFonts w:ascii="Times New Roman" w:eastAsia="Calibri" w:hAnsi="Times New Roman" w:cs="Times New Roman"/>
          <w:sz w:val="24"/>
          <w:szCs w:val="24"/>
        </w:rPr>
        <w:t xml:space="preserve"> </w:t>
      </w:r>
      <w:r w:rsidRPr="00F53487">
        <w:rPr>
          <w:rFonts w:ascii="Times New Roman" w:eastAsia="Calibri" w:hAnsi="Times New Roman" w:cs="Times New Roman"/>
          <w:sz w:val="24"/>
          <w:szCs w:val="24"/>
          <w:lang w:eastAsia="zh-CN"/>
        </w:rPr>
        <w:t xml:space="preserve">и имеющие трудовые отношения с органами местного самоуправления, муниципальными учреждениями, муниципальными предприятиями, а также избранные на выборные должности в органы местного самоуправления </w:t>
      </w:r>
      <w:r w:rsidR="0048571E" w:rsidRPr="0076312A">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0048571E" w:rsidRPr="0048571E">
        <w:rPr>
          <w:rFonts w:ascii="Times New Roman" w:eastAsia="Calibri" w:hAnsi="Times New Roman" w:cs="Times New Roman"/>
          <w:sz w:val="24"/>
          <w:szCs w:val="24"/>
        </w:rPr>
        <w:t>;</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 в случае предоставления жилых помещений маневренного жилищного фонда: </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граждане Российской Федерации в связи с капитальным ремонтом или реконструкцией дома, в котором находятся жилые помещения, занимаемые ими по договорам социального найма;    </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proofErr w:type="gramStart"/>
      <w:r w:rsidRPr="00F53487">
        <w:rPr>
          <w:rFonts w:ascii="Times New Roman" w:eastAsia="Calibri" w:hAnsi="Times New Roman" w:cs="Times New Roman"/>
          <w:sz w:val="24"/>
          <w:szCs w:val="24"/>
          <w:lang w:eastAsia="zh-CN"/>
        </w:rPr>
        <w:t>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граждане, у которых единственные жилые помещения стали непригодными для проживания в результате чрезвычайных обстоятельств;</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иные граждане в случаях, предусмотренных федеральным законодательством.</w:t>
      </w:r>
    </w:p>
    <w:p w:rsidR="00F53487" w:rsidRPr="00F53487" w:rsidRDefault="00F53487" w:rsidP="00F53487">
      <w:pPr>
        <w:suppressAutoHyphens/>
        <w:spacing w:after="0" w:line="240" w:lineRule="auto"/>
        <w:ind w:firstLine="709"/>
        <w:jc w:val="both"/>
        <w:rPr>
          <w:rFonts w:ascii="Times New Roman" w:eastAsia="Calibri" w:hAnsi="Times New Roman" w:cs="Times New Roman"/>
          <w:sz w:val="24"/>
          <w:szCs w:val="24"/>
          <w:lang w:eastAsia="zh-CN"/>
        </w:rPr>
      </w:pPr>
    </w:p>
    <w:p w:rsidR="0048571E" w:rsidRDefault="00AF4D00" w:rsidP="00F53487">
      <w:pPr>
        <w:suppressAutoHyphens/>
        <w:spacing w:after="0"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2. </w:t>
      </w:r>
      <w:r w:rsidRPr="00AF4D00">
        <w:rPr>
          <w:rFonts w:ascii="Times New Roman" w:eastAsia="Calibri" w:hAnsi="Times New Roman" w:cs="Times New Roman"/>
          <w:b/>
          <w:bCs/>
          <w:sz w:val="24"/>
          <w:szCs w:val="24"/>
        </w:rPr>
        <w:t>Стандарт предоставления муниципальной услуги</w:t>
      </w:r>
    </w:p>
    <w:p w:rsidR="00AF4D00" w:rsidRPr="00F53487" w:rsidRDefault="00AF4D00" w:rsidP="00F53487">
      <w:pPr>
        <w:suppressAutoHyphens/>
        <w:spacing w:after="0" w:line="240" w:lineRule="auto"/>
        <w:ind w:firstLine="709"/>
        <w:jc w:val="center"/>
        <w:rPr>
          <w:rFonts w:ascii="Calibri" w:eastAsia="Calibri" w:hAnsi="Calibri" w:cs="Times New Roman"/>
          <w:lang w:eastAsia="zh-CN"/>
        </w:rPr>
      </w:pPr>
    </w:p>
    <w:p w:rsidR="00F53487" w:rsidRPr="00F53487" w:rsidRDefault="00F53487" w:rsidP="00F53487">
      <w:pPr>
        <w:suppressAutoHyphens/>
        <w:spacing w:after="0" w:line="240" w:lineRule="auto"/>
        <w:ind w:firstLine="709"/>
        <w:rPr>
          <w:rFonts w:ascii="Calibri" w:eastAsia="Calibri" w:hAnsi="Calibri" w:cs="Times New Roman"/>
          <w:lang w:eastAsia="zh-CN"/>
        </w:rPr>
      </w:pPr>
      <w:r w:rsidRPr="00F53487">
        <w:rPr>
          <w:rFonts w:ascii="Times New Roman" w:eastAsia="Calibri" w:hAnsi="Times New Roman" w:cs="Times New Roman"/>
          <w:b/>
          <w:bCs/>
          <w:sz w:val="24"/>
          <w:szCs w:val="24"/>
        </w:rPr>
        <w:t>2.1. Наименование муниципальной услуги.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Муниципальная услуга </w:t>
      </w:r>
      <w:r w:rsidRPr="00F53487">
        <w:rPr>
          <w:rFonts w:ascii="Times New Roman" w:eastAsia="Calibri" w:hAnsi="Times New Roman" w:cs="Times New Roman"/>
          <w:bCs/>
          <w:sz w:val="24"/>
          <w:szCs w:val="24"/>
          <w:lang w:eastAsia="zh-CN"/>
        </w:rPr>
        <w:t>«Заключение договора найма жилого помещения специализированного жилищного фонда»</w:t>
      </w:r>
      <w:r w:rsidRPr="00F53487">
        <w:rPr>
          <w:rFonts w:ascii="Times New Roman" w:eastAsia="Calibri" w:hAnsi="Times New Roman" w:cs="Times New Roman"/>
          <w:sz w:val="24"/>
          <w:szCs w:val="24"/>
        </w:rPr>
        <w:t>.</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bCs/>
          <w:sz w:val="24"/>
          <w:szCs w:val="24"/>
        </w:rPr>
        <w:t>2.2. Наименование органа местного самоуправления, предоставляющего муниципальную услугу.</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Предоставление муниципальной услуги осуществляется администрацией </w:t>
      </w:r>
      <w:r w:rsidR="0048571E" w:rsidRPr="0076312A">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F53487">
        <w:rPr>
          <w:rFonts w:ascii="Times New Roman" w:eastAsia="Calibri" w:hAnsi="Times New Roman" w:cs="Times New Roman"/>
          <w:sz w:val="24"/>
          <w:szCs w:val="24"/>
        </w:rPr>
        <w:t>.</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bCs/>
          <w:sz w:val="24"/>
          <w:szCs w:val="24"/>
        </w:rPr>
        <w:t>2.3.  Результат предоставления муниципальной услуги.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Результатом оказания муниципальной услуги является заключение договора найма жилого помещения специализированного жилищного фонда или отказ в заключение договора найма жилого помещения специализированного жилищного фонда.</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bCs/>
          <w:sz w:val="24"/>
          <w:szCs w:val="24"/>
        </w:rPr>
        <w:t>2.4. Срок предоставления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Решение о заключении договора найма жилого помещения или об отказе в заключени</w:t>
      </w:r>
      <w:proofErr w:type="gramStart"/>
      <w:r w:rsidRPr="00F53487">
        <w:rPr>
          <w:rFonts w:ascii="Times New Roman" w:eastAsia="Calibri" w:hAnsi="Times New Roman" w:cs="Times New Roman"/>
          <w:sz w:val="24"/>
          <w:szCs w:val="24"/>
        </w:rPr>
        <w:t>и</w:t>
      </w:r>
      <w:proofErr w:type="gramEnd"/>
      <w:r w:rsidRPr="00F53487">
        <w:rPr>
          <w:rFonts w:ascii="Times New Roman" w:eastAsia="Calibri" w:hAnsi="Times New Roman" w:cs="Times New Roman"/>
          <w:sz w:val="24"/>
          <w:szCs w:val="24"/>
        </w:rPr>
        <w:t xml:space="preserve"> договора социального найма жилого помещения специализированного жилищного фонда должно быть принято Администрацией по результатам рассмотрения заявления и иных представленных документов не позднее чем через тридцать дней со дня представления указанных документов в Администрацию.</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Должностное лицо Администрации не позднее чем через три рабочих дня со дня принятия решения о заключении договора найма жилого помещения</w:t>
      </w:r>
      <w:r w:rsidRPr="00F53487">
        <w:rPr>
          <w:rFonts w:ascii="Calibri" w:eastAsia="Calibri" w:hAnsi="Calibri" w:cs="Times New Roman"/>
          <w:lang w:eastAsia="zh-CN"/>
        </w:rPr>
        <w:t xml:space="preserve"> </w:t>
      </w:r>
      <w:r w:rsidRPr="00F53487">
        <w:rPr>
          <w:rFonts w:ascii="Times New Roman" w:eastAsia="Calibri" w:hAnsi="Times New Roman" w:cs="Times New Roman"/>
          <w:sz w:val="24"/>
          <w:szCs w:val="24"/>
        </w:rPr>
        <w:t>специализированного жилищного фонда или об отказе в заключени</w:t>
      </w:r>
      <w:proofErr w:type="gramStart"/>
      <w:r w:rsidRPr="00F53487">
        <w:rPr>
          <w:rFonts w:ascii="Times New Roman" w:eastAsia="Calibri" w:hAnsi="Times New Roman" w:cs="Times New Roman"/>
          <w:sz w:val="24"/>
          <w:szCs w:val="24"/>
        </w:rPr>
        <w:t>и</w:t>
      </w:r>
      <w:proofErr w:type="gramEnd"/>
      <w:r w:rsidRPr="00F53487">
        <w:rPr>
          <w:rFonts w:ascii="Times New Roman" w:eastAsia="Calibri" w:hAnsi="Times New Roman" w:cs="Times New Roman"/>
          <w:sz w:val="24"/>
          <w:szCs w:val="24"/>
        </w:rPr>
        <w:t xml:space="preserve"> договора выдает или направляет гражданину, подавшему соответствующее заявление, документ, подтверждающий такое решение.</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bCs/>
          <w:sz w:val="24"/>
          <w:szCs w:val="24"/>
        </w:rPr>
        <w:t>2.5. Правовые основания для предоставления муниципальной услуги.</w:t>
      </w:r>
    </w:p>
    <w:p w:rsidR="00F53487" w:rsidRPr="00F53487" w:rsidRDefault="00F53487" w:rsidP="00F53487">
      <w:pPr>
        <w:suppressAutoHyphens/>
        <w:autoSpaceDE w:val="0"/>
        <w:spacing w:after="0" w:line="240" w:lineRule="auto"/>
        <w:ind w:firstLine="540"/>
        <w:jc w:val="both"/>
        <w:rPr>
          <w:rFonts w:ascii="Calibri" w:eastAsia="Calibri" w:hAnsi="Calibri" w:cs="Times New Roman"/>
          <w:lang w:eastAsia="zh-CN"/>
        </w:rPr>
      </w:pPr>
      <w:r w:rsidRPr="00F53487">
        <w:rPr>
          <w:rFonts w:ascii="Times New Roman" w:eastAsia="Calibri" w:hAnsi="Times New Roman" w:cs="Times New Roman"/>
          <w:color w:val="000000"/>
          <w:sz w:val="24"/>
          <w:szCs w:val="24"/>
          <w:lang w:eastAsia="zh-CN"/>
        </w:rPr>
        <w:t xml:space="preserve">- </w:t>
      </w:r>
      <w:r w:rsidR="0048571E" w:rsidRPr="0048571E">
        <w:rPr>
          <w:rFonts w:ascii="Times New Roman" w:eastAsia="Calibri" w:hAnsi="Times New Roman" w:cs="Times New Roman"/>
          <w:sz w:val="24"/>
          <w:szCs w:val="24"/>
          <w:lang w:eastAsia="zh-CN"/>
        </w:rPr>
        <w:t>Конституция</w:t>
      </w:r>
      <w:r w:rsidRPr="0048571E">
        <w:rPr>
          <w:rFonts w:ascii="Times New Roman" w:eastAsia="Calibri" w:hAnsi="Times New Roman" w:cs="Times New Roman"/>
          <w:color w:val="000000"/>
          <w:sz w:val="24"/>
          <w:szCs w:val="24"/>
          <w:lang w:eastAsia="zh-CN"/>
        </w:rPr>
        <w:t xml:space="preserve"> </w:t>
      </w:r>
      <w:r w:rsidRPr="00F53487">
        <w:rPr>
          <w:rFonts w:ascii="Times New Roman" w:eastAsia="Calibri" w:hAnsi="Times New Roman" w:cs="Times New Roman"/>
          <w:color w:val="000000"/>
          <w:sz w:val="24"/>
          <w:szCs w:val="24"/>
          <w:lang w:eastAsia="zh-CN"/>
        </w:rPr>
        <w:t>Российской Федерации;</w:t>
      </w:r>
    </w:p>
    <w:p w:rsidR="00F53487" w:rsidRPr="00F53487" w:rsidRDefault="00F53487" w:rsidP="00F53487">
      <w:pPr>
        <w:suppressAutoHyphens/>
        <w:autoSpaceDE w:val="0"/>
        <w:spacing w:after="0" w:line="240" w:lineRule="auto"/>
        <w:ind w:firstLine="540"/>
        <w:jc w:val="both"/>
        <w:rPr>
          <w:rFonts w:ascii="Calibri" w:eastAsia="Calibri" w:hAnsi="Calibri" w:cs="Times New Roman"/>
          <w:lang w:eastAsia="zh-CN"/>
        </w:rPr>
      </w:pPr>
      <w:r w:rsidRPr="00F53487">
        <w:rPr>
          <w:rFonts w:ascii="Times New Roman" w:eastAsia="Calibri" w:hAnsi="Times New Roman" w:cs="Times New Roman"/>
          <w:color w:val="000000"/>
          <w:sz w:val="24"/>
          <w:szCs w:val="24"/>
          <w:lang w:eastAsia="zh-CN"/>
        </w:rPr>
        <w:t xml:space="preserve">- Гражданский </w:t>
      </w:r>
      <w:hyperlink r:id="rId14" w:history="1">
        <w:r w:rsidRPr="0048571E">
          <w:rPr>
            <w:rFonts w:ascii="Times New Roman" w:eastAsia="Calibri" w:hAnsi="Times New Roman" w:cs="Times New Roman"/>
            <w:color w:val="000000"/>
            <w:sz w:val="24"/>
            <w:szCs w:val="24"/>
            <w:lang w:eastAsia="zh-CN"/>
          </w:rPr>
          <w:t>кодекс</w:t>
        </w:r>
      </w:hyperlink>
      <w:r w:rsidRPr="00F53487">
        <w:rPr>
          <w:rFonts w:ascii="Times New Roman" w:eastAsia="Calibri" w:hAnsi="Times New Roman" w:cs="Times New Roman"/>
          <w:color w:val="000000"/>
          <w:sz w:val="24"/>
          <w:szCs w:val="24"/>
          <w:lang w:eastAsia="zh-CN"/>
        </w:rPr>
        <w:t xml:space="preserve"> Российской Федерации;</w:t>
      </w:r>
    </w:p>
    <w:p w:rsidR="00F53487" w:rsidRPr="00F53487" w:rsidRDefault="00F53487" w:rsidP="00F53487">
      <w:pPr>
        <w:suppressAutoHyphens/>
        <w:autoSpaceDE w:val="0"/>
        <w:spacing w:after="0" w:line="240" w:lineRule="auto"/>
        <w:ind w:firstLine="540"/>
        <w:jc w:val="both"/>
        <w:rPr>
          <w:rFonts w:ascii="Calibri" w:eastAsia="Calibri" w:hAnsi="Calibri" w:cs="Times New Roman"/>
          <w:lang w:eastAsia="zh-CN"/>
        </w:rPr>
      </w:pPr>
      <w:r w:rsidRPr="00F53487">
        <w:rPr>
          <w:rFonts w:ascii="Times New Roman" w:eastAsia="Calibri" w:hAnsi="Times New Roman" w:cs="Times New Roman"/>
          <w:color w:val="000000"/>
          <w:sz w:val="24"/>
          <w:szCs w:val="24"/>
          <w:lang w:eastAsia="zh-CN"/>
        </w:rPr>
        <w:t xml:space="preserve">- Жилищный </w:t>
      </w:r>
      <w:hyperlink r:id="rId15" w:history="1">
        <w:r w:rsidRPr="0048571E">
          <w:rPr>
            <w:rFonts w:ascii="Times New Roman" w:eastAsia="Calibri" w:hAnsi="Times New Roman" w:cs="Times New Roman"/>
            <w:color w:val="000000"/>
            <w:sz w:val="24"/>
            <w:szCs w:val="24"/>
            <w:lang w:eastAsia="zh-CN"/>
          </w:rPr>
          <w:t>кодекс</w:t>
        </w:r>
      </w:hyperlink>
      <w:r w:rsidRPr="0048571E">
        <w:rPr>
          <w:rFonts w:ascii="Times New Roman" w:eastAsia="Calibri" w:hAnsi="Times New Roman" w:cs="Times New Roman"/>
          <w:color w:val="000000"/>
          <w:sz w:val="24"/>
          <w:szCs w:val="24"/>
          <w:lang w:eastAsia="zh-CN"/>
        </w:rPr>
        <w:t xml:space="preserve"> </w:t>
      </w:r>
      <w:r w:rsidRPr="00F53487">
        <w:rPr>
          <w:rFonts w:ascii="Times New Roman" w:eastAsia="Calibri" w:hAnsi="Times New Roman" w:cs="Times New Roman"/>
          <w:color w:val="000000"/>
          <w:sz w:val="24"/>
          <w:szCs w:val="24"/>
          <w:lang w:eastAsia="zh-CN"/>
        </w:rPr>
        <w:t>Российской Федерации;</w:t>
      </w:r>
    </w:p>
    <w:p w:rsidR="00F53487" w:rsidRPr="00F53487" w:rsidRDefault="00F53487" w:rsidP="00F53487">
      <w:pPr>
        <w:suppressAutoHyphens/>
        <w:autoSpaceDE w:val="0"/>
        <w:spacing w:after="0" w:line="240" w:lineRule="auto"/>
        <w:ind w:firstLine="540"/>
        <w:jc w:val="both"/>
        <w:rPr>
          <w:rFonts w:ascii="Calibri" w:eastAsia="Calibri" w:hAnsi="Calibri" w:cs="Times New Roman"/>
          <w:lang w:eastAsia="zh-CN"/>
        </w:rPr>
      </w:pPr>
      <w:r w:rsidRPr="00F53487">
        <w:rPr>
          <w:rFonts w:ascii="Times New Roman" w:eastAsia="Times New Roman" w:hAnsi="Times New Roman" w:cs="Times New Roman"/>
          <w:color w:val="000000"/>
          <w:sz w:val="24"/>
          <w:szCs w:val="24"/>
          <w:lang w:eastAsia="zh-CN"/>
        </w:rPr>
        <w:lastRenderedPageBreak/>
        <w:t xml:space="preserve"> </w:t>
      </w:r>
      <w:r w:rsidRPr="00F53487">
        <w:rPr>
          <w:rFonts w:ascii="Times New Roman" w:eastAsia="Calibri" w:hAnsi="Times New Roman" w:cs="Times New Roman"/>
          <w:color w:val="000000"/>
          <w:sz w:val="24"/>
          <w:szCs w:val="24"/>
          <w:lang w:eastAsia="zh-CN"/>
        </w:rPr>
        <w:t xml:space="preserve">- Федеральный </w:t>
      </w:r>
      <w:hyperlink r:id="rId16" w:history="1">
        <w:r w:rsidRPr="0048571E">
          <w:rPr>
            <w:rFonts w:ascii="Times New Roman" w:eastAsia="Calibri" w:hAnsi="Times New Roman" w:cs="Times New Roman"/>
            <w:color w:val="000000"/>
            <w:sz w:val="24"/>
            <w:szCs w:val="24"/>
            <w:lang w:eastAsia="zh-CN"/>
          </w:rPr>
          <w:t>закон</w:t>
        </w:r>
      </w:hyperlink>
      <w:r w:rsidRPr="00F53487">
        <w:rPr>
          <w:rFonts w:ascii="Times New Roman" w:eastAsia="Calibri" w:hAnsi="Times New Roman" w:cs="Times New Roman"/>
          <w:color w:val="000000"/>
          <w:sz w:val="24"/>
          <w:szCs w:val="24"/>
          <w:lang w:eastAsia="zh-CN"/>
        </w:rPr>
        <w:t xml:space="preserve"> от 06.10.2003 № 131-ФЗ «Об общих принципах организации местного самоуправления в Российской Федерации»;</w:t>
      </w:r>
    </w:p>
    <w:p w:rsidR="00F53487" w:rsidRPr="00F53487" w:rsidRDefault="00F53487" w:rsidP="00F53487">
      <w:pPr>
        <w:suppressAutoHyphens/>
        <w:autoSpaceDE w:val="0"/>
        <w:spacing w:after="0" w:line="240" w:lineRule="auto"/>
        <w:ind w:firstLine="540"/>
        <w:jc w:val="both"/>
        <w:rPr>
          <w:rFonts w:ascii="Calibri" w:eastAsia="Calibri" w:hAnsi="Calibri" w:cs="Times New Roman"/>
          <w:lang w:eastAsia="zh-CN"/>
        </w:rPr>
      </w:pPr>
      <w:r w:rsidRPr="00F53487">
        <w:rPr>
          <w:rFonts w:ascii="Times New Roman" w:eastAsia="Times New Roman" w:hAnsi="Times New Roman" w:cs="Times New Roman"/>
          <w:color w:val="000000"/>
          <w:sz w:val="24"/>
          <w:szCs w:val="24"/>
          <w:lang w:eastAsia="zh-CN"/>
        </w:rPr>
        <w:t xml:space="preserve"> </w:t>
      </w:r>
      <w:r w:rsidRPr="00F53487">
        <w:rPr>
          <w:rFonts w:ascii="Times New Roman" w:eastAsia="Calibri" w:hAnsi="Times New Roman" w:cs="Times New Roman"/>
          <w:color w:val="000000"/>
          <w:sz w:val="24"/>
          <w:szCs w:val="24"/>
          <w:lang w:eastAsia="zh-CN"/>
        </w:rPr>
        <w:t xml:space="preserve">- Федеральный </w:t>
      </w:r>
      <w:hyperlink r:id="rId17" w:history="1">
        <w:r w:rsidRPr="0048571E">
          <w:rPr>
            <w:rFonts w:ascii="Times New Roman" w:eastAsia="Calibri" w:hAnsi="Times New Roman" w:cs="Times New Roman"/>
            <w:color w:val="000000"/>
            <w:sz w:val="24"/>
            <w:szCs w:val="24"/>
            <w:lang w:eastAsia="zh-CN"/>
          </w:rPr>
          <w:t>закон</w:t>
        </w:r>
      </w:hyperlink>
      <w:r w:rsidRPr="00F53487">
        <w:rPr>
          <w:rFonts w:ascii="Times New Roman" w:eastAsia="Calibri" w:hAnsi="Times New Roman" w:cs="Times New Roman"/>
          <w:color w:val="000000"/>
          <w:sz w:val="24"/>
          <w:szCs w:val="24"/>
          <w:lang w:eastAsia="zh-CN"/>
        </w:rPr>
        <w:t xml:space="preserve"> от 27.07.2006 № 149-ФЗ «Об информации, информационных технологиях и о защите информации»;</w:t>
      </w:r>
    </w:p>
    <w:p w:rsidR="00F53487" w:rsidRPr="00F53487" w:rsidRDefault="00F53487" w:rsidP="00F53487">
      <w:pPr>
        <w:suppressAutoHyphens/>
        <w:autoSpaceDE w:val="0"/>
        <w:spacing w:after="0" w:line="240" w:lineRule="auto"/>
        <w:ind w:firstLine="540"/>
        <w:jc w:val="both"/>
        <w:rPr>
          <w:rFonts w:ascii="Calibri" w:eastAsia="Calibri" w:hAnsi="Calibri" w:cs="Times New Roman"/>
          <w:lang w:eastAsia="zh-CN"/>
        </w:rPr>
      </w:pPr>
      <w:r w:rsidRPr="00F53487">
        <w:rPr>
          <w:rFonts w:ascii="Times New Roman" w:eastAsia="Calibri" w:hAnsi="Times New Roman" w:cs="Times New Roman"/>
          <w:color w:val="000000"/>
          <w:sz w:val="24"/>
          <w:szCs w:val="24"/>
          <w:lang w:eastAsia="zh-CN"/>
        </w:rPr>
        <w:t xml:space="preserve">- Федеральный </w:t>
      </w:r>
      <w:hyperlink r:id="rId18" w:history="1">
        <w:r w:rsidRPr="0048571E">
          <w:rPr>
            <w:rFonts w:ascii="Times New Roman" w:eastAsia="Calibri" w:hAnsi="Times New Roman" w:cs="Times New Roman"/>
            <w:color w:val="000000"/>
            <w:sz w:val="24"/>
            <w:szCs w:val="24"/>
            <w:lang w:eastAsia="zh-CN"/>
          </w:rPr>
          <w:t>закон</w:t>
        </w:r>
      </w:hyperlink>
      <w:r w:rsidRPr="00F53487">
        <w:rPr>
          <w:rFonts w:ascii="Times New Roman" w:eastAsia="Calibri" w:hAnsi="Times New Roman" w:cs="Times New Roman"/>
          <w:color w:val="000000"/>
          <w:sz w:val="24"/>
          <w:szCs w:val="24"/>
          <w:lang w:eastAsia="zh-CN"/>
        </w:rPr>
        <w:t xml:space="preserve"> от 02.05.2006 N 59-ФЗ "О порядке рассмотрения обращений граждан Российской Федерации";</w:t>
      </w:r>
    </w:p>
    <w:p w:rsidR="00F53487" w:rsidRPr="00F53487" w:rsidRDefault="00F53487" w:rsidP="00F53487">
      <w:pPr>
        <w:suppressAutoHyphens/>
        <w:autoSpaceDE w:val="0"/>
        <w:spacing w:after="0" w:line="240" w:lineRule="auto"/>
        <w:ind w:firstLine="540"/>
        <w:jc w:val="both"/>
        <w:rPr>
          <w:rFonts w:ascii="Calibri" w:eastAsia="Calibri" w:hAnsi="Calibri" w:cs="Times New Roman"/>
          <w:lang w:eastAsia="zh-CN"/>
        </w:rPr>
      </w:pPr>
      <w:r w:rsidRPr="00F53487">
        <w:rPr>
          <w:rFonts w:ascii="Times New Roman" w:eastAsia="Times New Roman" w:hAnsi="Times New Roman" w:cs="Times New Roman"/>
          <w:color w:val="000000"/>
          <w:sz w:val="24"/>
          <w:szCs w:val="24"/>
          <w:lang w:eastAsia="zh-CN"/>
        </w:rPr>
        <w:t xml:space="preserve"> </w:t>
      </w:r>
      <w:r w:rsidRPr="00F53487">
        <w:rPr>
          <w:rFonts w:ascii="Times New Roman" w:eastAsia="Calibri" w:hAnsi="Times New Roman" w:cs="Times New Roman"/>
          <w:color w:val="000000"/>
          <w:sz w:val="24"/>
          <w:szCs w:val="24"/>
          <w:lang w:eastAsia="zh-CN"/>
        </w:rPr>
        <w:t xml:space="preserve">- Федеральный </w:t>
      </w:r>
      <w:hyperlink r:id="rId19" w:history="1">
        <w:r w:rsidRPr="0048571E">
          <w:rPr>
            <w:rFonts w:ascii="Times New Roman" w:eastAsia="Calibri" w:hAnsi="Times New Roman" w:cs="Times New Roman"/>
            <w:color w:val="000000"/>
            <w:sz w:val="24"/>
            <w:szCs w:val="24"/>
            <w:lang w:eastAsia="zh-CN"/>
          </w:rPr>
          <w:t>закон</w:t>
        </w:r>
      </w:hyperlink>
      <w:r w:rsidRPr="00F53487">
        <w:rPr>
          <w:rFonts w:ascii="Times New Roman" w:eastAsia="Calibri" w:hAnsi="Times New Roman" w:cs="Times New Roman"/>
          <w:color w:val="000000"/>
          <w:sz w:val="24"/>
          <w:szCs w:val="24"/>
          <w:lang w:eastAsia="zh-CN"/>
        </w:rPr>
        <w:t xml:space="preserve"> от 27.07.2010 N 210-ФЗ "Об организации предоставления государственных и муниципальных услуг";</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rPr>
        <w:t>- Федеральный закон от 06.12.2011 г. № 63-ФЗ "Об электронной подписи»;</w:t>
      </w:r>
    </w:p>
    <w:p w:rsidR="00F53487" w:rsidRPr="00F53487" w:rsidRDefault="00F53487" w:rsidP="00F53487">
      <w:pPr>
        <w:suppressAutoHyphens/>
        <w:autoSpaceDE w:val="0"/>
        <w:spacing w:after="0" w:line="240" w:lineRule="auto"/>
        <w:ind w:firstLine="540"/>
        <w:jc w:val="both"/>
        <w:rPr>
          <w:rFonts w:ascii="Calibri" w:eastAsia="Calibri" w:hAnsi="Calibri" w:cs="Times New Roman"/>
          <w:lang w:eastAsia="zh-CN"/>
        </w:rPr>
      </w:pPr>
      <w:r w:rsidRPr="00F53487">
        <w:rPr>
          <w:rFonts w:ascii="Times New Roman" w:eastAsia="Times New Roman" w:hAnsi="Times New Roman" w:cs="Times New Roman"/>
          <w:color w:val="000000"/>
          <w:sz w:val="24"/>
          <w:szCs w:val="24"/>
          <w:lang w:eastAsia="zh-CN"/>
        </w:rPr>
        <w:t xml:space="preserve">  </w:t>
      </w:r>
      <w:r w:rsidRPr="00F53487">
        <w:rPr>
          <w:rFonts w:ascii="Times New Roman" w:eastAsia="Calibri" w:hAnsi="Times New Roman" w:cs="Times New Roman"/>
          <w:color w:val="000000"/>
          <w:sz w:val="24"/>
          <w:szCs w:val="24"/>
          <w:lang w:eastAsia="zh-CN"/>
        </w:rPr>
        <w:t xml:space="preserve">- Постановление </w:t>
      </w:r>
      <w:r w:rsidRPr="00F53487">
        <w:rPr>
          <w:rFonts w:ascii="Times New Roman" w:eastAsia="Calibri" w:hAnsi="Times New Roman" w:cs="Times New Roman"/>
          <w:sz w:val="24"/>
          <w:szCs w:val="24"/>
          <w:lang w:eastAsia="zh-CN"/>
        </w:rPr>
        <w:t>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F53487" w:rsidRPr="00F53487" w:rsidRDefault="00F53487" w:rsidP="00F53487">
      <w:pPr>
        <w:tabs>
          <w:tab w:val="left" w:pos="0"/>
        </w:tabs>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F53487">
        <w:rPr>
          <w:rFonts w:ascii="Times New Roman" w:eastAsia="Times New Roman" w:hAnsi="Times New Roman" w:cs="Times New Roman"/>
          <w:sz w:val="24"/>
          <w:szCs w:val="24"/>
        </w:rPr>
        <w:t>ии и ау</w:t>
      </w:r>
      <w:proofErr w:type="gramEnd"/>
      <w:r w:rsidRPr="00F53487">
        <w:rPr>
          <w:rFonts w:ascii="Times New Roman" w:eastAsia="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w:t>
      </w:r>
      <w:r w:rsidRPr="00F53487">
        <w:rPr>
          <w:rFonts w:ascii="Times New Roman" w:eastAsia="Calibri" w:hAnsi="Times New Roman" w:cs="Times New Roman"/>
          <w:color w:val="FF0000"/>
          <w:sz w:val="24"/>
          <w:szCs w:val="24"/>
        </w:rPr>
        <w:t xml:space="preserve"> </w:t>
      </w:r>
      <w:r w:rsidRPr="00F53487">
        <w:rPr>
          <w:rFonts w:ascii="Times New Roman" w:eastAsia="Times New Roman" w:hAnsi="Times New Roman" w:cs="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8571E" w:rsidRDefault="00F53487" w:rsidP="00F53487">
      <w:pPr>
        <w:suppressAutoHyphens/>
        <w:spacing w:after="0" w:line="240" w:lineRule="auto"/>
        <w:ind w:firstLine="709"/>
        <w:jc w:val="both"/>
        <w:rPr>
          <w:rFonts w:ascii="Times New Roman" w:eastAsia="Calibri" w:hAnsi="Times New Roman" w:cs="Times New Roman"/>
          <w:b/>
          <w:sz w:val="24"/>
          <w:szCs w:val="24"/>
          <w:lang w:eastAsia="zh-CN"/>
        </w:rPr>
      </w:pPr>
      <w:r w:rsidRPr="00F53487">
        <w:rPr>
          <w:rFonts w:ascii="Times New Roman" w:eastAsia="Calibri" w:hAnsi="Times New Roman" w:cs="Times New Roman"/>
          <w:sz w:val="24"/>
          <w:szCs w:val="24"/>
        </w:rPr>
        <w:t xml:space="preserve">- Устав </w:t>
      </w:r>
      <w:r w:rsidR="0048571E" w:rsidRPr="0076312A">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0048571E">
        <w:rPr>
          <w:rFonts w:ascii="Times New Roman" w:eastAsia="Calibri" w:hAnsi="Times New Roman" w:cs="Times New Roman"/>
          <w:sz w:val="24"/>
          <w:szCs w:val="24"/>
        </w:rPr>
        <w:t>.</w:t>
      </w:r>
      <w:r w:rsidR="0048571E" w:rsidRPr="00F53487">
        <w:rPr>
          <w:rFonts w:ascii="Times New Roman" w:eastAsia="Calibri" w:hAnsi="Times New Roman" w:cs="Times New Roman"/>
          <w:b/>
          <w:sz w:val="24"/>
          <w:szCs w:val="24"/>
          <w:lang w:eastAsia="zh-CN"/>
        </w:rPr>
        <w:t xml:space="preserve"> </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sz w:val="24"/>
          <w:szCs w:val="24"/>
          <w:lang w:eastAsia="zh-CN"/>
        </w:rPr>
        <w:t xml:space="preserve">2.6. </w:t>
      </w:r>
      <w:r w:rsidRPr="00F53487">
        <w:rPr>
          <w:rFonts w:ascii="Times New Roman" w:eastAsia="Calibri" w:hAnsi="Times New Roman" w:cs="Times New Roman"/>
          <w:b/>
          <w:bCs/>
          <w:sz w:val="24"/>
          <w:szCs w:val="24"/>
          <w:lang w:eastAsia="zh-CN"/>
        </w:rPr>
        <w:t>Исчерпывающий перечень документов, необходимых для предоставления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2.6.1. Граждане в целях реализации их права на заключение договора жилого помещения специализированного жилищного фонда обращаются с заявлением в Администрацию (далее – заявление) (Приложения № 3, № 4, №5).</w:t>
      </w:r>
    </w:p>
    <w:p w:rsidR="00F53487" w:rsidRPr="00F53487" w:rsidRDefault="00F53487" w:rsidP="00F53487">
      <w:pPr>
        <w:suppressAutoHyphens/>
        <w:autoSpaceDE w:val="0"/>
        <w:spacing w:after="0" w:line="240" w:lineRule="auto"/>
        <w:ind w:firstLine="540"/>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Заявление подписывается всеми совершеннолетними дееспособными членами семьи.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2.6.3. К заявлению прилагаются следующие документы:</w:t>
      </w:r>
    </w:p>
    <w:p w:rsidR="00F53487" w:rsidRPr="00F53487" w:rsidRDefault="00F53487" w:rsidP="00F53487">
      <w:pPr>
        <w:suppressAutoHyphens/>
        <w:autoSpaceDE w:val="0"/>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rPr>
        <w:t xml:space="preserve">          </w:t>
      </w:r>
      <w:r w:rsidRPr="00F53487">
        <w:rPr>
          <w:rFonts w:ascii="Times New Roman" w:eastAsia="Calibri" w:hAnsi="Times New Roman" w:cs="Times New Roman"/>
          <w:sz w:val="24"/>
          <w:szCs w:val="24"/>
        </w:rPr>
        <w:t>В случае предоставления служебного жилого помещения: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заявление о предоставлении служебного жилого помещения, подписанное всеми совершеннолетними членами семьи.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справка формы 9 (выписка из домовой книги)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копии паспорта заявителя и членов его семьи или иных документов, удостоверяющих личность;</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копии документов, подтверждающих родственные отношения, если указанные лица подлежат включению в договор найма специализированного жилого помещения (свидетельство о рождении, свидетельство о заключении брака, решение об усыновлении (удочерении), судебное решение о признании членом семьи и т.п.).</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копия распоряжения (приказа) и трудового договора, заверенные должным образом, о приеме на работу в орган местного самоуправления, организацию;</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lastRenderedPageBreak/>
        <w:t>- копии документов, подтверждающих избрание на выборную должность;</w:t>
      </w:r>
    </w:p>
    <w:p w:rsidR="00F53487" w:rsidRPr="0048571E"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 ходатайство работодателя, с которым гражданин состоит в трудовых отношениях, о предоставлении служебного жилого помещения на имя главы </w:t>
      </w:r>
      <w:r w:rsidR="0048571E" w:rsidRPr="0076312A">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0048571E" w:rsidRPr="0048571E">
        <w:rPr>
          <w:rFonts w:ascii="Times New Roman" w:eastAsia="Calibri" w:hAnsi="Times New Roman" w:cs="Times New Roman"/>
          <w:sz w:val="24"/>
          <w:szCs w:val="24"/>
        </w:rPr>
        <w:t>;</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 для граждан, проживающих в индивидуальном жилищном фонде, копии технического паспорта (в случае необходимости его изготовления), свидетельство о регистрации права собственности на домовладение (если право на него не зарегистрировано в Едином государственном реестре недвижимости);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Администрация в рамках межведомственного информационного взаимодействия запрашивает:</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справку формы 9 (выписка из домовой книги) (с 1 января 2015 года предоставляется заявителем, если указанные сведения находятся в распоряжении организаций, подведомственных органам местного самоуправления);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 документы, подтверждающие регистрацию по месту жительства;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 характеристику занимаемого помещения;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Указанные документы могут быть представлены заявителем самостоятельно.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В случае предоставления жилого помещения в общежитии: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заявление о предоставлении жилого помещения в общежитии, подписанное всеми совершеннолетними членами семьи;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справка формы 9 (выписка из домовой книги)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копии паспорта заявителя и членов его семьи или иных документов, удостоверяющих личность;</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копии документов, подтверждающих родственные отношения, если указанные лица подлежат включению в договор найма специализированного жилого помещения (свидетельство о рождении, свидетельство о заключении брака, решение об усыновлении (удочерении), судебное решение о признании членом семьи и т.п.).</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копия распоряжения (приказа) и трудового договора, заверенные должным образом, о приеме на работу в орган местного самоуправления, организацию;</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копии документов, подтверждающих избрание на выборную должность;</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 ходатайство работодателя, с которым гражданин состоит в трудовых отношениях, о предоставлении служебного жилого помещения на имя главы администрации </w:t>
      </w:r>
      <w:r w:rsidR="0048571E" w:rsidRPr="0076312A">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F53487">
        <w:rPr>
          <w:rFonts w:ascii="Times New Roman" w:eastAsia="Calibri" w:hAnsi="Times New Roman" w:cs="Times New Roman"/>
          <w:sz w:val="24"/>
          <w:szCs w:val="24"/>
        </w:rPr>
        <w:t>;</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 для граждан, проживающих в индивидуальном жилищном фонде, копии технического паспорта (в случае необходимости его изготовления), свидетельство о регистрации права собственности на домовладение (если право на него не зарегистрировано в Едином государственном реестре недвижимости);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Администрация в рамках межведомственного информационного взаимодействия запрашивает:</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справку формы 9 (выписка из домовой книги) (с 1 января 2015 года предоставляется заявителем, если указанные сведения находятся в распоряжении организаций, подведомственных органам местного самоуправления);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 документы, подтверждающие регистрацию по месту жительства;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 характеристику занимаемого помещения;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Указанные документы могут быть представлены заявителем самостоятельно.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В случае предоставления жилого помещения маневренного жилищного фонда:</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lastRenderedPageBreak/>
        <w:t xml:space="preserve">- заявление, подписанное всеми совершеннолетними членами семьи и (или) решение о проведении капитального ремонта или реконструкции дома, в котором находится жилое помещение;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 решение уполномоченного органа о признании жилого помещения </w:t>
      </w:r>
      <w:proofErr w:type="gramStart"/>
      <w:r w:rsidRPr="00F53487">
        <w:rPr>
          <w:rFonts w:ascii="Times New Roman" w:eastAsia="Calibri" w:hAnsi="Times New Roman" w:cs="Times New Roman"/>
          <w:sz w:val="24"/>
          <w:szCs w:val="24"/>
        </w:rPr>
        <w:t>непригодным</w:t>
      </w:r>
      <w:proofErr w:type="gramEnd"/>
      <w:r w:rsidRPr="00F53487">
        <w:rPr>
          <w:rFonts w:ascii="Times New Roman" w:eastAsia="Calibri" w:hAnsi="Times New Roman" w:cs="Times New Roman"/>
          <w:sz w:val="24"/>
          <w:szCs w:val="24"/>
        </w:rPr>
        <w:t xml:space="preserve"> для проживания в результате чрезвычайных обстоятельств;</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справка формы 9 (выписка из домовой книги) (с 1 января 2015 года предоставляется заявителем, если указанные сведения не находятся в распоряжении организаций, не подведомственных органам местного самоуправления);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копии паспорта заявителя и членов его семьи или иных документов, удостоверяющих личность;</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документы, содержащие сведения об обеспеченности жилыми помещениями гражданина и членов его семьи, в том числе:</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копии документов, подтверждающие основания владения и пользования гражданином и членами его семьи занимаемым жилым помещением.</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Администрация в рамках межведомственного информационного взаимодействия запрашивает:</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справка формы 9 (выписка из домовой книги)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 документы, подтверждающие регистрацию по месту жительства;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 характеристику занимаемого помещения;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Указанные документы могут быть представлены заявителем самостоятельно.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В случае</w:t>
      </w:r>
      <w:proofErr w:type="gramStart"/>
      <w:r w:rsidRPr="00F53487">
        <w:rPr>
          <w:rFonts w:ascii="Times New Roman" w:eastAsia="Calibri" w:hAnsi="Times New Roman" w:cs="Times New Roman"/>
          <w:sz w:val="24"/>
          <w:szCs w:val="24"/>
        </w:rPr>
        <w:t>,</w:t>
      </w:r>
      <w:proofErr w:type="gramEnd"/>
      <w:r w:rsidRPr="00F53487">
        <w:rPr>
          <w:rFonts w:ascii="Times New Roman" w:eastAsia="Calibri" w:hAnsi="Times New Roman" w:cs="Times New Roman"/>
          <w:sz w:val="24"/>
          <w:szCs w:val="24"/>
        </w:rPr>
        <w:t xml:space="preserve"> если граждане утратили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 предоставляют следующие документы:</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заявление гражданина, утратившего жилое помещение в результате взыскания, подписанное всеми совершеннолетними членами его семьи, либо залогодержателя жилого помещения или уполномоченного им лица о предоставлении жилого помещения маневренного фонда;</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копия договора об ипотеке;</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копия вступившего в силу решения суда об обращении взыскания на заложенное жилое помещение либо соглашения между залогодателем и залогодержателем об удовлетворении требований залогодержателя за счет заложенного жилого помещения;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копии документов, удостоверяющих личность гражданина, утратившего жилое помещение в результате обращения взыскания, и членов его семьи;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копии документов, содержащих сведения о составе семьи гражданина, утратившего жилое помещение в результате обращения взыскания;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копии документов, подтверждающих основания владения и пользования гражданином, утратившим жилое помещение в результате обращения взыскания, и членами его семьи занимаемым жилым помещением.</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Администрация в рамках межведомственного информационного взаимодействия запрашивает:</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справка формы 9 (выписка из домовой книги)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 документы, подтверждающие регистрацию по месту жительства;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 характеристику занимаемого помещения;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lastRenderedPageBreak/>
        <w:t>-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Указанные документы могут быть представлены заявителем самостоятельно.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Копии документов необходимо предоставлять с одновременным предъявлением оригинала.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2.6.4.  Предоставленные документы должны соответствовать следующим требованиям:</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текст документа написан разборчиво от руки или при помощи средств электронно-вычислительной техники;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фамилия, имя и отчество (наименование) заявителя, его место жительства (место нахождения), телефон написаны полностью;</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в документах отсутствуют неоговоренные исправления;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документы не исполнены карандашом.</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2.6.5. Для получения услуги физические лица представляют в Администрацию заявление и документы, указанные в п.2.6.3 настоящего административного регламента.</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 номер телефона, излагает суть вопроса, ставит личную подпись и дату.</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2.6.7. </w:t>
      </w:r>
      <w:proofErr w:type="gramStart"/>
      <w:r w:rsidRPr="00F53487">
        <w:rPr>
          <w:rFonts w:ascii="Times New Roman" w:eastAsia="Calibri" w:hAnsi="Times New Roman" w:cs="Times New Roman"/>
          <w:sz w:val="24"/>
          <w:szCs w:val="24"/>
          <w:lang w:eastAsia="zh-CN"/>
        </w:rPr>
        <w:t>Администрация муниципального образования 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w:t>
      </w:r>
      <w:proofErr w:type="gramEnd"/>
      <w:r w:rsidRPr="00F53487">
        <w:rPr>
          <w:rFonts w:ascii="Times New Roman" w:eastAsia="Calibri" w:hAnsi="Times New Roman" w:cs="Times New Roman"/>
          <w:sz w:val="24"/>
          <w:szCs w:val="24"/>
          <w:lang w:eastAsia="zh-CN"/>
        </w:rPr>
        <w:t xml:space="preserve">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bCs/>
          <w:sz w:val="24"/>
          <w:szCs w:val="24"/>
        </w:rPr>
        <w:t>2.7. Исчерпывающий перечень оснований для отказа в приеме документов, необходимых для предоставления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2.7.1. В принятии документов заявителю может быть отказано в случае, </w:t>
      </w:r>
      <w:r w:rsidRPr="00F53487">
        <w:rPr>
          <w:rFonts w:ascii="Times New Roman" w:eastAsia="Calibri" w:hAnsi="Times New Roman" w:cs="Times New Roman"/>
          <w:sz w:val="24"/>
          <w:szCs w:val="24"/>
          <w:lang w:eastAsia="zh-CN"/>
        </w:rPr>
        <w:t>если при обращении от имени заявителя доверенного лица не представлены документы</w:t>
      </w:r>
      <w:r w:rsidRPr="00F53487">
        <w:rPr>
          <w:rFonts w:ascii="Times New Roman" w:eastAsia="Calibri" w:hAnsi="Times New Roman" w:cs="Times New Roman"/>
          <w:sz w:val="24"/>
          <w:szCs w:val="24"/>
        </w:rPr>
        <w:t>:</w:t>
      </w:r>
    </w:p>
    <w:p w:rsidR="00F53487" w:rsidRPr="00F53487" w:rsidRDefault="00F53487" w:rsidP="00F53487">
      <w:pPr>
        <w:numPr>
          <w:ilvl w:val="0"/>
          <w:numId w:val="28"/>
        </w:numPr>
        <w:suppressAutoHyphens/>
        <w:autoSpaceDE w:val="0"/>
        <w:spacing w:after="0" w:line="240" w:lineRule="auto"/>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доверенным лицом:</w:t>
      </w:r>
    </w:p>
    <w:p w:rsidR="00F53487" w:rsidRPr="00F53487" w:rsidRDefault="00F53487" w:rsidP="00F53487">
      <w:pPr>
        <w:suppressAutoHyphens/>
        <w:autoSpaceDE w:val="0"/>
        <w:spacing w:after="0" w:line="240" w:lineRule="auto"/>
        <w:ind w:left="1260"/>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1) паспорт либо иной документ, удостоверяющий личность;</w:t>
      </w:r>
    </w:p>
    <w:p w:rsidR="00F53487" w:rsidRPr="00F53487" w:rsidRDefault="00F53487" w:rsidP="00F53487">
      <w:pPr>
        <w:suppressAutoHyphens/>
        <w:autoSpaceDE w:val="0"/>
        <w:spacing w:after="0" w:line="240" w:lineRule="auto"/>
        <w:ind w:firstLine="1248"/>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 нотариально удостоверенную доверенность от имени получателя муниципальной услуги на совершение данных действий.</w:t>
      </w:r>
    </w:p>
    <w:p w:rsidR="00F53487" w:rsidRPr="00F53487" w:rsidRDefault="00F53487" w:rsidP="00F53487">
      <w:pPr>
        <w:numPr>
          <w:ilvl w:val="0"/>
          <w:numId w:val="28"/>
        </w:numPr>
        <w:suppressAutoHyphens/>
        <w:autoSpaceDE w:val="0"/>
        <w:spacing w:after="0" w:line="240" w:lineRule="auto"/>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законным представителем (опекун, попечитель):</w:t>
      </w:r>
    </w:p>
    <w:p w:rsidR="00F53487" w:rsidRPr="00F53487" w:rsidRDefault="00F53487" w:rsidP="00F53487">
      <w:pPr>
        <w:suppressAutoHyphens/>
        <w:autoSpaceDE w:val="0"/>
        <w:spacing w:after="0" w:line="240" w:lineRule="auto"/>
        <w:ind w:left="552" w:firstLine="708"/>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1)паспорт либо иной документ, удостоверяющий личность;</w:t>
      </w:r>
    </w:p>
    <w:p w:rsidR="00F53487" w:rsidRPr="00F53487" w:rsidRDefault="00F53487" w:rsidP="00F53487">
      <w:pPr>
        <w:suppressAutoHyphens/>
        <w:autoSpaceDE w:val="0"/>
        <w:spacing w:after="0" w:line="240" w:lineRule="auto"/>
        <w:ind w:firstLine="1260"/>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2)документ, подтверждающий право законного представителя выступать от имени получателя муниципальной услуги.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bCs/>
          <w:sz w:val="24"/>
          <w:szCs w:val="24"/>
        </w:rPr>
        <w:t>2.8. Исчерпывающий перечень оснований для отказа в предоставлении муниципальной услуги.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2.8.1. В предоставлении муниципальной услуги отказывается  в случае, если:</w:t>
      </w:r>
    </w:p>
    <w:p w:rsidR="00F53487" w:rsidRPr="00F53487" w:rsidRDefault="00F53487" w:rsidP="00F53487">
      <w:pPr>
        <w:suppressAutoHyphens/>
        <w:autoSpaceDE w:val="0"/>
        <w:spacing w:after="0" w:line="240" w:lineRule="auto"/>
        <w:ind w:firstLine="567"/>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не представлены документы, обязанность по представлению которых возложена на заявителя;</w:t>
      </w:r>
    </w:p>
    <w:p w:rsidR="00F53487" w:rsidRPr="00F53487" w:rsidRDefault="00F53487" w:rsidP="00F53487">
      <w:pPr>
        <w:suppressAutoHyphens/>
        <w:autoSpaceDE w:val="0"/>
        <w:spacing w:after="0" w:line="240" w:lineRule="auto"/>
        <w:ind w:firstLine="567"/>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 </w:t>
      </w:r>
      <w:r w:rsidRPr="00F53487">
        <w:rPr>
          <w:rFonts w:ascii="Times New Roman" w:eastAsia="Calibri" w:hAnsi="Times New Roman" w:cs="Times New Roman"/>
          <w:sz w:val="24"/>
          <w:szCs w:val="24"/>
          <w:lang w:eastAsia="zh-CN"/>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2305E1">
          <w:rPr>
            <w:rFonts w:ascii="Times New Roman" w:eastAsia="Times New Roman" w:hAnsi="Times New Roman" w:cs="Times New Roman"/>
            <w:color w:val="000000"/>
            <w:sz w:val="24"/>
            <w:szCs w:val="24"/>
            <w:lang w:eastAsia="zh-CN"/>
          </w:rPr>
          <w:t>пунктом 1.11</w:t>
        </w:r>
      </w:hyperlink>
      <w:r w:rsidRPr="00F53487">
        <w:rPr>
          <w:rFonts w:ascii="Times New Roman" w:eastAsia="Times New Roman" w:hAnsi="Times New Roman" w:cs="Times New Roman"/>
          <w:color w:val="000000"/>
          <w:sz w:val="24"/>
          <w:szCs w:val="24"/>
          <w:lang w:eastAsia="zh-CN"/>
        </w:rPr>
        <w:t xml:space="preserve"> настоящего административного </w:t>
      </w:r>
      <w:r w:rsidRPr="00F53487">
        <w:rPr>
          <w:rFonts w:ascii="Times New Roman" w:eastAsia="Times New Roman" w:hAnsi="Times New Roman" w:cs="Times New Roman"/>
          <w:color w:val="000000"/>
          <w:sz w:val="24"/>
          <w:szCs w:val="24"/>
          <w:lang w:eastAsia="zh-CN"/>
        </w:rPr>
        <w:lastRenderedPageBreak/>
        <w:t>регламента;</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текст в заявлении не поддается прочтению либо отсутствует.</w:t>
      </w:r>
    </w:p>
    <w:p w:rsidR="00F53487" w:rsidRPr="00F53487" w:rsidRDefault="00F53487" w:rsidP="00F53487">
      <w:pPr>
        <w:widowControl w:val="0"/>
        <w:suppressAutoHyphens/>
        <w:autoSpaceDE w:val="0"/>
        <w:spacing w:after="0" w:line="240" w:lineRule="auto"/>
        <w:ind w:firstLine="539"/>
        <w:jc w:val="both"/>
        <w:rPr>
          <w:rFonts w:ascii="Calibri" w:eastAsia="Times New Roman" w:hAnsi="Calibri" w:cs="Calibri"/>
          <w:szCs w:val="20"/>
          <w:lang w:eastAsia="zh-CN"/>
        </w:rPr>
      </w:pPr>
      <w:r w:rsidRPr="00F53487">
        <w:rPr>
          <w:rFonts w:ascii="Times New Roman" w:eastAsia="Calibri" w:hAnsi="Times New Roman" w:cs="Times New Roman"/>
          <w:sz w:val="24"/>
          <w:szCs w:val="24"/>
          <w:lang w:eastAsia="zh-CN"/>
        </w:rPr>
        <w:t>2.8.2.</w:t>
      </w:r>
      <w:r w:rsidRPr="00F53487">
        <w:rPr>
          <w:rFonts w:ascii="Times New Roman" w:eastAsia="Times New Roman" w:hAnsi="Times New Roman" w:cs="Times New Roman"/>
          <w:sz w:val="24"/>
          <w:szCs w:val="24"/>
          <w:lang w:eastAsia="zh-CN"/>
        </w:rPr>
        <w:t xml:space="preserve"> Основания для приостановления предоставления муниципальной услуги законодательством Российской Федерации не предусмотрены.</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bCs/>
          <w:sz w:val="24"/>
          <w:szCs w:val="24"/>
        </w:rPr>
        <w:t>2.9. Размер платы, взимаемой с заявителя при предоставлении муниципальной услуги.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Предоставление муниципальной услуги осуществляется бесплатно.</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bCs/>
          <w:sz w:val="24"/>
          <w:szCs w:val="24"/>
        </w:rPr>
        <w:t>2.10. Сроки предоставления услуги,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Сроки предоставления услуги: в течение 30 календарных дней со дня подачи документов, предусмотренных в п.2.6.3 настоящего административного регламента.</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Максимальное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bCs/>
          <w:sz w:val="24"/>
          <w:szCs w:val="24"/>
        </w:rPr>
        <w:t>2.11. Срок регистрации запроса заявителя о предоставлении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Запрос заявителя о предоставлении муниципальной услуги регистрируется в Администрации в следующие сроки: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при личном обращении – в день обращения;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при направлении запроса почтовой связью в Администрацию – в день получения запроса;</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при направлении запроса на бумажном носителе из МФЦ в Администрацию – в день получения запроса;</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bCs/>
          <w:sz w:val="24"/>
          <w:szCs w:val="24"/>
        </w:rPr>
        <w:t>2.12. Требования к местам, предназначенным для предоставления муниципальной услуги.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2.12.1.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МФЦ.</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2.12.2. Помещения</w:t>
      </w:r>
      <w:r w:rsidRPr="00F53487">
        <w:rPr>
          <w:rFonts w:ascii="Times New Roman" w:eastAsia="Calibri" w:hAnsi="Times New Roman" w:cs="Times New Roman"/>
          <w:color w:val="FF0000"/>
          <w:sz w:val="24"/>
          <w:szCs w:val="24"/>
        </w:rPr>
        <w:t xml:space="preserve"> </w:t>
      </w:r>
      <w:r w:rsidRPr="00F53487">
        <w:rPr>
          <w:rFonts w:ascii="Times New Roman" w:eastAsia="Calibri" w:hAnsi="Times New Roman" w:cs="Times New Roman"/>
          <w:sz w:val="24"/>
          <w:szCs w:val="24"/>
        </w:rPr>
        <w:t>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w:t>
      </w:r>
      <w:r w:rsidR="00114353" w:rsidRPr="00F53487">
        <w:rPr>
          <w:rFonts w:ascii="Times New Roman" w:eastAsia="Calibri" w:hAnsi="Times New Roman" w:cs="Times New Roman"/>
          <w:sz w:val="24"/>
          <w:szCs w:val="24"/>
        </w:rPr>
        <w:t>"</w:t>
      </w:r>
      <w:r w:rsidR="00114353">
        <w:rPr>
          <w:rFonts w:ascii="Times New Roman" w:eastAsia="Calibri" w:hAnsi="Times New Roman" w:cs="Times New Roman"/>
          <w:sz w:val="24"/>
          <w:szCs w:val="24"/>
        </w:rPr>
        <w:t xml:space="preserve"> </w:t>
      </w:r>
      <w:r w:rsidRPr="00F53487">
        <w:rPr>
          <w:rFonts w:ascii="Times New Roman" w:eastAsia="Calibri" w:hAnsi="Times New Roman" w:cs="Times New Roman"/>
          <w:sz w:val="24"/>
          <w:szCs w:val="24"/>
        </w:rPr>
        <w:t>СанПиН 2.2.2/2.4.1340-03.</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 </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2.12.3. 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F53487" w:rsidRPr="00F53487" w:rsidRDefault="00F53487" w:rsidP="00F53487">
      <w:pPr>
        <w:tabs>
          <w:tab w:val="left" w:pos="3780"/>
        </w:tabs>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F53487" w:rsidRPr="00F53487" w:rsidRDefault="00F53487" w:rsidP="00F53487">
      <w:pPr>
        <w:tabs>
          <w:tab w:val="left" w:pos="3780"/>
        </w:tabs>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w:t>
      </w:r>
      <w:r w:rsidRPr="00F53487">
        <w:rPr>
          <w:rFonts w:ascii="Times New Roman" w:eastAsia="Calibri" w:hAnsi="Times New Roman" w:cs="Times New Roman"/>
          <w:sz w:val="24"/>
          <w:szCs w:val="24"/>
          <w:lang w:eastAsia="zh-CN"/>
        </w:rPr>
        <w:lastRenderedPageBreak/>
        <w:t>органов МСУ (МФЦ) для преодоления барьеров, возникающих при предоставлении муниципальной услуги наравне с другими гражданами.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F53487" w:rsidRPr="00F53487" w:rsidRDefault="00F53487" w:rsidP="00F53487">
      <w:pPr>
        <w:tabs>
          <w:tab w:val="left" w:pos="3780"/>
        </w:tabs>
        <w:suppressAutoHyphens/>
        <w:spacing w:after="0" w:line="240" w:lineRule="auto"/>
        <w:ind w:firstLine="709"/>
        <w:jc w:val="both"/>
        <w:rPr>
          <w:rFonts w:ascii="Times New Roman" w:eastAsia="Calibri" w:hAnsi="Times New Roman" w:cs="Times New Roman"/>
          <w:sz w:val="24"/>
          <w:szCs w:val="24"/>
        </w:rPr>
      </w:pPr>
      <w:r w:rsidRPr="00F53487">
        <w:rPr>
          <w:rFonts w:ascii="Times New Roman" w:eastAsia="Calibri" w:hAnsi="Times New Roman" w:cs="Times New Roman"/>
          <w:sz w:val="24"/>
          <w:szCs w:val="24"/>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Pr="00F53487">
        <w:rPr>
          <w:rFonts w:ascii="Times New Roman" w:eastAsia="Calibri" w:hAnsi="Times New Roman" w:cs="Times New Roman"/>
          <w:sz w:val="24"/>
          <w:szCs w:val="24"/>
          <w:lang w:eastAsia="zh-CN"/>
        </w:rPr>
        <w:t xml:space="preserve">и мультимедийной </w:t>
      </w:r>
      <w:r w:rsidRPr="00F53487">
        <w:rPr>
          <w:rFonts w:ascii="Times New Roman" w:eastAsia="Calibri" w:hAnsi="Times New Roman" w:cs="Times New Roman"/>
          <w:sz w:val="24"/>
          <w:szCs w:val="24"/>
        </w:rPr>
        <w:t>информацией</w:t>
      </w:r>
      <w:r w:rsidRPr="00F53487">
        <w:rPr>
          <w:rFonts w:ascii="Times New Roman" w:eastAsia="Calibri" w:hAnsi="Times New Roman" w:cs="Times New Roman"/>
          <w:sz w:val="24"/>
          <w:szCs w:val="24"/>
          <w:lang w:eastAsia="zh-CN"/>
        </w:rPr>
        <w:t xml:space="preserve"> о порядке предоставления муниципальных  услуг, знаками, выполненных рельефно-точечным шрифтом Брайля. </w:t>
      </w:r>
      <w:r w:rsidRPr="00F53487">
        <w:rPr>
          <w:rFonts w:ascii="Times New Roman" w:eastAsia="Calibri" w:hAnsi="Times New Roman" w:cs="Times New Roman"/>
          <w:sz w:val="24"/>
          <w:szCs w:val="24"/>
        </w:rPr>
        <w:t>К информационным стендам, на которых размещается информация, должна быть обеспечена возможность свободного доступа граждан.</w:t>
      </w:r>
    </w:p>
    <w:p w:rsidR="00F53487" w:rsidRPr="00F53487" w:rsidRDefault="00F53487" w:rsidP="00F53487">
      <w:pPr>
        <w:tabs>
          <w:tab w:val="left" w:pos="3780"/>
        </w:tabs>
        <w:suppressAutoHyphens/>
        <w:spacing w:after="0" w:line="240" w:lineRule="auto"/>
        <w:ind w:firstLine="709"/>
        <w:jc w:val="both"/>
        <w:rPr>
          <w:rFonts w:ascii="Calibri" w:eastAsia="Calibri" w:hAnsi="Calibri" w:cs="Times New Roman"/>
          <w:lang w:eastAsia="zh-CN"/>
        </w:rPr>
      </w:pP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sz w:val="24"/>
          <w:szCs w:val="24"/>
          <w:lang w:eastAsia="zh-CN"/>
        </w:rPr>
        <w:t>2.13.</w:t>
      </w:r>
      <w:r w:rsidRPr="00F53487">
        <w:rPr>
          <w:rFonts w:ascii="Times New Roman" w:eastAsia="Calibri" w:hAnsi="Times New Roman" w:cs="Times New Roman"/>
          <w:sz w:val="24"/>
          <w:szCs w:val="24"/>
          <w:lang w:eastAsia="zh-CN"/>
        </w:rPr>
        <w:t xml:space="preserve"> </w:t>
      </w:r>
      <w:r w:rsidRPr="00F53487">
        <w:rPr>
          <w:rFonts w:ascii="Times New Roman" w:eastAsia="Calibri" w:hAnsi="Times New Roman" w:cs="Times New Roman"/>
          <w:b/>
          <w:bCs/>
          <w:sz w:val="24"/>
          <w:szCs w:val="24"/>
        </w:rPr>
        <w:t>Показатели доступности и качества муниципальных услуг.</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2.13.1. Показатели  доступности муниципальной услуги (общие, применимые в отношении всех заявителей):</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 транспортная доступность к месту предоставления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proofErr w:type="gramStart"/>
      <w:r w:rsidRPr="00F53487">
        <w:rPr>
          <w:rFonts w:ascii="Times New Roman" w:eastAsia="Calibri" w:hAnsi="Times New Roman" w:cs="Times New Roman"/>
          <w:sz w:val="24"/>
          <w:szCs w:val="24"/>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roofErr w:type="gramEnd"/>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2.13.2. </w:t>
      </w:r>
      <w:r w:rsidRPr="00F53487">
        <w:rPr>
          <w:rFonts w:ascii="Times New Roman" w:eastAsia="Calibri" w:hAnsi="Times New Roman" w:cs="Times New Roman"/>
          <w:sz w:val="24"/>
          <w:szCs w:val="24"/>
        </w:rPr>
        <w:t>Показатели  доступности муниципальной услуги (специальные, применимые в отношении инвалидов):</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 обеспечение беспрепятственного доступа инвалидов к помещениям,  в которых предоставляется муниципальная услуга;</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2.13.3. Показатели качества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1) соблюдение срока предоставления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 соблюдения требований стандарта предоставления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4) соблюдение времени ожидания в очереди при подаче запроса и получении результата;</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F53487" w:rsidRPr="00F53487" w:rsidRDefault="00F53487" w:rsidP="00F53487">
      <w:pPr>
        <w:widowControl w:val="0"/>
        <w:tabs>
          <w:tab w:val="left" w:pos="142"/>
          <w:tab w:val="left" w:pos="284"/>
        </w:tabs>
        <w:suppressAutoHyphens/>
        <w:autoSpaceDE w:val="0"/>
        <w:spacing w:after="0" w:line="240" w:lineRule="auto"/>
        <w:ind w:firstLine="709"/>
        <w:jc w:val="both"/>
        <w:rPr>
          <w:rFonts w:ascii="Calibri" w:eastAsia="Calibri" w:hAnsi="Calibri" w:cs="Times New Roman"/>
          <w:lang w:eastAsia="zh-CN"/>
        </w:rPr>
      </w:pPr>
      <w:bookmarkStart w:id="4" w:name="sub_1222"/>
      <w:r w:rsidRPr="00F53487">
        <w:rPr>
          <w:rFonts w:ascii="Times New Roman" w:eastAsia="Times New Roman" w:hAnsi="Times New Roman" w:cs="Times New Roman"/>
          <w:b/>
          <w:sz w:val="24"/>
          <w:szCs w:val="24"/>
        </w:rPr>
        <w:t xml:space="preserve">2.14. Иные требования, в том числе учитывающие особенности предоставления муниципальной услуги в МФЦ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а) определяет предмет обращения;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б) проводит проверку полномочий лица, подающего документы;</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в электронном виде в составе пакетов  электронных дел за электронной подписью специалиста филиала  МФЦ – в день обращения гражданина в МФЦ;</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proofErr w:type="gramStart"/>
      <w:r w:rsidRPr="00F53487">
        <w:rPr>
          <w:rFonts w:ascii="Times New Roman" w:eastAsia="Calibri" w:hAnsi="Times New Roman" w:cs="Times New Roman"/>
          <w:sz w:val="24"/>
          <w:szCs w:val="24"/>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w:t>
      </w:r>
      <w:r w:rsidRPr="00F53487">
        <w:rPr>
          <w:rFonts w:ascii="Times New Roman" w:eastAsia="Calibri" w:hAnsi="Times New Roman" w:cs="Times New Roman"/>
          <w:sz w:val="24"/>
          <w:szCs w:val="24"/>
        </w:rPr>
        <w:lastRenderedPageBreak/>
        <w:t>(результата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F53487">
        <w:rPr>
          <w:rFonts w:ascii="Times New Roman" w:eastAsia="Calibri" w:hAnsi="Times New Roman" w:cs="Times New Roman"/>
          <w:sz w:val="24"/>
          <w:szCs w:val="24"/>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4"/>
    <w:p w:rsidR="00F53487" w:rsidRPr="00F53487" w:rsidRDefault="00F53487" w:rsidP="00F53487">
      <w:pPr>
        <w:widowControl w:val="0"/>
        <w:tabs>
          <w:tab w:val="left" w:pos="142"/>
          <w:tab w:val="left" w:pos="284"/>
        </w:tabs>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b/>
          <w:sz w:val="24"/>
          <w:szCs w:val="24"/>
        </w:rPr>
        <w:t>2.15. Особенности предоставления муниципальной услуги в электронном виде через ПГУ ЛО либо на ЕПГУ.</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2.15.1. Предоставление муниципальной услуги в электронном виде осуществляется при технической реализации услуги на </w:t>
      </w:r>
      <w:r w:rsidRPr="00F53487">
        <w:rPr>
          <w:rFonts w:ascii="Times New Roman" w:eastAsia="Calibri" w:hAnsi="Times New Roman" w:cs="Times New Roman"/>
          <w:bCs/>
          <w:sz w:val="24"/>
          <w:szCs w:val="24"/>
          <w:lang w:eastAsia="zh-CN"/>
        </w:rPr>
        <w:t>ПГУ ЛО и/или на ЕПГУ.</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proofErr w:type="gramStart"/>
      <w:r w:rsidRPr="00F53487">
        <w:rPr>
          <w:rFonts w:ascii="Times New Roman" w:eastAsia="Calibri" w:hAnsi="Times New Roman" w:cs="Times New Roman"/>
          <w:sz w:val="24"/>
          <w:szCs w:val="24"/>
          <w:lang w:eastAsia="zh-CN"/>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F53487">
        <w:rPr>
          <w:rFonts w:ascii="Times New Roman" w:eastAsia="Calibri" w:hAnsi="Times New Roman" w:cs="Times New Roman"/>
          <w:sz w:val="24"/>
          <w:szCs w:val="24"/>
          <w:lang w:eastAsia="zh-CN"/>
        </w:rPr>
        <w:t xml:space="preserve"> услуг».</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53487">
        <w:rPr>
          <w:rFonts w:ascii="Times New Roman" w:eastAsia="Calibri" w:hAnsi="Times New Roman" w:cs="Times New Roman"/>
          <w:sz w:val="24"/>
          <w:szCs w:val="24"/>
          <w:lang w:eastAsia="zh-CN"/>
        </w:rPr>
        <w:t>ии и ау</w:t>
      </w:r>
      <w:proofErr w:type="gramEnd"/>
      <w:r w:rsidRPr="00F53487">
        <w:rPr>
          <w:rFonts w:ascii="Times New Roman" w:eastAsia="Calibri" w:hAnsi="Times New Roman" w:cs="Times New Roman"/>
          <w:sz w:val="24"/>
          <w:szCs w:val="24"/>
          <w:lang w:eastAsia="zh-CN"/>
        </w:rPr>
        <w:t xml:space="preserve">тентификации (далее – ЕСИА).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2.15.3. Муниципальная услуга может быть получена через ПГУ ЛО следующими способами: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с обязательной личной явкой на прием в Администрацию;</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без личной явки на прием в Администрацию.</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2.15.4. Муниципальная услуга может быть получена через ЕПГУ с обязательной личной явкой на прием в Администрацию.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2.15.5.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ЭП для </w:t>
      </w:r>
      <w:proofErr w:type="gramStart"/>
      <w:r w:rsidRPr="00F53487">
        <w:rPr>
          <w:rFonts w:ascii="Times New Roman" w:eastAsia="Calibri" w:hAnsi="Times New Roman" w:cs="Times New Roman"/>
          <w:sz w:val="24"/>
          <w:szCs w:val="24"/>
          <w:lang w:eastAsia="zh-CN"/>
        </w:rPr>
        <w:t>заверения заявления</w:t>
      </w:r>
      <w:proofErr w:type="gramEnd"/>
      <w:r w:rsidRPr="00F53487">
        <w:rPr>
          <w:rFonts w:ascii="Times New Roman" w:eastAsia="Calibri" w:hAnsi="Times New Roman" w:cs="Times New Roman"/>
          <w:sz w:val="24"/>
          <w:szCs w:val="24"/>
          <w:lang w:eastAsia="zh-CN"/>
        </w:rPr>
        <w:t xml:space="preserve"> и документов, поданных в электронном виде на ПГУ ЛО.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2.15.6. Для подачи заявления через ЕПГУ заявитель должен выполнить следующие действия: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пройти идентификацию и аутентификацию в ЕСИА;</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в личном кабинете на ЕПГУ заполнить в электронном виде заявление на оказание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приложить к заявлению отсканированные образы документов, необходимых для получения муниципальной услуги (электронные документы);</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направить пакет электронных документов в Администрацию посредством функционала ЕПГУ.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2.15.7. Для подачи заявления через ПГУ ЛО заявитель должен выполнить следующие действия: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2.15.7.1. пройти идентификацию и аутентификацию в ЕСИА;</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2.15.7.2. в личном кабинете на ПГУ ЛО  заполнить в электронном виде заявление на оказание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2.15.7.3. в случае, если заявитель выбрал способ оказания услуги без личной явки на прием в Администрацию:</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 xml:space="preserve"> </w:t>
      </w:r>
      <w:r w:rsidRPr="00F53487">
        <w:rPr>
          <w:rFonts w:ascii="Times New Roman" w:eastAsia="Calibri" w:hAnsi="Times New Roman" w:cs="Times New Roman"/>
          <w:sz w:val="24"/>
          <w:szCs w:val="24"/>
          <w:lang w:eastAsia="zh-CN"/>
        </w:rPr>
        <w:t xml:space="preserve">- приложить к заявлению электронные документы, заверенные </w:t>
      </w:r>
      <w:proofErr w:type="gramStart"/>
      <w:r w:rsidRPr="00F53487">
        <w:rPr>
          <w:rFonts w:ascii="Times New Roman" w:eastAsia="Calibri" w:hAnsi="Times New Roman" w:cs="Times New Roman"/>
          <w:sz w:val="24"/>
          <w:szCs w:val="24"/>
          <w:lang w:eastAsia="zh-CN"/>
        </w:rPr>
        <w:t>усиленной</w:t>
      </w:r>
      <w:proofErr w:type="gramEnd"/>
      <w:r w:rsidRPr="00F53487">
        <w:rPr>
          <w:rFonts w:ascii="Times New Roman" w:eastAsia="Calibri" w:hAnsi="Times New Roman" w:cs="Times New Roman"/>
          <w:sz w:val="24"/>
          <w:szCs w:val="24"/>
          <w:lang w:eastAsia="zh-CN"/>
        </w:rPr>
        <w:t xml:space="preserve"> квалифицированной ЭП;</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lastRenderedPageBreak/>
        <w:t xml:space="preserve">- приложить к заявлению электронный </w:t>
      </w:r>
      <w:proofErr w:type="gramStart"/>
      <w:r w:rsidRPr="00F53487">
        <w:rPr>
          <w:rFonts w:ascii="Times New Roman" w:eastAsia="Calibri" w:hAnsi="Times New Roman" w:cs="Times New Roman"/>
          <w:sz w:val="24"/>
          <w:szCs w:val="24"/>
          <w:lang w:eastAsia="zh-CN"/>
        </w:rPr>
        <w:t>документ</w:t>
      </w:r>
      <w:proofErr w:type="gramEnd"/>
      <w:r w:rsidRPr="00F53487">
        <w:rPr>
          <w:rFonts w:ascii="Times New Roman" w:eastAsia="Calibri" w:hAnsi="Times New Roman" w:cs="Times New Roman"/>
          <w:sz w:val="24"/>
          <w:szCs w:val="24"/>
          <w:lang w:eastAsia="zh-CN"/>
        </w:rPr>
        <w:t xml:space="preserve"> заверенный усиленной квалифицированной ЭП нотариуса (в случае, если требуется представление документов, заверенных нотариально);</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 заверить заявление  усиленной квалифицированной ЭП, если иное не установлено действующим законодательством;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2.15.7.4. в случае, если заявитель выбрал способ оказания услуги с личной явкой на прием в Администрацию:</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 xml:space="preserve"> </w:t>
      </w:r>
      <w:r w:rsidRPr="00F53487">
        <w:rPr>
          <w:rFonts w:ascii="Times New Roman" w:eastAsia="Calibri" w:hAnsi="Times New Roman" w:cs="Times New Roman"/>
          <w:sz w:val="24"/>
          <w:szCs w:val="24"/>
          <w:lang w:eastAsia="zh-CN"/>
        </w:rPr>
        <w:t>- приложить к заявлению электронные документы;</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2.15.7.5. направить пакет электронных документов в Администрацию посредством функционала ПГУ ЛО.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2.15.8. В результате направления пакета электронных документов посредством ПГУ ЛО или ЕПГУ в соответствии с требованиями пункта 2.15.7.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2.15.9.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Администрации выполняет следующие действия: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53487" w:rsidRDefault="00F53487" w:rsidP="00F53487">
      <w:pPr>
        <w:suppressAutoHyphens/>
        <w:autoSpaceDE w:val="0"/>
        <w:spacing w:after="0" w:line="240" w:lineRule="auto"/>
        <w:ind w:firstLine="709"/>
        <w:jc w:val="both"/>
        <w:rPr>
          <w:rFonts w:ascii="Times New Roman" w:eastAsia="Calibri" w:hAnsi="Times New Roman" w:cs="Times New Roman"/>
          <w:sz w:val="24"/>
          <w:szCs w:val="24"/>
          <w:lang w:eastAsia="zh-CN"/>
        </w:rPr>
      </w:pPr>
      <w:r w:rsidRPr="00F53487">
        <w:rPr>
          <w:rFonts w:ascii="Times New Roman" w:eastAsia="Calibri" w:hAnsi="Times New Roman" w:cs="Times New Roman"/>
          <w:sz w:val="24"/>
          <w:szCs w:val="24"/>
          <w:lang w:eastAsia="zh-CN"/>
        </w:rPr>
        <w:t>уведомляет заявителя о принятом решении с помощью указанных в заявлении сре</w:t>
      </w:r>
      <w:proofErr w:type="gramStart"/>
      <w:r w:rsidRPr="00F53487">
        <w:rPr>
          <w:rFonts w:ascii="Times New Roman" w:eastAsia="Calibri" w:hAnsi="Times New Roman" w:cs="Times New Roman"/>
          <w:sz w:val="24"/>
          <w:szCs w:val="24"/>
          <w:lang w:eastAsia="zh-CN"/>
        </w:rPr>
        <w:t>дств св</w:t>
      </w:r>
      <w:proofErr w:type="gramEnd"/>
      <w:r w:rsidRPr="00F53487">
        <w:rPr>
          <w:rFonts w:ascii="Times New Roman" w:eastAsia="Calibri" w:hAnsi="Times New Roman" w:cs="Times New Roman"/>
          <w:sz w:val="24"/>
          <w:szCs w:val="24"/>
          <w:lang w:eastAsia="zh-CN"/>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AF4D00" w:rsidRPr="00AF4D00" w:rsidRDefault="00AF4D00" w:rsidP="00AF4D00">
      <w:pPr>
        <w:widowControl w:val="0"/>
        <w:tabs>
          <w:tab w:val="left" w:pos="709"/>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2.15.10.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Администрации выполняет следующие действия: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формирует пакет документов, поступивший через ПГУ ЛО, либо через ЕПГУ,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формирует через АИС «Межвед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proofErr w:type="gramStart"/>
      <w:r w:rsidRPr="00F53487">
        <w:rPr>
          <w:rFonts w:ascii="Times New Roman" w:eastAsia="Calibri" w:hAnsi="Times New Roman" w:cs="Times New Roman"/>
          <w:sz w:val="24"/>
          <w:szCs w:val="24"/>
          <w:lang w:eastAsia="zh-CN"/>
        </w:rPr>
        <w:t xml:space="preserve">специалист Администрации, наделенный в соответствии с должностным регламентом функциями по </w:t>
      </w:r>
      <w:r w:rsidRPr="00F53487">
        <w:rPr>
          <w:rFonts w:ascii="Times New Roman" w:eastAsia="Calibri" w:hAnsi="Times New Roman" w:cs="Times New Roman"/>
          <w:sz w:val="24"/>
          <w:szCs w:val="24"/>
          <w:lang w:eastAsia="zh-CN"/>
        </w:rPr>
        <w:lastRenderedPageBreak/>
        <w:t>приему заявлений и документов через ПГУ ЛО или ЕПГУ переводит</w:t>
      </w:r>
      <w:proofErr w:type="gramEnd"/>
      <w:r w:rsidRPr="00F53487">
        <w:rPr>
          <w:rFonts w:ascii="Times New Roman" w:eastAsia="Calibri" w:hAnsi="Times New Roman" w:cs="Times New Roman"/>
          <w:sz w:val="24"/>
          <w:szCs w:val="24"/>
          <w:lang w:eastAsia="zh-CN"/>
        </w:rPr>
        <w:t xml:space="preserve"> документы в архив АИС «Межвед ЛО».</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В случае</w:t>
      </w:r>
      <w:proofErr w:type="gramStart"/>
      <w:r w:rsidRPr="00F53487">
        <w:rPr>
          <w:rFonts w:ascii="Times New Roman" w:eastAsia="Calibri" w:hAnsi="Times New Roman" w:cs="Times New Roman"/>
          <w:sz w:val="24"/>
          <w:szCs w:val="24"/>
          <w:lang w:eastAsia="zh-CN"/>
        </w:rPr>
        <w:t>,</w:t>
      </w:r>
      <w:proofErr w:type="gramEnd"/>
      <w:r w:rsidRPr="00F53487">
        <w:rPr>
          <w:rFonts w:ascii="Times New Roman" w:eastAsia="Calibri" w:hAnsi="Times New Roman" w:cs="Times New Roman"/>
          <w:sz w:val="24"/>
          <w:szCs w:val="24"/>
          <w:lang w:eastAsia="zh-CN"/>
        </w:rPr>
        <w:t xml:space="preserve"> если заявитель явился на прием в указанное время, он обслуживается строго в это время. В случае</w:t>
      </w:r>
      <w:proofErr w:type="gramStart"/>
      <w:r w:rsidRPr="00F53487">
        <w:rPr>
          <w:rFonts w:ascii="Times New Roman" w:eastAsia="Calibri" w:hAnsi="Times New Roman" w:cs="Times New Roman"/>
          <w:sz w:val="24"/>
          <w:szCs w:val="24"/>
          <w:lang w:eastAsia="zh-CN"/>
        </w:rPr>
        <w:t>,</w:t>
      </w:r>
      <w:proofErr w:type="gramEnd"/>
      <w:r w:rsidRPr="00F53487">
        <w:rPr>
          <w:rFonts w:ascii="Times New Roman" w:eastAsia="Calibri" w:hAnsi="Times New Roman" w:cs="Times New Roman"/>
          <w:sz w:val="24"/>
          <w:szCs w:val="24"/>
          <w:lang w:eastAsia="zh-CN"/>
        </w:rPr>
        <w:t xml:space="preserve">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"Межвед ЛО", дело переводит в статус "Прием заявителя окончен".</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53487" w:rsidRDefault="00F53487" w:rsidP="00F53487">
      <w:pPr>
        <w:suppressAutoHyphens/>
        <w:autoSpaceDE w:val="0"/>
        <w:spacing w:after="0" w:line="240" w:lineRule="auto"/>
        <w:ind w:firstLine="709"/>
        <w:jc w:val="both"/>
        <w:rPr>
          <w:rFonts w:ascii="Times New Roman" w:eastAsia="Calibri" w:hAnsi="Times New Roman" w:cs="Times New Roman"/>
          <w:sz w:val="24"/>
          <w:szCs w:val="24"/>
          <w:lang w:eastAsia="zh-CN"/>
        </w:rPr>
      </w:pPr>
      <w:r w:rsidRPr="00F53487">
        <w:rPr>
          <w:rFonts w:ascii="Times New Roman" w:eastAsia="Calibri" w:hAnsi="Times New Roman" w:cs="Times New Roman"/>
          <w:sz w:val="24"/>
          <w:szCs w:val="24"/>
          <w:lang w:eastAsia="zh-CN"/>
        </w:rPr>
        <w:t>Специалист Администрации уведомляет заявителя о принятом решении с помощью указанных в заявлении сре</w:t>
      </w:r>
      <w:proofErr w:type="gramStart"/>
      <w:r w:rsidRPr="00F53487">
        <w:rPr>
          <w:rFonts w:ascii="Times New Roman" w:eastAsia="Calibri" w:hAnsi="Times New Roman" w:cs="Times New Roman"/>
          <w:sz w:val="24"/>
          <w:szCs w:val="24"/>
          <w:lang w:eastAsia="zh-CN"/>
        </w:rPr>
        <w:t>дств св</w:t>
      </w:r>
      <w:proofErr w:type="gramEnd"/>
      <w:r w:rsidRPr="00F53487">
        <w:rPr>
          <w:rFonts w:ascii="Times New Roman" w:eastAsia="Calibri" w:hAnsi="Times New Roman" w:cs="Times New Roman"/>
          <w:sz w:val="24"/>
          <w:szCs w:val="24"/>
          <w:lang w:eastAsia="zh-CN"/>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AF4D00" w:rsidRPr="00AF4D00" w:rsidRDefault="00AF4D00" w:rsidP="00AF4D00">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2.15.11.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В случае</w:t>
      </w:r>
      <w:proofErr w:type="gramStart"/>
      <w:r w:rsidRPr="00F53487">
        <w:rPr>
          <w:rFonts w:ascii="Times New Roman" w:eastAsia="Calibri" w:hAnsi="Times New Roman" w:cs="Times New Roman"/>
          <w:sz w:val="24"/>
          <w:szCs w:val="24"/>
          <w:lang w:eastAsia="zh-CN"/>
        </w:rPr>
        <w:t>,</w:t>
      </w:r>
      <w:proofErr w:type="gramEnd"/>
      <w:r w:rsidRPr="00F53487">
        <w:rPr>
          <w:rFonts w:ascii="Times New Roman" w:eastAsia="Calibri" w:hAnsi="Times New Roman" w:cs="Times New Roman"/>
          <w:sz w:val="24"/>
          <w:szCs w:val="24"/>
          <w:lang w:eastAsia="zh-CN"/>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w:t>
      </w:r>
    </w:p>
    <w:p w:rsidR="00F53487" w:rsidRDefault="00F53487" w:rsidP="00F53487">
      <w:pPr>
        <w:suppressAutoHyphens/>
        <w:autoSpaceDE w:val="0"/>
        <w:spacing w:after="0" w:line="240" w:lineRule="auto"/>
        <w:ind w:firstLine="709"/>
        <w:jc w:val="both"/>
        <w:rPr>
          <w:rFonts w:ascii="Times New Roman" w:eastAsia="Calibri" w:hAnsi="Times New Roman" w:cs="Times New Roman"/>
          <w:sz w:val="24"/>
          <w:szCs w:val="24"/>
          <w:lang w:eastAsia="zh-CN"/>
        </w:rPr>
      </w:pPr>
      <w:r w:rsidRPr="00F53487">
        <w:rPr>
          <w:rFonts w:ascii="Times New Roman" w:eastAsia="Calibri" w:hAnsi="Times New Roman" w:cs="Times New Roman"/>
          <w:sz w:val="24"/>
          <w:szCs w:val="24"/>
          <w:lang w:eastAsia="zh-CN"/>
        </w:rPr>
        <w:t>2.15.12. Специалист Администрации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F4D00" w:rsidRPr="00AF4D00" w:rsidRDefault="00AF4D00" w:rsidP="00AF4D00">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F53487" w:rsidRPr="00F53487" w:rsidRDefault="00F53487" w:rsidP="00F53487">
      <w:pPr>
        <w:widowControl w:val="0"/>
        <w:tabs>
          <w:tab w:val="left" w:pos="142"/>
          <w:tab w:val="left" w:pos="284"/>
        </w:tabs>
        <w:suppressAutoHyphens/>
        <w:autoSpaceDE w:val="0"/>
        <w:spacing w:after="0" w:line="240" w:lineRule="auto"/>
        <w:jc w:val="center"/>
        <w:rPr>
          <w:rFonts w:ascii="Times New Roman" w:eastAsia="Times New Roman" w:hAnsi="Times New Roman" w:cs="Times New Roman"/>
          <w:b/>
          <w:sz w:val="24"/>
          <w:szCs w:val="24"/>
        </w:rPr>
      </w:pPr>
    </w:p>
    <w:p w:rsidR="00F53487" w:rsidRPr="00F53487" w:rsidRDefault="00F53487" w:rsidP="00F53487">
      <w:pPr>
        <w:widowControl w:val="0"/>
        <w:tabs>
          <w:tab w:val="left" w:pos="142"/>
          <w:tab w:val="left" w:pos="284"/>
        </w:tabs>
        <w:suppressAutoHyphens/>
        <w:autoSpaceDE w:val="0"/>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sz w:val="24"/>
          <w:szCs w:val="24"/>
        </w:rPr>
        <w:t xml:space="preserve">3. Перечень услуг, которые являются необходимыми и </w:t>
      </w:r>
    </w:p>
    <w:p w:rsidR="00F53487" w:rsidRPr="00F53487" w:rsidRDefault="00F53487" w:rsidP="00F53487">
      <w:pPr>
        <w:widowControl w:val="0"/>
        <w:tabs>
          <w:tab w:val="left" w:pos="142"/>
          <w:tab w:val="left" w:pos="284"/>
        </w:tabs>
        <w:suppressAutoHyphens/>
        <w:autoSpaceDE w:val="0"/>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sz w:val="24"/>
          <w:szCs w:val="24"/>
        </w:rPr>
        <w:t>обязательными для предоставления муниципальной услуги</w:t>
      </w:r>
    </w:p>
    <w:p w:rsidR="00F53487" w:rsidRPr="00F53487" w:rsidRDefault="00F53487" w:rsidP="00F53487">
      <w:pPr>
        <w:widowControl w:val="0"/>
        <w:tabs>
          <w:tab w:val="left" w:pos="142"/>
          <w:tab w:val="left" w:pos="284"/>
        </w:tabs>
        <w:suppressAutoHyphens/>
        <w:autoSpaceDE w:val="0"/>
        <w:spacing w:after="0" w:line="240" w:lineRule="auto"/>
        <w:ind w:firstLine="709"/>
        <w:jc w:val="center"/>
        <w:rPr>
          <w:rFonts w:ascii="Times New Roman" w:eastAsia="Times New Roman" w:hAnsi="Times New Roman" w:cs="Times New Roman"/>
          <w:b/>
          <w:sz w:val="24"/>
          <w:szCs w:val="24"/>
        </w:rPr>
      </w:pPr>
    </w:p>
    <w:p w:rsidR="00F53487" w:rsidRPr="00F53487" w:rsidRDefault="00F53487" w:rsidP="00F53487">
      <w:pPr>
        <w:widowControl w:val="0"/>
        <w:tabs>
          <w:tab w:val="left" w:pos="142"/>
          <w:tab w:val="left" w:pos="284"/>
        </w:tabs>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rPr>
        <w:t>3.1. Получение услуг, которые являются необходимыми и обязательными для предоставления муниципальной услуги, не требуется.</w:t>
      </w:r>
    </w:p>
    <w:p w:rsidR="00F53487" w:rsidRPr="00F53487" w:rsidRDefault="00F53487" w:rsidP="00F53487">
      <w:pPr>
        <w:suppressAutoHyphens/>
        <w:spacing w:after="0" w:line="240" w:lineRule="auto"/>
        <w:ind w:firstLine="709"/>
        <w:jc w:val="both"/>
        <w:rPr>
          <w:rFonts w:ascii="Times New Roman" w:eastAsia="Times New Roman" w:hAnsi="Times New Roman" w:cs="Times New Roman"/>
          <w:sz w:val="24"/>
          <w:szCs w:val="24"/>
        </w:rPr>
      </w:pPr>
    </w:p>
    <w:p w:rsidR="00F53487" w:rsidRPr="00F53487" w:rsidRDefault="00F53487" w:rsidP="00F53487">
      <w:pPr>
        <w:widowControl w:val="0"/>
        <w:tabs>
          <w:tab w:val="left" w:pos="142"/>
          <w:tab w:val="left" w:pos="284"/>
        </w:tabs>
        <w:suppressAutoHyphens/>
        <w:autoSpaceDE w:val="0"/>
        <w:spacing w:after="0" w:line="240" w:lineRule="auto"/>
        <w:ind w:firstLine="709"/>
        <w:jc w:val="center"/>
        <w:rPr>
          <w:rFonts w:ascii="Calibri" w:eastAsia="Calibri" w:hAnsi="Calibri" w:cs="Times New Roman"/>
          <w:lang w:eastAsia="zh-CN"/>
        </w:rPr>
      </w:pPr>
      <w:bookmarkStart w:id="5" w:name="sub_1003"/>
      <w:r w:rsidRPr="00F53487">
        <w:rPr>
          <w:rFonts w:ascii="Times New Roman" w:eastAsia="Times New Roman" w:hAnsi="Times New Roman" w:cs="Times New Roman"/>
          <w:b/>
          <w:bCs/>
          <w:sz w:val="24"/>
          <w:szCs w:val="24"/>
        </w:rPr>
        <w:t>4. Состав, последовательность и сроки выполнения административных</w:t>
      </w:r>
      <w:r w:rsidRPr="00F53487">
        <w:rPr>
          <w:rFonts w:ascii="Times New Roman" w:eastAsia="Times New Roman" w:hAnsi="Times New Roman" w:cs="Times New Roman"/>
          <w:b/>
          <w:bCs/>
          <w:sz w:val="24"/>
          <w:szCs w:val="24"/>
        </w:rPr>
        <w:br/>
        <w:t>процедур, требования к порядку их выполнени</w:t>
      </w:r>
      <w:bookmarkEnd w:id="5"/>
      <w:r w:rsidRPr="00F53487">
        <w:rPr>
          <w:rFonts w:ascii="Times New Roman" w:eastAsia="Times New Roman" w:hAnsi="Times New Roman" w:cs="Times New Roman"/>
          <w:b/>
          <w:bCs/>
          <w:sz w:val="24"/>
          <w:szCs w:val="24"/>
        </w:rPr>
        <w:t>я</w:t>
      </w: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b/>
          <w:bCs/>
          <w:sz w:val="24"/>
          <w:szCs w:val="24"/>
        </w:rPr>
      </w:pP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4.1. Предоставление муниципальной услуги включает в себя следующие административные процедуры:</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1) прием заявления и документов, необходимых для предоставления муниципальной услуги;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2) регистрация заявления и документов, необходимых для предоставления муниципальной услуги;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lastRenderedPageBreak/>
        <w:t>3) обработка и предварительное рассмотрение заявления и представленных документов;</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4) формирование и направление межведомственных запросов в органы (организации), участвующие в предоставлении муниципальной услуги;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5) принятие решения о предоставлении (об отказе в предоставлении) муниципальной услуги;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6) выдача документа, являющегося результатом предоставления муниципальной услуги.</w:t>
      </w:r>
    </w:p>
    <w:p w:rsidR="00F53487" w:rsidRPr="00F53487" w:rsidRDefault="00F53487" w:rsidP="00F53487">
      <w:pPr>
        <w:suppressAutoHyphens/>
        <w:autoSpaceDE w:val="0"/>
        <w:spacing w:after="0" w:line="240" w:lineRule="auto"/>
        <w:ind w:firstLine="540"/>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Последовательность административных действий (процедур) по предоставлению муниципальной услуги отражена в блок-схеме, представленной в Приложении № 6.</w:t>
      </w:r>
    </w:p>
    <w:p w:rsidR="00F53487" w:rsidRPr="00F53487" w:rsidRDefault="00F53487" w:rsidP="00F53487">
      <w:pPr>
        <w:widowControl w:val="0"/>
        <w:suppressAutoHyphens/>
        <w:autoSpaceDE w:val="0"/>
        <w:spacing w:after="0" w:line="240" w:lineRule="auto"/>
        <w:ind w:firstLine="567"/>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4.2. Прием заявления и документов, необходимых для предоставления муниципальной услуги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4.2.1.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или многофункциональный центр заявления о предоставлении муниципальной услуги и прилагаемых к нему документов, представленных заявителем:</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а) в Администрацию:</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посредством личного обращения заявителя;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б) в МФЦ посредством личного обращения заявителя.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4.2.2. Прием заявления и документов, необходимых для предоставления муниципальной услуги, осуществляют сотрудники Администрации или МФЦ.</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4.2.3.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данной процедуры предусмотрено заключенным соглашением.</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4.2.4. При поступлении заявления и прилагаемых к нему документов посредством личного обращения заявителя в Администрацию или МФЦ сотрудник, ответственный за прием и регистрацию документов, осуществляет следующую последовательность действий:</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1) устанавливает предмет обращения;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2) устанавливает соответствие личности заявителя документу, удостоверяющему личность;</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4) осуществляет сверку копий представленных документов с их оригиналами;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5) проверяет заявление и комплектность прилагаемых к нему документов на соответствие перечню документов, предусмотренных</w:t>
      </w:r>
      <w:r w:rsidR="00E71368" w:rsidRPr="00E71368">
        <w:rPr>
          <w:rFonts w:ascii="Times New Roman" w:eastAsia="Times New Roman" w:hAnsi="Times New Roman" w:cs="Times New Roman"/>
          <w:sz w:val="24"/>
          <w:szCs w:val="24"/>
          <w:lang w:eastAsia="zh-CN"/>
        </w:rPr>
        <w:t xml:space="preserve"> </w:t>
      </w:r>
      <w:r w:rsidR="00E71368">
        <w:rPr>
          <w:rFonts w:ascii="Times New Roman" w:eastAsia="Times New Roman" w:hAnsi="Times New Roman" w:cs="Times New Roman"/>
          <w:sz w:val="24"/>
          <w:szCs w:val="24"/>
          <w:lang w:eastAsia="zh-CN"/>
        </w:rPr>
        <w:t>пунктом</w:t>
      </w:r>
      <w:r w:rsidRPr="00F53487">
        <w:rPr>
          <w:rFonts w:ascii="Times New Roman" w:eastAsia="Times New Roman" w:hAnsi="Times New Roman" w:cs="Times New Roman"/>
          <w:sz w:val="24"/>
          <w:szCs w:val="24"/>
          <w:lang w:eastAsia="zh-CN"/>
        </w:rPr>
        <w:t xml:space="preserve"> 2.6.3.</w:t>
      </w:r>
      <w:r w:rsidR="00E71368" w:rsidRPr="00E71368">
        <w:rPr>
          <w:rFonts w:ascii="Times New Roman" w:eastAsia="Times New Roman" w:hAnsi="Times New Roman" w:cs="Times New Roman"/>
          <w:sz w:val="24"/>
          <w:szCs w:val="24"/>
          <w:lang w:eastAsia="zh-CN"/>
        </w:rPr>
        <w:t xml:space="preserve"> настоящего</w:t>
      </w:r>
      <w:r w:rsidR="00E71368">
        <w:rPr>
          <w:rFonts w:ascii="Times New Roman" w:eastAsia="Times New Roman" w:hAnsi="Times New Roman" w:cs="Times New Roman"/>
          <w:sz w:val="24"/>
          <w:szCs w:val="24"/>
          <w:lang w:eastAsia="zh-CN"/>
        </w:rPr>
        <w:t xml:space="preserve"> </w:t>
      </w:r>
      <w:r w:rsidRPr="00F53487">
        <w:rPr>
          <w:rFonts w:ascii="Times New Roman" w:eastAsia="Times New Roman" w:hAnsi="Times New Roman" w:cs="Times New Roman"/>
          <w:sz w:val="24"/>
          <w:szCs w:val="24"/>
          <w:lang w:eastAsia="zh-CN"/>
        </w:rPr>
        <w:t xml:space="preserve"> административного регламента;</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8) вручает копию описи заявителю.</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4.2.5. Сотрудник МФЦ, ответственный за прием документов, в дополнение к действиям, указанным в </w:t>
      </w:r>
      <w:r w:rsidR="00E71368">
        <w:rPr>
          <w:rFonts w:ascii="Times New Roman" w:eastAsia="Times New Roman" w:hAnsi="Times New Roman" w:cs="Times New Roman"/>
          <w:sz w:val="24"/>
          <w:szCs w:val="24"/>
          <w:lang w:eastAsia="zh-CN"/>
        </w:rPr>
        <w:t xml:space="preserve">пункте </w:t>
      </w:r>
      <w:hyperlink w:anchor="P267" w:history="1">
        <w:r w:rsidRPr="00E71368">
          <w:rPr>
            <w:rFonts w:ascii="Times New Roman" w:eastAsia="Times New Roman" w:hAnsi="Times New Roman" w:cs="Times New Roman"/>
            <w:sz w:val="24"/>
            <w:szCs w:val="24"/>
            <w:lang w:eastAsia="zh-CN"/>
          </w:rPr>
          <w:t>4.2.4.</w:t>
        </w:r>
      </w:hyperlink>
      <w:r w:rsidR="00E71368">
        <w:rPr>
          <w:rFonts w:ascii="Calibri" w:eastAsia="Times New Roman" w:hAnsi="Calibri" w:cs="Calibri"/>
          <w:szCs w:val="20"/>
          <w:lang w:eastAsia="zh-CN"/>
        </w:rPr>
        <w:t xml:space="preserve"> </w:t>
      </w:r>
      <w:r w:rsidR="00E71368" w:rsidRPr="00E71368">
        <w:rPr>
          <w:rFonts w:ascii="Times New Roman" w:eastAsia="Times New Roman" w:hAnsi="Times New Roman" w:cs="Times New Roman"/>
          <w:sz w:val="24"/>
          <w:szCs w:val="24"/>
          <w:lang w:eastAsia="zh-CN"/>
        </w:rPr>
        <w:t>настоящего</w:t>
      </w:r>
      <w:r w:rsidRPr="00F53487">
        <w:rPr>
          <w:rFonts w:ascii="Times New Roman" w:eastAsia="Times New Roman" w:hAnsi="Times New Roman" w:cs="Times New Roman"/>
          <w:sz w:val="24"/>
          <w:szCs w:val="24"/>
          <w:lang w:eastAsia="zh-CN"/>
        </w:rPr>
        <w:t xml:space="preserve"> административного регламента, осуществляет следующие действия: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1)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2) направляет сотруднику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3) при наличии всех документов и сведений, предусмотренных</w:t>
      </w:r>
      <w:r w:rsidR="00E71368">
        <w:rPr>
          <w:rFonts w:ascii="Times New Roman" w:eastAsia="Times New Roman" w:hAnsi="Times New Roman" w:cs="Times New Roman"/>
          <w:sz w:val="24"/>
          <w:szCs w:val="24"/>
          <w:lang w:eastAsia="zh-CN"/>
        </w:rPr>
        <w:t xml:space="preserve"> пунктом</w:t>
      </w:r>
      <w:r w:rsidRPr="00F53487">
        <w:rPr>
          <w:rFonts w:ascii="Times New Roman" w:eastAsia="Times New Roman" w:hAnsi="Times New Roman" w:cs="Times New Roman"/>
          <w:sz w:val="24"/>
          <w:szCs w:val="24"/>
          <w:lang w:eastAsia="zh-CN"/>
        </w:rPr>
        <w:t xml:space="preserve"> </w:t>
      </w:r>
      <w:hyperlink w:anchor="P114" w:history="1">
        <w:r w:rsidRPr="00E71368">
          <w:rPr>
            <w:rFonts w:ascii="Times New Roman" w:eastAsia="Times New Roman" w:hAnsi="Times New Roman" w:cs="Times New Roman"/>
            <w:sz w:val="24"/>
            <w:szCs w:val="24"/>
            <w:lang w:eastAsia="zh-CN"/>
          </w:rPr>
          <w:t>2.6.3</w:t>
        </w:r>
      </w:hyperlink>
      <w:r w:rsidRPr="00F53487">
        <w:rPr>
          <w:rFonts w:ascii="Calibri" w:eastAsia="Times New Roman" w:hAnsi="Calibri" w:cs="Calibri"/>
          <w:szCs w:val="20"/>
          <w:lang w:eastAsia="zh-CN"/>
        </w:rPr>
        <w:t xml:space="preserve"> </w:t>
      </w:r>
      <w:r w:rsidR="00E71368" w:rsidRPr="00E71368">
        <w:rPr>
          <w:rFonts w:ascii="Times New Roman" w:eastAsia="Times New Roman" w:hAnsi="Times New Roman" w:cs="Times New Roman"/>
          <w:sz w:val="24"/>
          <w:szCs w:val="24"/>
          <w:lang w:eastAsia="zh-CN"/>
        </w:rPr>
        <w:t xml:space="preserve">настоящего </w:t>
      </w:r>
      <w:r w:rsidRPr="00F53487">
        <w:rPr>
          <w:rFonts w:ascii="Times New Roman" w:eastAsia="Times New Roman" w:hAnsi="Times New Roman" w:cs="Times New Roman"/>
          <w:sz w:val="24"/>
          <w:szCs w:val="24"/>
          <w:lang w:eastAsia="zh-CN"/>
        </w:rPr>
        <w:lastRenderedPageBreak/>
        <w:t>административного регламента, передает заявление и прилагаемые к нему документы сотруднику МФЦ, ответственному за организацию направления заявления и прилагаемых к нему документов в Администрацию.</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и порядком делопроизводства МФЦ.</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4.2.6. Максимальное время приема заявления и прилагаемых к нему документов при личном обращении заявителя не превышает 15 минут.</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4.2.7. При отсутствии у заявителя, обратившегося лично, заполненного заявления или неправильном его заполнении сотрудник Администрации или МФЦ, ответственный за прием документов, консультирует заявителя по вопросам заполнения заявления.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4.2.8. Максимальный срок осуществления административной процедуры не может превышать 1 рабочего дня с момента поступления заявления в Администрацию или МФЦ.</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4.2.9.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1) в Администрации - передача заявления и прилагаемых к нему документов сотруднику Администрации, ответственному за регистрацию поступившего запроса на предоставление муниципальной услуги;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2) в МФЦ - при наличии всех документов, предусмотренных </w:t>
      </w:r>
      <w:r w:rsidR="005C03BA">
        <w:rPr>
          <w:rFonts w:ascii="Times New Roman" w:eastAsia="Times New Roman" w:hAnsi="Times New Roman" w:cs="Times New Roman"/>
          <w:sz w:val="24"/>
          <w:szCs w:val="24"/>
          <w:lang w:eastAsia="zh-CN"/>
        </w:rPr>
        <w:t>пунктом</w:t>
      </w:r>
      <w:r w:rsidR="005C03BA" w:rsidRPr="00F53487">
        <w:rPr>
          <w:rFonts w:ascii="Times New Roman" w:eastAsia="Times New Roman" w:hAnsi="Times New Roman" w:cs="Times New Roman"/>
          <w:sz w:val="24"/>
          <w:szCs w:val="24"/>
          <w:lang w:eastAsia="zh-CN"/>
        </w:rPr>
        <w:t xml:space="preserve"> </w:t>
      </w:r>
      <w:hyperlink w:anchor="P114" w:history="1">
        <w:r w:rsidR="005C03BA" w:rsidRPr="00E71368">
          <w:rPr>
            <w:rFonts w:ascii="Times New Roman" w:eastAsia="Times New Roman" w:hAnsi="Times New Roman" w:cs="Times New Roman"/>
            <w:sz w:val="24"/>
            <w:szCs w:val="24"/>
            <w:lang w:eastAsia="zh-CN"/>
          </w:rPr>
          <w:t>2.6.3</w:t>
        </w:r>
      </w:hyperlink>
      <w:r w:rsidR="005C03BA" w:rsidRPr="00F53487">
        <w:rPr>
          <w:rFonts w:ascii="Calibri" w:eastAsia="Times New Roman" w:hAnsi="Calibri" w:cs="Calibri"/>
          <w:szCs w:val="20"/>
          <w:lang w:eastAsia="zh-CN"/>
        </w:rPr>
        <w:t xml:space="preserve"> </w:t>
      </w:r>
      <w:r w:rsidR="005C03BA" w:rsidRPr="00E71368">
        <w:rPr>
          <w:rFonts w:ascii="Times New Roman" w:eastAsia="Times New Roman" w:hAnsi="Times New Roman" w:cs="Times New Roman"/>
          <w:sz w:val="24"/>
          <w:szCs w:val="24"/>
          <w:lang w:eastAsia="zh-CN"/>
        </w:rPr>
        <w:t>настоящего</w:t>
      </w:r>
      <w:r w:rsidRPr="00F53487">
        <w:rPr>
          <w:rFonts w:ascii="Times New Roman" w:eastAsia="Times New Roman" w:hAnsi="Times New Roman" w:cs="Times New Roman"/>
          <w:sz w:val="24"/>
          <w:szCs w:val="24"/>
          <w:lang w:eastAsia="zh-CN"/>
        </w:rPr>
        <w:t xml:space="preserve"> административного регламента, передача заявления и прилагаемых к нему документов в Администрацию.</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4.2.10.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rPr>
        <w:t>4.2.11. Администрации и его должностным лицам запрещено требовать от заявителя при осуществлении административных процедур:</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proofErr w:type="gramStart"/>
      <w:r w:rsidRPr="00F53487">
        <w:rPr>
          <w:rFonts w:ascii="Times New Roman" w:eastAsia="Times New Roman" w:hAnsi="Times New Roman" w:cs="Times New Roman"/>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proofErr w:type="gramStart"/>
      <w:r w:rsidRPr="00F53487">
        <w:rPr>
          <w:rFonts w:ascii="Times New Roman" w:eastAsia="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sz w:val="28"/>
          <w:szCs w:val="28"/>
        </w:rPr>
      </w:pPr>
    </w:p>
    <w:p w:rsidR="00F53487" w:rsidRPr="00F53487" w:rsidRDefault="00F53487" w:rsidP="00F53487">
      <w:pPr>
        <w:widowControl w:val="0"/>
        <w:suppressAutoHyphens/>
        <w:autoSpaceDE w:val="0"/>
        <w:spacing w:after="0" w:line="240" w:lineRule="auto"/>
        <w:ind w:firstLine="567"/>
        <w:jc w:val="center"/>
        <w:rPr>
          <w:rFonts w:ascii="Calibri" w:eastAsia="Times New Roman" w:hAnsi="Calibri" w:cs="Calibri"/>
          <w:szCs w:val="20"/>
          <w:lang w:eastAsia="zh-CN"/>
        </w:rPr>
      </w:pPr>
      <w:r w:rsidRPr="00F53487">
        <w:rPr>
          <w:rFonts w:ascii="Times New Roman" w:eastAsia="Times New Roman" w:hAnsi="Times New Roman" w:cs="Times New Roman"/>
          <w:b/>
          <w:sz w:val="24"/>
          <w:szCs w:val="24"/>
          <w:lang w:eastAsia="zh-CN"/>
        </w:rPr>
        <w:t xml:space="preserve">5. Регистрация заявления и документов, </w:t>
      </w:r>
    </w:p>
    <w:p w:rsidR="00F53487" w:rsidRPr="00F53487" w:rsidRDefault="00F53487" w:rsidP="00F53487">
      <w:pPr>
        <w:widowControl w:val="0"/>
        <w:suppressAutoHyphens/>
        <w:autoSpaceDE w:val="0"/>
        <w:spacing w:after="0" w:line="240" w:lineRule="auto"/>
        <w:ind w:firstLine="567"/>
        <w:jc w:val="center"/>
        <w:rPr>
          <w:rFonts w:ascii="Calibri" w:eastAsia="Times New Roman" w:hAnsi="Calibri" w:cs="Calibri"/>
          <w:szCs w:val="20"/>
          <w:lang w:eastAsia="zh-CN"/>
        </w:rPr>
      </w:pPr>
      <w:proofErr w:type="gramStart"/>
      <w:r w:rsidRPr="00F53487">
        <w:rPr>
          <w:rFonts w:ascii="Times New Roman" w:eastAsia="Times New Roman" w:hAnsi="Times New Roman" w:cs="Times New Roman"/>
          <w:b/>
          <w:sz w:val="24"/>
          <w:szCs w:val="24"/>
          <w:lang w:eastAsia="zh-CN"/>
        </w:rPr>
        <w:t>необходимых</w:t>
      </w:r>
      <w:proofErr w:type="gramEnd"/>
      <w:r w:rsidRPr="00F53487">
        <w:rPr>
          <w:rFonts w:ascii="Times New Roman" w:eastAsia="Times New Roman" w:hAnsi="Times New Roman" w:cs="Times New Roman"/>
          <w:b/>
          <w:sz w:val="24"/>
          <w:szCs w:val="24"/>
          <w:lang w:eastAsia="zh-CN"/>
        </w:rPr>
        <w:t xml:space="preserve"> для предоставления муниципальной услуги</w:t>
      </w:r>
    </w:p>
    <w:p w:rsidR="00F53487" w:rsidRPr="00F53487" w:rsidRDefault="00F53487" w:rsidP="00F53487">
      <w:pPr>
        <w:widowControl w:val="0"/>
        <w:suppressAutoHyphens/>
        <w:autoSpaceDE w:val="0"/>
        <w:spacing w:after="0" w:line="240" w:lineRule="auto"/>
        <w:ind w:firstLine="567"/>
        <w:jc w:val="center"/>
        <w:rPr>
          <w:rFonts w:ascii="Times New Roman" w:eastAsia="Times New Roman" w:hAnsi="Times New Roman" w:cs="Times New Roman"/>
          <w:b/>
          <w:sz w:val="24"/>
          <w:szCs w:val="24"/>
          <w:lang w:eastAsia="zh-CN"/>
        </w:rPr>
      </w:pP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5.1. Основанием для начала осуществления административной процедуры является поступление сотруднику Администрации, ответственному за регистрацию поступающих запросов на предоставление муниципальной услуги, заявления и прилагаемых к нему документов.</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lastRenderedPageBreak/>
        <w:t>5.2. Сотрудник Администрации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сведений в соответствующую информационную систему Администрации.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5.3.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начиная </w:t>
      </w:r>
      <w:proofErr w:type="gramStart"/>
      <w:r w:rsidRPr="00F53487">
        <w:rPr>
          <w:rFonts w:ascii="Times New Roman" w:eastAsia="Times New Roman" w:hAnsi="Times New Roman" w:cs="Times New Roman"/>
          <w:sz w:val="24"/>
          <w:szCs w:val="24"/>
          <w:lang w:eastAsia="zh-CN"/>
        </w:rPr>
        <w:t>с даты поступления</w:t>
      </w:r>
      <w:proofErr w:type="gramEnd"/>
      <w:r w:rsidRPr="00F53487">
        <w:rPr>
          <w:rFonts w:ascii="Times New Roman" w:eastAsia="Times New Roman" w:hAnsi="Times New Roman" w:cs="Times New Roman"/>
          <w:sz w:val="24"/>
          <w:szCs w:val="24"/>
          <w:lang w:eastAsia="zh-CN"/>
        </w:rPr>
        <w:t xml:space="preserve"> заявления и прилагаемых к нему документов в Администрацию.</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5.4. Регистрация заявления и прилагаемых к нему документов, полученных Администрацией из многофункционального центра, осуществляется не позднее 1 рабочего дня, следующего за днем их поступления в Администрацию.</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5.5. После регистрации в Администрации заявление и прилагаемые к нему документы направляются на рассмотрение </w:t>
      </w:r>
      <w:r w:rsidR="005C03BA">
        <w:rPr>
          <w:rFonts w:ascii="Times New Roman" w:eastAsia="Times New Roman" w:hAnsi="Times New Roman" w:cs="Times New Roman"/>
          <w:sz w:val="24"/>
          <w:szCs w:val="24"/>
          <w:lang w:eastAsia="zh-CN"/>
        </w:rPr>
        <w:t>Специалисту</w:t>
      </w:r>
      <w:r w:rsidRPr="00F53487">
        <w:rPr>
          <w:rFonts w:ascii="Times New Roman" w:eastAsia="Times New Roman" w:hAnsi="Times New Roman" w:cs="Times New Roman"/>
          <w:sz w:val="24"/>
          <w:szCs w:val="24"/>
          <w:lang w:eastAsia="zh-CN"/>
        </w:rPr>
        <w:t>.</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5.6. Максимальный срок осуществления административной процедуры не может превышать 1 рабочего дня.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5.7.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sidR="005C03BA">
        <w:rPr>
          <w:rFonts w:ascii="Times New Roman" w:eastAsia="Times New Roman" w:hAnsi="Times New Roman" w:cs="Times New Roman"/>
          <w:sz w:val="24"/>
          <w:szCs w:val="24"/>
          <w:lang w:eastAsia="zh-CN"/>
        </w:rPr>
        <w:t>Специалисту</w:t>
      </w:r>
      <w:r w:rsidRPr="00F53487">
        <w:rPr>
          <w:rFonts w:ascii="Times New Roman" w:eastAsia="Times New Roman" w:hAnsi="Times New Roman" w:cs="Times New Roman"/>
          <w:sz w:val="24"/>
          <w:szCs w:val="24"/>
          <w:lang w:eastAsia="zh-CN"/>
        </w:rPr>
        <w:t>.</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5.8.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w:t>
      </w:r>
    </w:p>
    <w:p w:rsidR="00F53487" w:rsidRPr="00F53487" w:rsidRDefault="00F53487" w:rsidP="00F53487">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F53487" w:rsidRPr="00F53487" w:rsidRDefault="00F53487" w:rsidP="00F53487">
      <w:pPr>
        <w:widowControl w:val="0"/>
        <w:suppressAutoHyphens/>
        <w:autoSpaceDE w:val="0"/>
        <w:spacing w:after="0" w:line="240" w:lineRule="auto"/>
        <w:jc w:val="center"/>
        <w:rPr>
          <w:rFonts w:ascii="Calibri" w:eastAsia="Times New Roman" w:hAnsi="Calibri" w:cs="Calibri"/>
          <w:szCs w:val="20"/>
          <w:lang w:eastAsia="zh-CN"/>
        </w:rPr>
      </w:pPr>
      <w:r w:rsidRPr="00F53487">
        <w:rPr>
          <w:rFonts w:ascii="Times New Roman" w:eastAsia="Times New Roman" w:hAnsi="Times New Roman" w:cs="Times New Roman"/>
          <w:b/>
          <w:sz w:val="24"/>
          <w:szCs w:val="24"/>
          <w:lang w:eastAsia="zh-CN"/>
        </w:rPr>
        <w:t>6. Обработка и предварительное рассмотрение заявления</w:t>
      </w:r>
    </w:p>
    <w:p w:rsidR="00F53487" w:rsidRPr="00F53487" w:rsidRDefault="00F53487" w:rsidP="00F53487">
      <w:pPr>
        <w:widowControl w:val="0"/>
        <w:suppressAutoHyphens/>
        <w:autoSpaceDE w:val="0"/>
        <w:spacing w:after="0" w:line="240" w:lineRule="auto"/>
        <w:jc w:val="center"/>
        <w:rPr>
          <w:rFonts w:ascii="Calibri" w:eastAsia="Times New Roman" w:hAnsi="Calibri" w:cs="Calibri"/>
          <w:szCs w:val="20"/>
          <w:lang w:eastAsia="zh-CN"/>
        </w:rPr>
      </w:pPr>
      <w:r w:rsidRPr="00F53487">
        <w:rPr>
          <w:rFonts w:ascii="Times New Roman" w:eastAsia="Times New Roman" w:hAnsi="Times New Roman" w:cs="Times New Roman"/>
          <w:b/>
          <w:sz w:val="24"/>
          <w:szCs w:val="24"/>
          <w:lang w:eastAsia="zh-CN"/>
        </w:rPr>
        <w:t>и представленных документов</w:t>
      </w: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6.1. Основанием для начала исполнения административной процедуры является поступление заявления и документов </w:t>
      </w:r>
      <w:r w:rsidR="005C03BA">
        <w:rPr>
          <w:rFonts w:ascii="Times New Roman" w:eastAsia="Times New Roman" w:hAnsi="Times New Roman" w:cs="Times New Roman"/>
          <w:sz w:val="24"/>
          <w:szCs w:val="24"/>
          <w:lang w:eastAsia="zh-CN"/>
        </w:rPr>
        <w:t>Специалисту</w:t>
      </w:r>
      <w:r w:rsidRPr="00F53487">
        <w:rPr>
          <w:rFonts w:ascii="Times New Roman" w:eastAsia="Times New Roman" w:hAnsi="Times New Roman" w:cs="Times New Roman"/>
          <w:sz w:val="24"/>
          <w:szCs w:val="24"/>
          <w:lang w:eastAsia="zh-CN"/>
        </w:rPr>
        <w:t>.</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6.2. </w:t>
      </w:r>
      <w:r w:rsidR="005C03BA">
        <w:rPr>
          <w:rFonts w:ascii="Times New Roman" w:eastAsia="Times New Roman" w:hAnsi="Times New Roman" w:cs="Times New Roman"/>
          <w:sz w:val="24"/>
          <w:szCs w:val="24"/>
          <w:lang w:eastAsia="zh-CN"/>
        </w:rPr>
        <w:t>Специалист</w:t>
      </w:r>
      <w:r w:rsidRPr="00F53487">
        <w:rPr>
          <w:rFonts w:ascii="Times New Roman" w:eastAsia="Times New Roman" w:hAnsi="Times New Roman" w:cs="Times New Roman"/>
          <w:sz w:val="24"/>
          <w:szCs w:val="24"/>
          <w:lang w:eastAsia="zh-CN"/>
        </w:rPr>
        <w:t>, осуществляет следующие действия: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6.2.1. проверяет комплектность представленных заявителем документов по перечню документов, предусмотренных </w:t>
      </w:r>
      <w:r w:rsidR="005C03BA">
        <w:rPr>
          <w:rFonts w:ascii="Times New Roman" w:eastAsia="Times New Roman" w:hAnsi="Times New Roman" w:cs="Times New Roman"/>
          <w:sz w:val="24"/>
          <w:szCs w:val="24"/>
          <w:lang w:eastAsia="zh-CN"/>
        </w:rPr>
        <w:t>пунктом</w:t>
      </w:r>
      <w:r w:rsidR="005C03BA" w:rsidRPr="00F53487">
        <w:rPr>
          <w:rFonts w:ascii="Times New Roman" w:eastAsia="Times New Roman" w:hAnsi="Times New Roman" w:cs="Times New Roman"/>
          <w:sz w:val="24"/>
          <w:szCs w:val="24"/>
          <w:lang w:eastAsia="zh-CN"/>
        </w:rPr>
        <w:t xml:space="preserve"> 2.6.3.</w:t>
      </w:r>
      <w:r w:rsidR="005C03BA" w:rsidRPr="00E71368">
        <w:rPr>
          <w:rFonts w:ascii="Times New Roman" w:eastAsia="Times New Roman" w:hAnsi="Times New Roman" w:cs="Times New Roman"/>
          <w:sz w:val="24"/>
          <w:szCs w:val="24"/>
          <w:lang w:eastAsia="zh-CN"/>
        </w:rPr>
        <w:t xml:space="preserve"> настоящего</w:t>
      </w:r>
      <w:r w:rsidRPr="00F53487">
        <w:rPr>
          <w:rFonts w:ascii="Times New Roman" w:eastAsia="Times New Roman" w:hAnsi="Times New Roman" w:cs="Times New Roman"/>
          <w:sz w:val="24"/>
          <w:szCs w:val="24"/>
          <w:lang w:eastAsia="zh-CN"/>
        </w:rPr>
        <w:t xml:space="preserve"> административного регламента;</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6.2.2.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6.2.3.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6.2.4. направляет сотруднику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6.2.5. в случае наличия полного комплекта документов, предусмотренных </w:t>
      </w:r>
      <w:r w:rsidR="005C03BA">
        <w:rPr>
          <w:rFonts w:ascii="Times New Roman" w:eastAsia="Times New Roman" w:hAnsi="Times New Roman" w:cs="Times New Roman"/>
          <w:sz w:val="24"/>
          <w:szCs w:val="24"/>
          <w:lang w:eastAsia="zh-CN"/>
        </w:rPr>
        <w:t>пунктом</w:t>
      </w:r>
      <w:r w:rsidR="005C03BA" w:rsidRPr="00F53487">
        <w:rPr>
          <w:rFonts w:ascii="Times New Roman" w:eastAsia="Times New Roman" w:hAnsi="Times New Roman" w:cs="Times New Roman"/>
          <w:sz w:val="24"/>
          <w:szCs w:val="24"/>
          <w:lang w:eastAsia="zh-CN"/>
        </w:rPr>
        <w:t xml:space="preserve"> 2.6.3.</w:t>
      </w:r>
      <w:r w:rsidR="005C03BA" w:rsidRPr="00E71368">
        <w:rPr>
          <w:rFonts w:ascii="Times New Roman" w:eastAsia="Times New Roman" w:hAnsi="Times New Roman" w:cs="Times New Roman"/>
          <w:sz w:val="24"/>
          <w:szCs w:val="24"/>
          <w:lang w:eastAsia="zh-CN"/>
        </w:rPr>
        <w:t xml:space="preserve"> настоящего</w:t>
      </w:r>
      <w:r w:rsidRPr="00F53487">
        <w:rPr>
          <w:rFonts w:ascii="Times New Roman" w:eastAsia="Times New Roman" w:hAnsi="Times New Roman" w:cs="Times New Roman"/>
          <w:sz w:val="24"/>
          <w:szCs w:val="24"/>
          <w:lang w:eastAsia="zh-CN"/>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6.3. Максимальный срок выполнения административной</w:t>
      </w:r>
      <w:r w:rsidR="005C03BA">
        <w:rPr>
          <w:rFonts w:ascii="Times New Roman" w:eastAsia="Times New Roman" w:hAnsi="Times New Roman" w:cs="Times New Roman"/>
          <w:sz w:val="24"/>
          <w:szCs w:val="24"/>
          <w:lang w:eastAsia="zh-CN"/>
        </w:rPr>
        <w:t xml:space="preserve"> процедуры не может превышать трех </w:t>
      </w:r>
      <w:r w:rsidRPr="00F53487">
        <w:rPr>
          <w:rFonts w:ascii="Times New Roman" w:eastAsia="Times New Roman" w:hAnsi="Times New Roman" w:cs="Times New Roman"/>
          <w:sz w:val="24"/>
          <w:szCs w:val="24"/>
          <w:lang w:eastAsia="zh-CN"/>
        </w:rPr>
        <w:t>рабочих дней.</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6.4. Результатом административной процедуры является: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передача сотруднику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w:t>
      </w:r>
      <w:r w:rsidRPr="00F53487">
        <w:rPr>
          <w:rFonts w:ascii="Times New Roman" w:eastAsia="Times New Roman" w:hAnsi="Times New Roman" w:cs="Times New Roman"/>
          <w:sz w:val="24"/>
          <w:szCs w:val="24"/>
          <w:lang w:eastAsia="zh-CN"/>
        </w:rPr>
        <w:lastRenderedPageBreak/>
        <w:t>межведомственного информационного взаимодействия.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6.5. Способом фиксации административной процедуры является один из следующих документов:</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1) перечень документов, не представленных заявителем;</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2) проект уведомления заявителя об отказе в представлении муниципальной услуги.</w:t>
      </w:r>
    </w:p>
    <w:p w:rsidR="00F53487" w:rsidRPr="00F53487" w:rsidRDefault="00F53487" w:rsidP="00F53487">
      <w:pPr>
        <w:widowControl w:val="0"/>
        <w:suppressAutoHyphens/>
        <w:autoSpaceDE w:val="0"/>
        <w:spacing w:after="0" w:line="240" w:lineRule="auto"/>
        <w:ind w:firstLine="540"/>
        <w:jc w:val="both"/>
        <w:rPr>
          <w:rFonts w:ascii="Times New Roman" w:eastAsia="Times New Roman" w:hAnsi="Times New Roman" w:cs="Times New Roman"/>
          <w:color w:val="FF0000"/>
          <w:sz w:val="24"/>
          <w:szCs w:val="24"/>
          <w:lang w:eastAsia="zh-CN"/>
        </w:rPr>
      </w:pPr>
    </w:p>
    <w:p w:rsidR="00F53487" w:rsidRPr="00F53487" w:rsidRDefault="00F53487" w:rsidP="00F53487">
      <w:pPr>
        <w:widowControl w:val="0"/>
        <w:suppressAutoHyphens/>
        <w:autoSpaceDE w:val="0"/>
        <w:spacing w:after="0" w:line="240" w:lineRule="auto"/>
        <w:ind w:firstLine="540"/>
        <w:jc w:val="both"/>
        <w:rPr>
          <w:rFonts w:ascii="Times New Roman" w:eastAsia="Times New Roman" w:hAnsi="Times New Roman" w:cs="Times New Roman"/>
          <w:color w:val="FF0000"/>
          <w:sz w:val="24"/>
          <w:szCs w:val="24"/>
          <w:lang w:eastAsia="zh-CN"/>
        </w:rPr>
      </w:pPr>
    </w:p>
    <w:p w:rsidR="00F53487" w:rsidRPr="00F53487" w:rsidRDefault="00F53487" w:rsidP="00F53487">
      <w:pPr>
        <w:widowControl w:val="0"/>
        <w:suppressAutoHyphens/>
        <w:autoSpaceDE w:val="0"/>
        <w:spacing w:after="0" w:line="240" w:lineRule="auto"/>
        <w:jc w:val="center"/>
        <w:rPr>
          <w:rFonts w:ascii="Calibri" w:eastAsia="Times New Roman" w:hAnsi="Calibri" w:cs="Calibri"/>
          <w:szCs w:val="20"/>
          <w:lang w:eastAsia="zh-CN"/>
        </w:rPr>
      </w:pPr>
      <w:r w:rsidRPr="00F53487">
        <w:rPr>
          <w:rFonts w:ascii="Times New Roman" w:eastAsia="Times New Roman" w:hAnsi="Times New Roman" w:cs="Times New Roman"/>
          <w:b/>
          <w:sz w:val="24"/>
          <w:szCs w:val="24"/>
          <w:lang w:eastAsia="zh-CN"/>
        </w:rPr>
        <w:t>7. Формирование и направление межведомственных запросов</w:t>
      </w:r>
    </w:p>
    <w:p w:rsidR="00F53487" w:rsidRPr="00F53487" w:rsidRDefault="00F53487" w:rsidP="00F53487">
      <w:pPr>
        <w:widowControl w:val="0"/>
        <w:suppressAutoHyphens/>
        <w:autoSpaceDE w:val="0"/>
        <w:spacing w:after="0" w:line="240" w:lineRule="auto"/>
        <w:jc w:val="center"/>
        <w:rPr>
          <w:rFonts w:ascii="Calibri" w:eastAsia="Times New Roman" w:hAnsi="Calibri" w:cs="Calibri"/>
          <w:szCs w:val="20"/>
          <w:lang w:eastAsia="zh-CN"/>
        </w:rPr>
      </w:pPr>
      <w:r w:rsidRPr="00F53487">
        <w:rPr>
          <w:rFonts w:ascii="Times New Roman" w:eastAsia="Times New Roman" w:hAnsi="Times New Roman" w:cs="Times New Roman"/>
          <w:b/>
          <w:sz w:val="24"/>
          <w:szCs w:val="24"/>
          <w:lang w:eastAsia="zh-CN"/>
        </w:rPr>
        <w:t>в органы (организации), участвующие в предоставлении муниципальной услуги</w:t>
      </w: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7.1.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или МФЦ документов и информации, которые могут быть получены в рамках межведомственного информационного взаимодействия.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7.2. Межведомственный запрос о предоставлении документов и информации осуществляется сотрудником Администрации 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7.3.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7.4. 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Межведомственный запрос о представлении документов и (или) информации, указанных в </w:t>
      </w:r>
      <w:hyperlink r:id="rId20" w:history="1">
        <w:r w:rsidRPr="009337EE">
          <w:rPr>
            <w:rFonts w:ascii="Times New Roman" w:eastAsia="Times New Roman" w:hAnsi="Times New Roman" w:cs="Times New Roman"/>
            <w:sz w:val="24"/>
            <w:szCs w:val="24"/>
            <w:lang w:eastAsia="zh-CN"/>
          </w:rPr>
          <w:t>пункте 2 части 1 статьи 7</w:t>
        </w:r>
      </w:hyperlink>
      <w:r w:rsidRPr="00F53487">
        <w:rPr>
          <w:rFonts w:ascii="Times New Roman" w:eastAsia="Times New Roman" w:hAnsi="Times New Roman" w:cs="Times New Roman"/>
          <w:sz w:val="24"/>
          <w:szCs w:val="24"/>
          <w:lang w:eastAsia="zh-CN"/>
        </w:rPr>
        <w:t xml:space="preserve">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1) наименование органа или организации, направляющих межведомственный запрос;</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2) наименование органа или организации, в адрес которых направляется межведомственный запрос;</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53487">
        <w:rPr>
          <w:rFonts w:ascii="Times New Roman" w:eastAsia="Times New Roman" w:hAnsi="Times New Roman" w:cs="Times New Roman"/>
          <w:sz w:val="24"/>
          <w:szCs w:val="24"/>
          <w:lang w:eastAsia="zh-CN"/>
        </w:rPr>
        <w:t>необходимых</w:t>
      </w:r>
      <w:proofErr w:type="gramEnd"/>
      <w:r w:rsidRPr="00F53487">
        <w:rPr>
          <w:rFonts w:ascii="Times New Roman" w:eastAsia="Times New Roman" w:hAnsi="Times New Roman" w:cs="Times New Roman"/>
          <w:sz w:val="24"/>
          <w:szCs w:val="24"/>
          <w:lang w:eastAsia="zh-CN"/>
        </w:rPr>
        <w:t xml:space="preserve"> для предоставления муниципальной услуги, и указание на реквизиты данного нормативного правового акта;</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6) контактная информация для направления ответа на межведомственный запрос;</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7) дата направления межведомственного запроса;</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9) информация о факте получения согласия, предусмотренного </w:t>
      </w:r>
      <w:hyperlink r:id="rId21" w:history="1">
        <w:r w:rsidRPr="009337EE">
          <w:rPr>
            <w:rFonts w:ascii="Times New Roman" w:eastAsia="Times New Roman" w:hAnsi="Times New Roman" w:cs="Times New Roman"/>
            <w:sz w:val="24"/>
            <w:szCs w:val="24"/>
            <w:lang w:eastAsia="zh-CN"/>
          </w:rPr>
          <w:t>частью 5 статьи 7</w:t>
        </w:r>
      </w:hyperlink>
      <w:r w:rsidRPr="00F53487">
        <w:rPr>
          <w:rFonts w:ascii="Times New Roman" w:eastAsia="Times New Roman" w:hAnsi="Times New Roman" w:cs="Times New Roman"/>
          <w:sz w:val="24"/>
          <w:szCs w:val="24"/>
          <w:lang w:eastAsia="zh-CN"/>
        </w:rPr>
        <w:t xml:space="preserve">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22" w:history="1">
        <w:r w:rsidRPr="009337EE">
          <w:rPr>
            <w:rFonts w:ascii="Times New Roman" w:eastAsia="Times New Roman" w:hAnsi="Times New Roman" w:cs="Times New Roman"/>
            <w:sz w:val="24"/>
            <w:szCs w:val="24"/>
            <w:lang w:eastAsia="zh-CN"/>
          </w:rPr>
          <w:t>частью 5 статьи 7</w:t>
        </w:r>
      </w:hyperlink>
      <w:r w:rsidRPr="00F53487">
        <w:rPr>
          <w:rFonts w:ascii="Times New Roman" w:eastAsia="Times New Roman" w:hAnsi="Times New Roman" w:cs="Times New Roman"/>
          <w:sz w:val="24"/>
          <w:szCs w:val="24"/>
          <w:lang w:eastAsia="zh-CN"/>
        </w:rPr>
        <w:t xml:space="preserve"> настоящего Федерального закона от 27.07.2010 </w:t>
      </w:r>
      <w:r w:rsidR="009337EE">
        <w:rPr>
          <w:rFonts w:ascii="Times New Roman" w:eastAsia="Times New Roman" w:hAnsi="Times New Roman" w:cs="Times New Roman"/>
          <w:sz w:val="24"/>
          <w:szCs w:val="24"/>
          <w:lang w:eastAsia="zh-CN"/>
        </w:rPr>
        <w:t xml:space="preserve">          </w:t>
      </w:r>
      <w:r w:rsidRPr="00F53487">
        <w:rPr>
          <w:rFonts w:ascii="Times New Roman" w:eastAsia="Times New Roman" w:hAnsi="Times New Roman" w:cs="Times New Roman"/>
          <w:sz w:val="24"/>
          <w:szCs w:val="24"/>
          <w:lang w:eastAsia="zh-CN"/>
        </w:rPr>
        <w:t>№ 210-ФЗ).</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Направление межведомственного запроса допускается только в целях, связанных с предоставлением муниципальной услуги.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Максимальный срок формирования и направления запроса составляет 1 рабочий день.</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7.5. При подготовке межведомственного запроса в управляющие организации сотрудник Администрации 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Сотрудник Администрации 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7.6. В случае направления запроса сотрудником Администрации ответ на межведомственный запрос направляется сотруднику Администрации,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7.7. В случае направления запроса сотрудником МФЦ ответ на межведомственный запрос направляется сотруднику, ответственному за организацию направления заявления и прилагаемых к нему документов в Администрацию, в течение одного рабочего дня с момента поступления ответа на межведомственный запрос.</w:t>
      </w:r>
    </w:p>
    <w:p w:rsidR="00F53487" w:rsidRPr="00F53487" w:rsidRDefault="00223317" w:rsidP="00F53487">
      <w:pPr>
        <w:widowControl w:val="0"/>
        <w:suppressAutoHyphens/>
        <w:autoSpaceDE w:val="0"/>
        <w:spacing w:after="0" w:line="240" w:lineRule="auto"/>
        <w:ind w:firstLine="540"/>
        <w:jc w:val="both"/>
        <w:rPr>
          <w:rFonts w:ascii="Calibri" w:eastAsia="Times New Roman" w:hAnsi="Calibri" w:cs="Calibri"/>
          <w:szCs w:val="20"/>
          <w:lang w:eastAsia="zh-CN"/>
        </w:rPr>
      </w:pPr>
      <w:r>
        <w:rPr>
          <w:rFonts w:ascii="Times New Roman" w:eastAsia="Times New Roman" w:hAnsi="Times New Roman" w:cs="Times New Roman"/>
          <w:sz w:val="24"/>
          <w:szCs w:val="24"/>
          <w:lang w:eastAsia="zh-CN"/>
        </w:rPr>
        <w:t>7.8. В случае не</w:t>
      </w:r>
      <w:r w:rsidR="00F53487" w:rsidRPr="00F53487">
        <w:rPr>
          <w:rFonts w:ascii="Times New Roman" w:eastAsia="Times New Roman" w:hAnsi="Times New Roman" w:cs="Times New Roman"/>
          <w:sz w:val="24"/>
          <w:szCs w:val="24"/>
          <w:lang w:eastAsia="zh-CN"/>
        </w:rPr>
        <w:t>поступления</w:t>
      </w:r>
      <w:bookmarkStart w:id="6" w:name="_GoBack"/>
      <w:bookmarkEnd w:id="6"/>
      <w:r w:rsidR="00F53487" w:rsidRPr="00F53487">
        <w:rPr>
          <w:rFonts w:ascii="Times New Roman" w:eastAsia="Times New Roman" w:hAnsi="Times New Roman" w:cs="Times New Roman"/>
          <w:sz w:val="24"/>
          <w:szCs w:val="24"/>
          <w:lang w:eastAsia="zh-CN"/>
        </w:rPr>
        <w:t xml:space="preserve"> ответа на межведомственный запрос в установленный срок в Администрацию или в МФЦ принимаются меры, предусмотренные законодательством Российской Федерации.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7.9. В случае исполнения административной процедуры в МФЦ сотрудник многофункционального центра, ответственный за организацию направления заявления и прилагаемых к нему документов в Администрацию,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в соответствии с соглашением о взаимодействии и порядком делопроизводства в МФЦ.</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7.10. Результатом административной процедуры является: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1) в МФЦ при наличии всех документов, предусмотренных </w:t>
      </w:r>
      <w:hyperlink w:anchor="P114" w:history="1">
        <w:r w:rsidRPr="009337EE">
          <w:rPr>
            <w:rFonts w:ascii="Times New Roman" w:eastAsia="Times New Roman" w:hAnsi="Times New Roman" w:cs="Times New Roman"/>
            <w:sz w:val="24"/>
            <w:szCs w:val="24"/>
            <w:lang w:eastAsia="zh-CN"/>
          </w:rPr>
          <w:t>пунктом 2.6.3</w:t>
        </w:r>
      </w:hyperlink>
      <w:r w:rsidR="009337EE">
        <w:rPr>
          <w:rFonts w:ascii="Times New Roman" w:eastAsia="Times New Roman" w:hAnsi="Times New Roman" w:cs="Times New Roman"/>
          <w:sz w:val="24"/>
          <w:szCs w:val="24"/>
          <w:lang w:eastAsia="zh-CN"/>
        </w:rPr>
        <w:t xml:space="preserve"> настоящего</w:t>
      </w:r>
      <w:r w:rsidRPr="00F53487">
        <w:rPr>
          <w:rFonts w:ascii="Times New Roman" w:eastAsia="Times New Roman" w:hAnsi="Times New Roman" w:cs="Times New Roman"/>
          <w:sz w:val="24"/>
          <w:szCs w:val="24"/>
          <w:lang w:eastAsia="zh-CN"/>
        </w:rPr>
        <w:t xml:space="preserve"> административного регламента, - передача заявления и прилагаемых к нему документов в Администрацию;</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2) в Администрации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7.11.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w:t>
      </w:r>
      <w:r w:rsidRPr="00F53487">
        <w:rPr>
          <w:rFonts w:ascii="Times New Roman" w:eastAsia="Times New Roman" w:hAnsi="Times New Roman" w:cs="Times New Roman"/>
          <w:sz w:val="24"/>
          <w:szCs w:val="24"/>
          <w:lang w:eastAsia="zh-CN"/>
        </w:rPr>
        <w:lastRenderedPageBreak/>
        <w:t>соответствующих сведений в информационную систему Администрации или информационную систему МФЦ.</w:t>
      </w:r>
    </w:p>
    <w:p w:rsidR="00F53487" w:rsidRPr="00F53487" w:rsidRDefault="00F53487" w:rsidP="00F53487">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F53487" w:rsidRPr="00F53487" w:rsidRDefault="00F53487" w:rsidP="00F53487">
      <w:pPr>
        <w:widowControl w:val="0"/>
        <w:suppressAutoHyphens/>
        <w:autoSpaceDE w:val="0"/>
        <w:spacing w:after="0" w:line="240" w:lineRule="auto"/>
        <w:jc w:val="center"/>
        <w:rPr>
          <w:rFonts w:ascii="Calibri" w:eastAsia="Times New Roman" w:hAnsi="Calibri" w:cs="Calibri"/>
          <w:szCs w:val="20"/>
          <w:lang w:eastAsia="zh-CN"/>
        </w:rPr>
      </w:pPr>
      <w:r w:rsidRPr="00F53487">
        <w:rPr>
          <w:rFonts w:ascii="Times New Roman" w:eastAsia="Times New Roman" w:hAnsi="Times New Roman" w:cs="Times New Roman"/>
          <w:b/>
          <w:sz w:val="24"/>
          <w:szCs w:val="24"/>
          <w:lang w:eastAsia="zh-CN"/>
        </w:rPr>
        <w:t>8. Принятие решения о предоставлении (об отказе</w:t>
      </w:r>
    </w:p>
    <w:p w:rsidR="00F53487" w:rsidRPr="00F53487" w:rsidRDefault="00F53487" w:rsidP="00F53487">
      <w:pPr>
        <w:widowControl w:val="0"/>
        <w:suppressAutoHyphens/>
        <w:autoSpaceDE w:val="0"/>
        <w:spacing w:after="0" w:line="240" w:lineRule="auto"/>
        <w:jc w:val="center"/>
        <w:rPr>
          <w:rFonts w:ascii="Calibri" w:eastAsia="Times New Roman" w:hAnsi="Calibri" w:cs="Calibri"/>
          <w:szCs w:val="20"/>
          <w:lang w:eastAsia="zh-CN"/>
        </w:rPr>
      </w:pPr>
      <w:r w:rsidRPr="00F53487">
        <w:rPr>
          <w:rFonts w:ascii="Times New Roman" w:eastAsia="Times New Roman" w:hAnsi="Times New Roman" w:cs="Times New Roman"/>
          <w:b/>
          <w:sz w:val="24"/>
          <w:szCs w:val="24"/>
          <w:lang w:eastAsia="zh-CN"/>
        </w:rPr>
        <w:t>в предоставлении) муниципальной услуги</w:t>
      </w: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8.1. Основанием для начала административной процедуры является наличие полного пакета документов, необходимого для представления муниципальной услуги.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8.2. </w:t>
      </w:r>
      <w:r w:rsidR="009337EE">
        <w:rPr>
          <w:rFonts w:ascii="Times New Roman" w:eastAsia="Times New Roman" w:hAnsi="Times New Roman" w:cs="Times New Roman"/>
          <w:sz w:val="24"/>
          <w:szCs w:val="24"/>
          <w:lang w:eastAsia="zh-CN"/>
        </w:rPr>
        <w:t>Специалист в течение трех</w:t>
      </w:r>
      <w:r w:rsidRPr="00F53487">
        <w:rPr>
          <w:rFonts w:ascii="Times New Roman" w:eastAsia="Times New Roman" w:hAnsi="Times New Roman" w:cs="Times New Roman"/>
          <w:sz w:val="24"/>
          <w:szCs w:val="24"/>
          <w:lang w:eastAsia="zh-CN"/>
        </w:rPr>
        <w:t xml:space="preserve"> календарных дней </w:t>
      </w:r>
      <w:proofErr w:type="gramStart"/>
      <w:r w:rsidRPr="00F53487">
        <w:rPr>
          <w:rFonts w:ascii="Times New Roman" w:eastAsia="Times New Roman" w:hAnsi="Times New Roman" w:cs="Times New Roman"/>
          <w:sz w:val="24"/>
          <w:szCs w:val="24"/>
          <w:lang w:eastAsia="zh-CN"/>
        </w:rPr>
        <w:t>с даты поступления</w:t>
      </w:r>
      <w:proofErr w:type="gramEnd"/>
      <w:r w:rsidRPr="00F53487">
        <w:rPr>
          <w:rFonts w:ascii="Times New Roman" w:eastAsia="Times New Roman" w:hAnsi="Times New Roman" w:cs="Times New Roman"/>
          <w:sz w:val="24"/>
          <w:szCs w:val="24"/>
          <w:lang w:eastAsia="zh-CN"/>
        </w:rPr>
        <w:t xml:space="preserve"> к нему полного пакета документов, необходимых для предоставления муниципальной услуги, готовит проект договора найма жилого помещения специализированного жилищного фонда и вызывает заявителя для его подписания.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8.3. Пакет документов с проектом договора, подписанный заявителем в двух экземплярах, передается с комплектом прилагаемых документов на согласование. </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8.4. После согласования договор найма жилого помещения специализированного жилищного фонда в двух экземплярах подписывается главой Администрации (далее – уполномоченное лицо).</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8.5. Подписанный уполномоченным лицом договор возвращается </w:t>
      </w:r>
      <w:r w:rsidR="009337EE">
        <w:rPr>
          <w:rFonts w:ascii="Times New Roman" w:eastAsia="Times New Roman" w:hAnsi="Times New Roman" w:cs="Times New Roman"/>
          <w:sz w:val="24"/>
          <w:szCs w:val="24"/>
          <w:lang w:eastAsia="zh-CN"/>
        </w:rPr>
        <w:t>Специалисту</w:t>
      </w:r>
      <w:r w:rsidRPr="00F53487">
        <w:rPr>
          <w:rFonts w:ascii="Times New Roman" w:eastAsia="Times New Roman" w:hAnsi="Times New Roman" w:cs="Times New Roman"/>
          <w:sz w:val="24"/>
          <w:szCs w:val="24"/>
          <w:lang w:eastAsia="zh-CN"/>
        </w:rPr>
        <w:t xml:space="preserve"> не позднее рабочего дня, следующего за днем подписания, для последующей выдачи заявителю способом, указанным заявителем.</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8.6. Критериями принятия решения является наличие (отсутствие) оснований для отказа в предоставлении муниципальной услуги.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8.7. Один экземпляр оформленного договора найма жилого помещения специализированного жилищного фонда вручается заявителю, второй экземпляр остается в Администрации.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8.8. При получении документа заявитель ставит дату его получения и подпись в журнале регистрации договоров.</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8</w:t>
      </w:r>
      <w:r w:rsidR="00F8710E">
        <w:rPr>
          <w:rFonts w:ascii="Times New Roman" w:eastAsia="Times New Roman" w:hAnsi="Times New Roman" w:cs="Times New Roman"/>
          <w:sz w:val="24"/>
          <w:szCs w:val="24"/>
          <w:lang w:eastAsia="zh-CN"/>
        </w:rPr>
        <w:t>.9. В случае отказа в заключени</w:t>
      </w:r>
      <w:proofErr w:type="gramStart"/>
      <w:r w:rsidR="00F8710E">
        <w:rPr>
          <w:rFonts w:ascii="Times New Roman" w:eastAsia="Times New Roman" w:hAnsi="Times New Roman" w:cs="Times New Roman"/>
          <w:sz w:val="24"/>
          <w:szCs w:val="24"/>
          <w:lang w:eastAsia="zh-CN"/>
        </w:rPr>
        <w:t>и</w:t>
      </w:r>
      <w:proofErr w:type="gramEnd"/>
      <w:r w:rsidRPr="00F53487">
        <w:rPr>
          <w:rFonts w:ascii="Times New Roman" w:eastAsia="Times New Roman" w:hAnsi="Times New Roman" w:cs="Times New Roman"/>
          <w:sz w:val="24"/>
          <w:szCs w:val="24"/>
          <w:lang w:eastAsia="zh-CN"/>
        </w:rPr>
        <w:t xml:space="preserve"> договор</w:t>
      </w:r>
      <w:r w:rsidR="00F8710E">
        <w:rPr>
          <w:rFonts w:ascii="Times New Roman" w:eastAsia="Times New Roman" w:hAnsi="Times New Roman" w:cs="Times New Roman"/>
          <w:sz w:val="24"/>
          <w:szCs w:val="24"/>
          <w:lang w:eastAsia="zh-CN"/>
        </w:rPr>
        <w:t>а</w:t>
      </w:r>
      <w:r w:rsidRPr="00F53487">
        <w:rPr>
          <w:rFonts w:ascii="Times New Roman" w:eastAsia="Times New Roman" w:hAnsi="Times New Roman" w:cs="Times New Roman"/>
          <w:sz w:val="24"/>
          <w:szCs w:val="24"/>
          <w:lang w:eastAsia="zh-CN"/>
        </w:rPr>
        <w:t xml:space="preserve"> найма жилого помещения специализированного жилищного фонда</w:t>
      </w:r>
      <w:r w:rsidR="00F8710E">
        <w:rPr>
          <w:rFonts w:ascii="Times New Roman" w:eastAsia="Times New Roman" w:hAnsi="Times New Roman" w:cs="Times New Roman"/>
          <w:sz w:val="24"/>
          <w:szCs w:val="24"/>
          <w:lang w:eastAsia="zh-CN"/>
        </w:rPr>
        <w:t xml:space="preserve"> </w:t>
      </w:r>
      <w:r w:rsidRPr="00F53487">
        <w:rPr>
          <w:rFonts w:ascii="Times New Roman" w:eastAsia="Times New Roman" w:hAnsi="Times New Roman" w:cs="Times New Roman"/>
          <w:sz w:val="24"/>
          <w:szCs w:val="24"/>
          <w:lang w:eastAsia="zh-CN"/>
        </w:rPr>
        <w:t>подписанный уполномоченным лицом</w:t>
      </w:r>
      <w:r w:rsidR="009337EE">
        <w:rPr>
          <w:rFonts w:ascii="Times New Roman" w:eastAsia="Times New Roman" w:hAnsi="Times New Roman" w:cs="Times New Roman"/>
          <w:sz w:val="24"/>
          <w:szCs w:val="24"/>
          <w:lang w:eastAsia="zh-CN"/>
        </w:rPr>
        <w:t xml:space="preserve"> </w:t>
      </w:r>
      <w:r w:rsidRPr="00F53487">
        <w:rPr>
          <w:rFonts w:ascii="Times New Roman" w:eastAsia="Times New Roman" w:hAnsi="Times New Roman" w:cs="Times New Roman"/>
          <w:sz w:val="24"/>
          <w:szCs w:val="24"/>
          <w:lang w:eastAsia="zh-CN"/>
        </w:rPr>
        <w:t xml:space="preserve">мотивированный отказ </w:t>
      </w:r>
      <w:r w:rsidR="009337EE">
        <w:rPr>
          <w:rFonts w:ascii="Times New Roman" w:eastAsia="Times New Roman" w:hAnsi="Times New Roman" w:cs="Times New Roman"/>
          <w:sz w:val="24"/>
          <w:szCs w:val="24"/>
          <w:lang w:eastAsia="zh-CN"/>
        </w:rPr>
        <w:t>Специалистом</w:t>
      </w:r>
      <w:r w:rsidRPr="00F53487">
        <w:rPr>
          <w:rFonts w:ascii="Times New Roman" w:eastAsia="Times New Roman" w:hAnsi="Times New Roman" w:cs="Times New Roman"/>
          <w:sz w:val="24"/>
          <w:szCs w:val="24"/>
          <w:lang w:eastAsia="zh-CN"/>
        </w:rPr>
        <w:t xml:space="preserve"> направляется для выдачи заявителю способом, указанным заявителем.</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Срок данной административной процедуры не превышает 15 (пятнадцати) рабочих дней.</w:t>
      </w:r>
    </w:p>
    <w:p w:rsidR="00F53487" w:rsidRPr="00F53487" w:rsidRDefault="00F53487" w:rsidP="00F53487">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F53487" w:rsidRPr="00F53487" w:rsidRDefault="00F53487" w:rsidP="00F53487">
      <w:pPr>
        <w:widowControl w:val="0"/>
        <w:suppressAutoHyphens/>
        <w:autoSpaceDE w:val="0"/>
        <w:spacing w:after="0" w:line="240" w:lineRule="auto"/>
        <w:jc w:val="center"/>
        <w:rPr>
          <w:rFonts w:ascii="Calibri" w:eastAsia="Times New Roman" w:hAnsi="Calibri" w:cs="Calibri"/>
          <w:szCs w:val="20"/>
          <w:lang w:eastAsia="zh-CN"/>
        </w:rPr>
      </w:pPr>
      <w:r w:rsidRPr="00F53487">
        <w:rPr>
          <w:rFonts w:ascii="Times New Roman" w:eastAsia="Times New Roman" w:hAnsi="Times New Roman" w:cs="Times New Roman"/>
          <w:b/>
          <w:sz w:val="24"/>
          <w:szCs w:val="24"/>
          <w:lang w:eastAsia="zh-CN"/>
        </w:rPr>
        <w:t>9. Выдача документа, являющегося результатом предоставления муниципальной услуги (доведение до заявителя факта результата предоставления муниципальной услуги)</w:t>
      </w: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9.1. Основанием для начала данной административной процедуры является наличие подписанного договора найма жилого помещения специализированного жилищного фонда или письменного мотивированного отказа в заключени</w:t>
      </w:r>
      <w:proofErr w:type="gramStart"/>
      <w:r w:rsidRPr="00F53487">
        <w:rPr>
          <w:rFonts w:ascii="Times New Roman" w:eastAsia="Times New Roman" w:hAnsi="Times New Roman" w:cs="Times New Roman"/>
          <w:sz w:val="24"/>
          <w:szCs w:val="24"/>
          <w:lang w:eastAsia="zh-CN"/>
        </w:rPr>
        <w:t>и</w:t>
      </w:r>
      <w:proofErr w:type="gramEnd"/>
      <w:r w:rsidRPr="00F53487">
        <w:rPr>
          <w:rFonts w:ascii="Times New Roman" w:eastAsia="Times New Roman" w:hAnsi="Times New Roman" w:cs="Times New Roman"/>
          <w:sz w:val="24"/>
          <w:szCs w:val="24"/>
          <w:lang w:eastAsia="zh-CN"/>
        </w:rPr>
        <w:t xml:space="preserve"> договора найма жилого помещения специализированного жилищного фонда.</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9.2.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9.3. Один экземпляр оформленного договора найма жилого помещения специализированного жилищного фонда вручается заявителю способом, указанным заявителем, второй экземпляр остается в Администрации. При получении документа заявитель ставит дату его получения и подпись в журнале регистрации договоров.</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9.4. В случае отказа в заключени</w:t>
      </w:r>
      <w:proofErr w:type="gramStart"/>
      <w:r w:rsidRPr="00F53487">
        <w:rPr>
          <w:rFonts w:ascii="Times New Roman" w:eastAsia="Times New Roman" w:hAnsi="Times New Roman" w:cs="Times New Roman"/>
          <w:sz w:val="24"/>
          <w:szCs w:val="24"/>
          <w:lang w:eastAsia="zh-CN"/>
        </w:rPr>
        <w:t>и</w:t>
      </w:r>
      <w:proofErr w:type="gramEnd"/>
      <w:r w:rsidRPr="00F53487">
        <w:rPr>
          <w:rFonts w:ascii="Times New Roman" w:eastAsia="Times New Roman" w:hAnsi="Times New Roman" w:cs="Times New Roman"/>
          <w:sz w:val="24"/>
          <w:szCs w:val="24"/>
          <w:lang w:eastAsia="zh-CN"/>
        </w:rPr>
        <w:t xml:space="preserve"> договора найма жилого помещения специализированного жилищного фонда мотивированный отказ в заключении договора сотрудником Администрации выдается заявителю способом, указанным заявителем, при личном обращении в МФЦ.</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9.5. В случае указания заявителем на получение результата в МФЦ Администрация </w:t>
      </w:r>
      <w:r w:rsidRPr="00F53487">
        <w:rPr>
          <w:rFonts w:ascii="Times New Roman" w:eastAsia="Times New Roman" w:hAnsi="Times New Roman" w:cs="Times New Roman"/>
          <w:sz w:val="24"/>
          <w:szCs w:val="24"/>
          <w:lang w:eastAsia="zh-CN"/>
        </w:rPr>
        <w:lastRenderedPageBreak/>
        <w:t>направляет результат предоставления муниципальной услуги в МФЦ в срок, установленный в соглашении, заключенном между Администрацией и МФЦ.</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9.6. Результатом административной процедуры является направленный с сопроводительным письмом один экземпляр договора</w:t>
      </w:r>
      <w:r w:rsidRPr="00F53487">
        <w:rPr>
          <w:rFonts w:ascii="Calibri" w:eastAsia="Times New Roman" w:hAnsi="Calibri" w:cs="Calibri"/>
          <w:szCs w:val="20"/>
          <w:lang w:eastAsia="zh-CN"/>
        </w:rPr>
        <w:t xml:space="preserve"> </w:t>
      </w:r>
      <w:r w:rsidRPr="00F53487">
        <w:rPr>
          <w:rFonts w:ascii="Times New Roman" w:eastAsia="Times New Roman" w:hAnsi="Times New Roman" w:cs="Times New Roman"/>
          <w:sz w:val="24"/>
          <w:szCs w:val="24"/>
          <w:lang w:eastAsia="zh-CN"/>
        </w:rPr>
        <w:t>найма жилого помещения специализированного жилищного фонда или решение об отказе в его заключении.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9.7. Срок данной административной процедуры не превышает 1 (одного) рабочего дня.</w:t>
      </w:r>
    </w:p>
    <w:p w:rsidR="00F53487" w:rsidRPr="00F53487" w:rsidRDefault="00F53487" w:rsidP="00F53487">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sz w:val="24"/>
          <w:szCs w:val="24"/>
          <w:lang w:eastAsia="zh-CN"/>
        </w:rPr>
        <w:t xml:space="preserve">10. Формы </w:t>
      </w:r>
      <w:proofErr w:type="gramStart"/>
      <w:r w:rsidRPr="00F53487">
        <w:rPr>
          <w:rFonts w:ascii="Times New Roman" w:eastAsia="Calibri" w:hAnsi="Times New Roman" w:cs="Times New Roman"/>
          <w:b/>
          <w:sz w:val="24"/>
          <w:szCs w:val="24"/>
          <w:lang w:eastAsia="zh-CN"/>
        </w:rPr>
        <w:t>контроля за</w:t>
      </w:r>
      <w:proofErr w:type="gramEnd"/>
      <w:r w:rsidRPr="00F53487">
        <w:rPr>
          <w:rFonts w:ascii="Times New Roman" w:eastAsia="Calibri" w:hAnsi="Times New Roman" w:cs="Times New Roman"/>
          <w:b/>
          <w:sz w:val="24"/>
          <w:szCs w:val="24"/>
          <w:lang w:eastAsia="zh-CN"/>
        </w:rPr>
        <w:t xml:space="preserve"> исполнением административного регламента</w:t>
      </w:r>
    </w:p>
    <w:p w:rsidR="00F53487" w:rsidRPr="00F53487" w:rsidRDefault="00F53487" w:rsidP="00F53487">
      <w:pPr>
        <w:suppressAutoHyphens/>
        <w:autoSpaceDE w:val="0"/>
        <w:spacing w:after="0" w:line="240" w:lineRule="auto"/>
        <w:ind w:firstLine="709"/>
        <w:jc w:val="both"/>
        <w:rPr>
          <w:rFonts w:ascii="Times New Roman" w:eastAsia="Calibri" w:hAnsi="Times New Roman" w:cs="Times New Roman"/>
          <w:b/>
          <w:sz w:val="24"/>
          <w:szCs w:val="24"/>
          <w:lang w:eastAsia="zh-CN"/>
        </w:rPr>
      </w:pPr>
    </w:p>
    <w:p w:rsidR="00F53487" w:rsidRPr="00F53487" w:rsidRDefault="00F53487" w:rsidP="00F53487">
      <w:pPr>
        <w:tabs>
          <w:tab w:val="left" w:pos="142"/>
          <w:tab w:val="left" w:pos="284"/>
        </w:tabs>
        <w:suppressAutoHyphens/>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 xml:space="preserve">10.1. Порядок осуществления текущего </w:t>
      </w:r>
      <w:proofErr w:type="gramStart"/>
      <w:r w:rsidRPr="00F53487">
        <w:rPr>
          <w:rFonts w:ascii="Times New Roman" w:eastAsia="Times New Roman" w:hAnsi="Times New Roman" w:cs="Times New Roman"/>
          <w:sz w:val="24"/>
          <w:szCs w:val="24"/>
          <w:lang w:eastAsia="zh-CN"/>
        </w:rPr>
        <w:t>контроля за</w:t>
      </w:r>
      <w:proofErr w:type="gramEnd"/>
      <w:r w:rsidRPr="00F53487">
        <w:rPr>
          <w:rFonts w:ascii="Times New Roman" w:eastAsia="Times New Roman" w:hAnsi="Times New Roman" w:cs="Times New Roman"/>
          <w:sz w:val="24"/>
          <w:szCs w:val="24"/>
          <w:lang w:eastAsia="zh-C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53487" w:rsidRPr="00F53487" w:rsidRDefault="00F53487" w:rsidP="00F53487">
      <w:pPr>
        <w:tabs>
          <w:tab w:val="left" w:pos="142"/>
          <w:tab w:val="left" w:pos="284"/>
        </w:tabs>
        <w:suppressAutoHyphens/>
        <w:spacing w:after="0" w:line="240" w:lineRule="auto"/>
        <w:ind w:firstLine="709"/>
        <w:jc w:val="both"/>
        <w:rPr>
          <w:rFonts w:ascii="Calibri" w:eastAsia="Calibri" w:hAnsi="Calibri" w:cs="Times New Roman"/>
          <w:lang w:eastAsia="zh-CN"/>
        </w:rPr>
      </w:pPr>
      <w:proofErr w:type="gramStart"/>
      <w:r w:rsidRPr="00F53487">
        <w:rPr>
          <w:rFonts w:ascii="Times New Roman" w:eastAsia="Times New Roman" w:hAnsi="Times New Roman" w:cs="Times New Roman"/>
          <w:sz w:val="24"/>
          <w:szCs w:val="24"/>
          <w:lang w:eastAsia="zh-CN"/>
        </w:rPr>
        <w:t>Контроль за</w:t>
      </w:r>
      <w:proofErr w:type="gramEnd"/>
      <w:r w:rsidRPr="00F53487">
        <w:rPr>
          <w:rFonts w:ascii="Times New Roman" w:eastAsia="Times New Roman" w:hAnsi="Times New Roman" w:cs="Times New Roman"/>
          <w:sz w:val="24"/>
          <w:szCs w:val="24"/>
          <w:lang w:eastAsia="zh-CN"/>
        </w:rPr>
        <w:t xml:space="preserve"> предоставлением муниципальной услуги осуществляет глава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F53487">
        <w:rPr>
          <w:rFonts w:ascii="Times New Roman" w:eastAsia="Times New Roman" w:hAnsi="Times New Roman" w:cs="Times New Roman"/>
          <w:bCs/>
          <w:sz w:val="24"/>
          <w:szCs w:val="24"/>
          <w:lang w:eastAsia="zh-CN"/>
        </w:rPr>
        <w:t>, регулирующих вопросы предоставления муниципальной услуги.</w:t>
      </w:r>
    </w:p>
    <w:p w:rsidR="00F53487" w:rsidRPr="00F53487" w:rsidRDefault="00F53487" w:rsidP="00F53487">
      <w:pPr>
        <w:tabs>
          <w:tab w:val="left" w:pos="142"/>
          <w:tab w:val="left" w:pos="284"/>
        </w:tabs>
        <w:suppressAutoHyphens/>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 xml:space="preserve">Текущий </w:t>
      </w:r>
      <w:proofErr w:type="gramStart"/>
      <w:r w:rsidRPr="00F53487">
        <w:rPr>
          <w:rFonts w:ascii="Times New Roman" w:eastAsia="Times New Roman" w:hAnsi="Times New Roman" w:cs="Times New Roman"/>
          <w:sz w:val="24"/>
          <w:szCs w:val="24"/>
          <w:lang w:eastAsia="zh-CN"/>
        </w:rPr>
        <w:t>контроль за</w:t>
      </w:r>
      <w:proofErr w:type="gramEnd"/>
      <w:r w:rsidRPr="00F53487">
        <w:rPr>
          <w:rFonts w:ascii="Times New Roman" w:eastAsia="Times New Roman" w:hAnsi="Times New Roman" w:cs="Times New Roman"/>
          <w:sz w:val="24"/>
          <w:szCs w:val="24"/>
          <w:lang w:eastAsia="zh-CN"/>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53487" w:rsidRPr="00F53487" w:rsidRDefault="00F53487" w:rsidP="00F53487">
      <w:pPr>
        <w:tabs>
          <w:tab w:val="left" w:pos="1276"/>
        </w:tabs>
        <w:suppressAutoHyphens/>
        <w:autoSpaceDE w:val="0"/>
        <w:spacing w:after="0" w:line="240" w:lineRule="auto"/>
        <w:ind w:firstLine="709"/>
        <w:contextualSpacing/>
        <w:jc w:val="both"/>
        <w:rPr>
          <w:rFonts w:ascii="Calibri" w:eastAsia="Calibri" w:hAnsi="Calibri" w:cs="Times New Roman"/>
          <w:lang w:eastAsia="zh-CN"/>
        </w:rPr>
      </w:pPr>
      <w:r w:rsidRPr="00F53487">
        <w:rPr>
          <w:rFonts w:ascii="Times New Roman" w:eastAsia="Times New Roman" w:hAnsi="Times New Roman" w:cs="Times New Roman"/>
          <w:sz w:val="24"/>
          <w:szCs w:val="24"/>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53487" w:rsidRPr="00F53487" w:rsidRDefault="00F53487" w:rsidP="00F53487">
      <w:pPr>
        <w:tabs>
          <w:tab w:val="left" w:pos="1276"/>
        </w:tabs>
        <w:suppressAutoHyphens/>
        <w:autoSpaceDE w:val="0"/>
        <w:spacing w:after="0" w:line="240" w:lineRule="auto"/>
        <w:ind w:firstLine="709"/>
        <w:contextualSpacing/>
        <w:jc w:val="both"/>
        <w:rPr>
          <w:rFonts w:ascii="Calibri" w:eastAsia="Calibri" w:hAnsi="Calibri" w:cs="Times New Roman"/>
          <w:lang w:eastAsia="zh-CN"/>
        </w:rPr>
      </w:pPr>
      <w:proofErr w:type="gramStart"/>
      <w:r w:rsidRPr="00F53487">
        <w:rPr>
          <w:rFonts w:ascii="Times New Roman" w:eastAsia="Times New Roman" w:hAnsi="Times New Roman" w:cs="Times New Roman"/>
          <w:sz w:val="24"/>
          <w:szCs w:val="24"/>
        </w:rPr>
        <w:t>Контроль за</w:t>
      </w:r>
      <w:proofErr w:type="gramEnd"/>
      <w:r w:rsidRPr="00F53487">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в формах:</w:t>
      </w:r>
    </w:p>
    <w:p w:rsidR="00F53487" w:rsidRPr="00F53487" w:rsidRDefault="00F53487" w:rsidP="00F53487">
      <w:pPr>
        <w:tabs>
          <w:tab w:val="left" w:pos="1276"/>
        </w:tabs>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rPr>
        <w:t>1) проведения проверок;</w:t>
      </w:r>
    </w:p>
    <w:p w:rsidR="00F53487" w:rsidRPr="00F53487" w:rsidRDefault="00F53487" w:rsidP="00F53487">
      <w:pPr>
        <w:tabs>
          <w:tab w:val="left" w:pos="1276"/>
        </w:tabs>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F53487" w:rsidRPr="00F53487" w:rsidRDefault="00F53487" w:rsidP="00F53487">
      <w:pPr>
        <w:tabs>
          <w:tab w:val="left" w:pos="709"/>
        </w:tabs>
        <w:suppressAutoHyphens/>
        <w:autoSpaceDE w:val="0"/>
        <w:spacing w:after="0" w:line="240" w:lineRule="auto"/>
        <w:ind w:firstLine="709"/>
        <w:contextualSpacing/>
        <w:jc w:val="both"/>
        <w:rPr>
          <w:rFonts w:ascii="Calibri" w:eastAsia="Calibri" w:hAnsi="Calibri" w:cs="Times New Roman"/>
          <w:lang w:eastAsia="zh-CN"/>
        </w:rPr>
      </w:pPr>
      <w:r w:rsidRPr="00F53487">
        <w:rPr>
          <w:rFonts w:ascii="Times New Roman" w:eastAsia="Times New Roman" w:hAnsi="Times New Roman" w:cs="Times New Roman"/>
          <w:sz w:val="24"/>
          <w:szCs w:val="24"/>
        </w:rPr>
        <w:t>10.2. Порядок и периодичность осуществления плановых и внеплановых проверок полноты и качества предоставления муниципальной услуги.</w:t>
      </w:r>
    </w:p>
    <w:p w:rsidR="00F53487" w:rsidRPr="00F53487" w:rsidRDefault="00F53487" w:rsidP="00F53487">
      <w:pPr>
        <w:tabs>
          <w:tab w:val="left" w:pos="709"/>
        </w:tabs>
        <w:suppressAutoHyphens/>
        <w:autoSpaceDE w:val="0"/>
        <w:spacing w:after="0" w:line="240" w:lineRule="auto"/>
        <w:ind w:firstLine="709"/>
        <w:contextualSpacing/>
        <w:jc w:val="both"/>
        <w:rPr>
          <w:rFonts w:ascii="Calibri" w:eastAsia="Calibri" w:hAnsi="Calibri" w:cs="Times New Roman"/>
          <w:lang w:eastAsia="zh-CN"/>
        </w:rPr>
      </w:pPr>
      <w:r w:rsidRPr="00F53487">
        <w:rPr>
          <w:rFonts w:ascii="Times New Roman" w:eastAsia="Times New Roman" w:hAnsi="Times New Roman" w:cs="Times New Roman"/>
          <w:sz w:val="24"/>
          <w:szCs w:val="24"/>
        </w:rPr>
        <w:t xml:space="preserve">В целях осуществления </w:t>
      </w:r>
      <w:proofErr w:type="gramStart"/>
      <w:r w:rsidRPr="00F53487">
        <w:rPr>
          <w:rFonts w:ascii="Times New Roman" w:eastAsia="Times New Roman" w:hAnsi="Times New Roman" w:cs="Times New Roman"/>
          <w:sz w:val="24"/>
          <w:szCs w:val="24"/>
        </w:rPr>
        <w:t>контроля за</w:t>
      </w:r>
      <w:proofErr w:type="gramEnd"/>
      <w:r w:rsidRPr="00F53487">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F53487" w:rsidRPr="00F53487" w:rsidRDefault="00F53487" w:rsidP="00F53487">
      <w:pPr>
        <w:tabs>
          <w:tab w:val="left" w:pos="709"/>
        </w:tabs>
        <w:suppressAutoHyphens/>
        <w:autoSpaceDE w:val="0"/>
        <w:spacing w:after="0" w:line="240" w:lineRule="auto"/>
        <w:ind w:firstLine="709"/>
        <w:contextualSpacing/>
        <w:jc w:val="both"/>
        <w:rPr>
          <w:rFonts w:ascii="Calibri" w:eastAsia="Calibri" w:hAnsi="Calibri" w:cs="Times New Roman"/>
          <w:lang w:eastAsia="zh-CN"/>
        </w:rPr>
      </w:pPr>
      <w:r w:rsidRPr="00F53487">
        <w:rPr>
          <w:rFonts w:ascii="Times New Roman" w:eastAsia="Times New Roman" w:hAnsi="Times New Roman" w:cs="Times New Roman"/>
          <w:sz w:val="24"/>
          <w:szCs w:val="24"/>
        </w:rPr>
        <w:t>Плановые проверки предоставления муниципальной услуги проводятся в соответствии с планом проведения проверок, утвержденным главой администрации.</w:t>
      </w:r>
    </w:p>
    <w:p w:rsidR="00F53487" w:rsidRPr="00F53487" w:rsidRDefault="00F53487" w:rsidP="00F53487">
      <w:pPr>
        <w:tabs>
          <w:tab w:val="left" w:pos="709"/>
        </w:tabs>
        <w:suppressAutoHyphens/>
        <w:autoSpaceDE w:val="0"/>
        <w:spacing w:after="0" w:line="240" w:lineRule="auto"/>
        <w:ind w:firstLine="709"/>
        <w:contextualSpacing/>
        <w:jc w:val="both"/>
        <w:rPr>
          <w:rFonts w:ascii="Calibri" w:eastAsia="Calibri" w:hAnsi="Calibri" w:cs="Times New Roman"/>
          <w:lang w:eastAsia="zh-CN"/>
        </w:rPr>
      </w:pPr>
      <w:r w:rsidRPr="00F53487">
        <w:rPr>
          <w:rFonts w:ascii="Times New Roman" w:eastAsia="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53487" w:rsidRPr="00F53487" w:rsidRDefault="00F53487" w:rsidP="00F53487">
      <w:pPr>
        <w:tabs>
          <w:tab w:val="left" w:pos="709"/>
        </w:tabs>
        <w:suppressAutoHyphens/>
        <w:autoSpaceDE w:val="0"/>
        <w:spacing w:before="60" w:after="60" w:line="240" w:lineRule="auto"/>
        <w:ind w:firstLine="709"/>
        <w:contextualSpacing/>
        <w:jc w:val="both"/>
        <w:rPr>
          <w:rFonts w:ascii="Calibri" w:eastAsia="Calibri" w:hAnsi="Calibri" w:cs="Times New Roman"/>
          <w:lang w:eastAsia="zh-CN"/>
        </w:rPr>
      </w:pPr>
      <w:r w:rsidRPr="00F53487">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F53487" w:rsidRPr="00F53487" w:rsidRDefault="00F53487" w:rsidP="00F53487">
      <w:pPr>
        <w:tabs>
          <w:tab w:val="left" w:pos="709"/>
        </w:tabs>
        <w:suppressAutoHyphens/>
        <w:autoSpaceDE w:val="0"/>
        <w:spacing w:before="60" w:after="60" w:line="240" w:lineRule="auto"/>
        <w:ind w:firstLine="709"/>
        <w:contextualSpacing/>
        <w:jc w:val="both"/>
        <w:rPr>
          <w:rFonts w:ascii="Calibri" w:eastAsia="Calibri" w:hAnsi="Calibri" w:cs="Times New Roman"/>
          <w:lang w:eastAsia="zh-CN"/>
        </w:rPr>
      </w:pPr>
      <w:r w:rsidRPr="00F53487">
        <w:rPr>
          <w:rFonts w:ascii="Times New Roman" w:eastAsia="Times New Roman" w:hAnsi="Times New Roman" w:cs="Times New Roman"/>
          <w:sz w:val="24"/>
          <w:szCs w:val="24"/>
        </w:rPr>
        <w:t>О проведении проверки издается распоряжение главы администрации о проведении проверки исполнения административных регламентов по предоставлению муниципальных услуг.</w:t>
      </w:r>
    </w:p>
    <w:p w:rsidR="00F53487" w:rsidRPr="00F53487" w:rsidRDefault="00F53487" w:rsidP="00F53487">
      <w:pPr>
        <w:tabs>
          <w:tab w:val="left" w:pos="709"/>
        </w:tabs>
        <w:suppressAutoHyphens/>
        <w:autoSpaceDE w:val="0"/>
        <w:spacing w:before="60" w:after="60" w:line="240" w:lineRule="auto"/>
        <w:ind w:firstLine="709"/>
        <w:contextualSpacing/>
        <w:jc w:val="both"/>
        <w:rPr>
          <w:rFonts w:ascii="Calibri" w:eastAsia="Calibri" w:hAnsi="Calibri" w:cs="Times New Roman"/>
          <w:lang w:eastAsia="zh-CN"/>
        </w:rPr>
      </w:pPr>
      <w:r w:rsidRPr="00F53487">
        <w:rPr>
          <w:rFonts w:ascii="Times New Roman" w:eastAsia="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53487" w:rsidRPr="00F53487" w:rsidRDefault="00F53487" w:rsidP="00F53487">
      <w:pPr>
        <w:tabs>
          <w:tab w:val="left" w:pos="284"/>
          <w:tab w:val="left" w:pos="709"/>
        </w:tabs>
        <w:suppressAutoHyphens/>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10.3. Ответственность должностных лиц за решения и действия (бездействие), принимаемые (осуществляемые) в ходе предоставления муниципальной  услуги.</w:t>
      </w:r>
    </w:p>
    <w:p w:rsidR="00F53487" w:rsidRPr="00F53487" w:rsidRDefault="00F53487" w:rsidP="00F53487">
      <w:pPr>
        <w:shd w:val="clear" w:color="auto" w:fill="FFFFFF"/>
        <w:suppressAutoHyphens/>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53487" w:rsidRPr="00F53487" w:rsidRDefault="00F53487" w:rsidP="00F53487">
      <w:pPr>
        <w:shd w:val="clear" w:color="auto" w:fill="FFFFFF"/>
        <w:suppressAutoHyphens/>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F53487" w:rsidRPr="00F53487" w:rsidRDefault="00F53487" w:rsidP="00F53487">
      <w:pPr>
        <w:shd w:val="clear" w:color="auto" w:fill="FFFFFF"/>
        <w:suppressAutoHyphens/>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F53487" w:rsidRPr="00F53487" w:rsidRDefault="00F53487" w:rsidP="00F53487">
      <w:pPr>
        <w:shd w:val="clear" w:color="auto" w:fill="FFFFFF"/>
        <w:suppressAutoHyphens/>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F53487" w:rsidRPr="00F53487" w:rsidRDefault="00F53487" w:rsidP="00F53487">
      <w:pPr>
        <w:shd w:val="clear" w:color="auto" w:fill="FFFFFF"/>
        <w:suppressAutoHyphens/>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53487" w:rsidRPr="00F53487" w:rsidRDefault="00F53487" w:rsidP="00F53487">
      <w:pPr>
        <w:tabs>
          <w:tab w:val="left" w:pos="284"/>
          <w:tab w:val="left" w:pos="709"/>
        </w:tabs>
        <w:suppressAutoHyphens/>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53487" w:rsidRPr="00F53487" w:rsidRDefault="00F53487" w:rsidP="00F53487">
      <w:pPr>
        <w:tabs>
          <w:tab w:val="left" w:pos="284"/>
          <w:tab w:val="left" w:pos="709"/>
        </w:tabs>
        <w:suppressAutoHyphens/>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53487" w:rsidRPr="008A278A" w:rsidRDefault="00F53487" w:rsidP="008A278A">
      <w:pPr>
        <w:widowControl w:val="0"/>
        <w:tabs>
          <w:tab w:val="left" w:pos="709"/>
        </w:tabs>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53487" w:rsidRPr="00F53487" w:rsidRDefault="00F53487" w:rsidP="00F53487">
      <w:pPr>
        <w:tabs>
          <w:tab w:val="left" w:pos="142"/>
          <w:tab w:val="left" w:pos="284"/>
        </w:tabs>
        <w:suppressAutoHyphens/>
        <w:spacing w:after="0" w:line="240" w:lineRule="auto"/>
        <w:jc w:val="center"/>
        <w:rPr>
          <w:rFonts w:ascii="Times New Roman" w:eastAsia="Times New Roman" w:hAnsi="Times New Roman" w:cs="Times New Roman"/>
          <w:b/>
          <w:bCs/>
          <w:color w:val="FF0000"/>
          <w:sz w:val="24"/>
          <w:szCs w:val="24"/>
          <w:lang w:eastAsia="zh-CN"/>
        </w:rPr>
      </w:pPr>
    </w:p>
    <w:p w:rsidR="00F53487" w:rsidRPr="00F53487" w:rsidRDefault="00F53487" w:rsidP="00F53487">
      <w:pPr>
        <w:tabs>
          <w:tab w:val="left" w:pos="284"/>
          <w:tab w:val="left" w:pos="709"/>
        </w:tabs>
        <w:suppressAutoHyphens/>
        <w:spacing w:after="0" w:line="240" w:lineRule="auto"/>
        <w:ind w:firstLine="709"/>
        <w:jc w:val="center"/>
        <w:rPr>
          <w:rFonts w:ascii="Times New Roman" w:eastAsia="Times New Roman" w:hAnsi="Times New Roman" w:cs="Times New Roman"/>
          <w:b/>
          <w:sz w:val="24"/>
          <w:szCs w:val="24"/>
          <w:lang w:eastAsia="zh-CN"/>
        </w:rPr>
      </w:pPr>
      <w:r w:rsidRPr="00F53487">
        <w:rPr>
          <w:rFonts w:ascii="Times New Roman" w:eastAsia="Times New Roman" w:hAnsi="Times New Roman" w:cs="Times New Roman"/>
          <w:b/>
          <w:sz w:val="24"/>
          <w:szCs w:val="24"/>
          <w:lang w:eastAsia="zh-CN"/>
        </w:rPr>
        <w:t xml:space="preserve">11. Досудебный (внесудебный) порядок обжалования решений и действий (бездействия) органа, предоставляющего муниципальную услугу, </w:t>
      </w:r>
    </w:p>
    <w:p w:rsidR="00F53487" w:rsidRPr="00F53487" w:rsidRDefault="00F53487" w:rsidP="00F53487">
      <w:pPr>
        <w:tabs>
          <w:tab w:val="left" w:pos="284"/>
          <w:tab w:val="left" w:pos="709"/>
        </w:tabs>
        <w:suppressAutoHyphens/>
        <w:spacing w:after="0" w:line="240" w:lineRule="auto"/>
        <w:ind w:firstLine="709"/>
        <w:jc w:val="center"/>
        <w:rPr>
          <w:rFonts w:ascii="Times New Roman" w:eastAsia="Times New Roman" w:hAnsi="Times New Roman" w:cs="Times New Roman"/>
          <w:b/>
          <w:sz w:val="24"/>
          <w:szCs w:val="24"/>
          <w:lang w:eastAsia="zh-CN"/>
        </w:rPr>
      </w:pPr>
      <w:r w:rsidRPr="00F53487">
        <w:rPr>
          <w:rFonts w:ascii="Times New Roman" w:eastAsia="Times New Roman" w:hAnsi="Times New Roman" w:cs="Times New Roman"/>
          <w:b/>
          <w:sz w:val="24"/>
          <w:szCs w:val="24"/>
          <w:lang w:eastAsia="zh-CN"/>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53487" w:rsidRPr="00F53487" w:rsidRDefault="00F53487" w:rsidP="00F53487">
      <w:pPr>
        <w:tabs>
          <w:tab w:val="left" w:pos="284"/>
          <w:tab w:val="left" w:pos="709"/>
        </w:tabs>
        <w:suppressAutoHyphens/>
        <w:spacing w:after="0" w:line="240" w:lineRule="auto"/>
        <w:ind w:firstLine="709"/>
        <w:jc w:val="center"/>
        <w:rPr>
          <w:rFonts w:ascii="Times New Roman" w:eastAsia="Times New Roman" w:hAnsi="Times New Roman" w:cs="Times New Roman"/>
          <w:b/>
          <w:sz w:val="24"/>
          <w:szCs w:val="24"/>
          <w:lang w:eastAsia="zh-CN"/>
        </w:rPr>
      </w:pP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11.1.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11.2.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 xml:space="preserve">2) нарушение срока предоставления муниципальной услуги. </w:t>
      </w:r>
      <w:proofErr w:type="gramStart"/>
      <w:r w:rsidRPr="00F53487">
        <w:rPr>
          <w:rFonts w:ascii="Times New Roman" w:eastAsia="Times New Roman" w:hAnsi="Times New Roman" w:cs="Times New Roman"/>
          <w:sz w:val="24"/>
          <w:szCs w:val="24"/>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F53487">
        <w:rPr>
          <w:rFonts w:ascii="Times New Roman" w:eastAsia="Times New Roman" w:hAnsi="Times New Roman" w:cs="Times New Roman"/>
          <w:sz w:val="24"/>
          <w:szCs w:val="24"/>
          <w:lang w:eastAsia="zh-CN"/>
        </w:rPr>
        <w:lastRenderedPageBreak/>
        <w:t xml:space="preserve">объеме в порядке, определенном частью 1.3 статьи 16 Федерального закона от 27.07.2010 </w:t>
      </w:r>
      <w:r w:rsidR="00DE17E9">
        <w:rPr>
          <w:rFonts w:ascii="Times New Roman" w:eastAsia="Times New Roman" w:hAnsi="Times New Roman" w:cs="Times New Roman"/>
          <w:sz w:val="24"/>
          <w:szCs w:val="24"/>
          <w:lang w:eastAsia="zh-CN"/>
        </w:rPr>
        <w:t xml:space="preserve">               </w:t>
      </w:r>
      <w:r w:rsidRPr="00F53487">
        <w:rPr>
          <w:rFonts w:ascii="Times New Roman" w:eastAsia="Times New Roman" w:hAnsi="Times New Roman" w:cs="Times New Roman"/>
          <w:sz w:val="24"/>
          <w:szCs w:val="24"/>
          <w:lang w:eastAsia="zh-CN"/>
        </w:rPr>
        <w:t>№ 210-ФЗ;</w:t>
      </w:r>
      <w:proofErr w:type="gramEnd"/>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proofErr w:type="gramStart"/>
      <w:r w:rsidRPr="00F53487">
        <w:rPr>
          <w:rFonts w:ascii="Times New Roman" w:eastAsia="Times New Roman" w:hAnsi="Times New Roman" w:cs="Times New Roman"/>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53487">
        <w:rPr>
          <w:rFonts w:ascii="Times New Roman" w:eastAsia="Times New Roman" w:hAnsi="Times New Roman" w:cs="Times New Roman"/>
          <w:sz w:val="24"/>
          <w:szCs w:val="24"/>
          <w:lang w:eastAsia="zh-CN"/>
        </w:rPr>
        <w:t xml:space="preserve"> </w:t>
      </w:r>
      <w:proofErr w:type="gramStart"/>
      <w:r w:rsidRPr="00F53487">
        <w:rPr>
          <w:rFonts w:ascii="Times New Roman" w:eastAsia="Times New Roman" w:hAnsi="Times New Roman" w:cs="Times New Roman"/>
          <w:sz w:val="24"/>
          <w:szCs w:val="24"/>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DE17E9">
        <w:rPr>
          <w:rFonts w:ascii="Times New Roman" w:eastAsia="Times New Roman" w:hAnsi="Times New Roman" w:cs="Times New Roman"/>
          <w:sz w:val="24"/>
          <w:szCs w:val="24"/>
          <w:lang w:eastAsia="zh-CN"/>
        </w:rPr>
        <w:t xml:space="preserve">             </w:t>
      </w:r>
      <w:r w:rsidRPr="00F53487">
        <w:rPr>
          <w:rFonts w:ascii="Times New Roman" w:eastAsia="Times New Roman" w:hAnsi="Times New Roman" w:cs="Times New Roman"/>
          <w:sz w:val="24"/>
          <w:szCs w:val="24"/>
          <w:lang w:eastAsia="zh-CN"/>
        </w:rPr>
        <w:t>№ 210-ФЗ;</w:t>
      </w:r>
      <w:proofErr w:type="gramEnd"/>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proofErr w:type="gramStart"/>
      <w:r w:rsidRPr="00F53487">
        <w:rPr>
          <w:rFonts w:ascii="Times New Roman" w:eastAsia="Times New Roman" w:hAnsi="Times New Roman" w:cs="Times New Roman"/>
          <w:sz w:val="24"/>
          <w:szCs w:val="24"/>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53487">
        <w:rPr>
          <w:rFonts w:ascii="Times New Roman" w:eastAsia="Times New Roman" w:hAnsi="Times New Roman" w:cs="Times New Roman"/>
          <w:sz w:val="24"/>
          <w:szCs w:val="24"/>
          <w:lang w:eastAsia="zh-CN"/>
        </w:rPr>
        <w:t xml:space="preserve"> </w:t>
      </w:r>
      <w:proofErr w:type="gramStart"/>
      <w:r w:rsidRPr="00F53487">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8) нарушение срока или порядка выдачи документов по результатам предоставления муниципальной услуги;</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proofErr w:type="gramStart"/>
      <w:r w:rsidRPr="00F53487">
        <w:rPr>
          <w:rFonts w:ascii="Times New Roman" w:eastAsia="Times New Roman" w:hAnsi="Times New Roman" w:cs="Times New Roman"/>
          <w:sz w:val="24"/>
          <w:szCs w:val="24"/>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53487">
        <w:rPr>
          <w:rFonts w:ascii="Times New Roman" w:eastAsia="Times New Roman" w:hAnsi="Times New Roman" w:cs="Times New Roman"/>
          <w:sz w:val="24"/>
          <w:szCs w:val="24"/>
          <w:lang w:eastAsia="zh-CN"/>
        </w:rPr>
        <w:t xml:space="preserve"> </w:t>
      </w:r>
      <w:proofErr w:type="gramStart"/>
      <w:r w:rsidRPr="00F53487">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53487">
        <w:rPr>
          <w:rFonts w:ascii="Times New Roman" w:eastAsia="Times New Roman" w:hAnsi="Times New Roman" w:cs="Times New Roman"/>
          <w:sz w:val="24"/>
          <w:szCs w:val="24"/>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F53487">
        <w:rPr>
          <w:rFonts w:ascii="Times New Roman" w:eastAsia="Times New Roman" w:hAnsi="Times New Roman" w:cs="Times New Roman"/>
          <w:sz w:val="24"/>
          <w:szCs w:val="24"/>
          <w:lang w:eastAsia="zh-CN"/>
        </w:rPr>
        <w:lastRenderedPageBreak/>
        <w:t xml:space="preserve">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DE17E9">
        <w:rPr>
          <w:rFonts w:ascii="Times New Roman" w:eastAsia="Times New Roman" w:hAnsi="Times New Roman" w:cs="Times New Roman"/>
          <w:sz w:val="24"/>
          <w:szCs w:val="24"/>
          <w:lang w:eastAsia="zh-CN"/>
        </w:rPr>
        <w:t xml:space="preserve">          </w:t>
      </w:r>
      <w:r w:rsidRPr="00F53487">
        <w:rPr>
          <w:rFonts w:ascii="Times New Roman" w:eastAsia="Times New Roman" w:hAnsi="Times New Roman" w:cs="Times New Roman"/>
          <w:sz w:val="24"/>
          <w:szCs w:val="24"/>
          <w:lang w:eastAsia="zh-CN"/>
        </w:rPr>
        <w:t>№ 210-ФЗ.</w:t>
      </w:r>
      <w:proofErr w:type="gramEnd"/>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 xml:space="preserve">11.3.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53487" w:rsidRPr="00F53487" w:rsidRDefault="00F53487" w:rsidP="00F53487">
      <w:pPr>
        <w:widowControl w:val="0"/>
        <w:suppressAutoHyphens/>
        <w:spacing w:after="0" w:line="240" w:lineRule="auto"/>
        <w:jc w:val="both"/>
        <w:rPr>
          <w:rFonts w:ascii="Calibri" w:eastAsia="Calibri" w:hAnsi="Calibri" w:cs="Times New Roman"/>
          <w:lang w:eastAsia="zh-CN"/>
        </w:rPr>
      </w:pPr>
      <w:proofErr w:type="gramStart"/>
      <w:r w:rsidRPr="00F53487">
        <w:rPr>
          <w:rFonts w:ascii="Times New Roman" w:eastAsia="Times New Roman" w:hAnsi="Times New Roman" w:cs="Times New Roman"/>
          <w:sz w:val="24"/>
          <w:szCs w:val="24"/>
          <w:lang w:eastAsia="zh-C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53487">
        <w:rPr>
          <w:rFonts w:ascii="Times New Roman" w:eastAsia="Times New Roman" w:hAnsi="Times New Roman" w:cs="Times New Roman"/>
          <w:sz w:val="24"/>
          <w:szCs w:val="24"/>
          <w:lang w:eastAsia="zh-C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11.4.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53487" w:rsidRPr="00F53487" w:rsidRDefault="00F53487" w:rsidP="00F53487">
      <w:pPr>
        <w:widowControl w:val="0"/>
        <w:suppressAutoHyphens/>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В письменной жалобе в обязательном порядке указываются:</w:t>
      </w:r>
    </w:p>
    <w:p w:rsidR="00F53487" w:rsidRPr="00F53487" w:rsidRDefault="00F53487" w:rsidP="00F53487">
      <w:pPr>
        <w:widowControl w:val="0"/>
        <w:suppressAutoHyphens/>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53487" w:rsidRPr="00F53487" w:rsidRDefault="00F53487" w:rsidP="00F53487">
      <w:pPr>
        <w:widowControl w:val="0"/>
        <w:suppressAutoHyphens/>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3487" w:rsidRPr="00F53487" w:rsidRDefault="00F53487" w:rsidP="00F53487">
      <w:pPr>
        <w:widowControl w:val="0"/>
        <w:suppressAutoHyphens/>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53487" w:rsidRPr="00F53487" w:rsidRDefault="00F53487" w:rsidP="00F53487">
      <w:pPr>
        <w:widowControl w:val="0"/>
        <w:suppressAutoHyphens/>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11.5.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 xml:space="preserve">11.6. </w:t>
      </w:r>
      <w:proofErr w:type="gramStart"/>
      <w:r w:rsidRPr="00F53487">
        <w:rPr>
          <w:rFonts w:ascii="Times New Roman" w:eastAsia="Times New Roman" w:hAnsi="Times New Roman" w:cs="Times New Roman"/>
          <w:sz w:val="24"/>
          <w:szCs w:val="24"/>
          <w:lang w:eastAsia="zh-CN"/>
        </w:rPr>
        <w:t xml:space="preserve">Жалоба, поступившая в орган, предоставляющий муниципальную услугу, ГБУ ЛО </w:t>
      </w:r>
      <w:r w:rsidRPr="00F53487">
        <w:rPr>
          <w:rFonts w:ascii="Times New Roman" w:eastAsia="Times New Roman" w:hAnsi="Times New Roman" w:cs="Times New Roman"/>
          <w:sz w:val="24"/>
          <w:szCs w:val="24"/>
          <w:lang w:eastAsia="zh-CN"/>
        </w:rPr>
        <w:lastRenderedPageBreak/>
        <w:t>«МФЦ»,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53487">
        <w:rPr>
          <w:rFonts w:ascii="Times New Roman" w:eastAsia="Times New Roman" w:hAnsi="Times New Roman" w:cs="Times New Roman"/>
          <w:sz w:val="24"/>
          <w:szCs w:val="24"/>
          <w:lang w:eastAsia="zh-CN"/>
        </w:rPr>
        <w:t xml:space="preserve"> установленного срока таких исправлений - в течение пяти рабочих дней со дня ее регистрации.</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11.7. По результатам рассмотрения жалобы принимается одно из следующих решений:</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2) в удовлетворении жалобы отказывается.</w:t>
      </w:r>
    </w:p>
    <w:p w:rsidR="00F53487" w:rsidRPr="00F53487" w:rsidRDefault="00F53487" w:rsidP="00F53487">
      <w:pPr>
        <w:widowControl w:val="0"/>
        <w:suppressAutoHyphens/>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53487">
        <w:rPr>
          <w:rFonts w:ascii="Times New Roman" w:eastAsia="Times New Roman" w:hAnsi="Times New Roman" w:cs="Times New Roman"/>
          <w:sz w:val="24"/>
          <w:szCs w:val="24"/>
          <w:lang w:eastAsia="zh-CN"/>
        </w:rPr>
        <w:t>неудобства</w:t>
      </w:r>
      <w:proofErr w:type="gramEnd"/>
      <w:r w:rsidRPr="00F53487">
        <w:rPr>
          <w:rFonts w:ascii="Times New Roman" w:eastAsia="Times New Roman" w:hAnsi="Times New Roman" w:cs="Times New Roman"/>
          <w:sz w:val="24"/>
          <w:szCs w:val="24"/>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 xml:space="preserve">- в случае признания </w:t>
      </w:r>
      <w:proofErr w:type="gramStart"/>
      <w:r w:rsidRPr="00F53487">
        <w:rPr>
          <w:rFonts w:ascii="Times New Roman" w:eastAsia="Times New Roman" w:hAnsi="Times New Roman" w:cs="Times New Roman"/>
          <w:sz w:val="24"/>
          <w:szCs w:val="24"/>
          <w:lang w:eastAsia="zh-CN"/>
        </w:rPr>
        <w:t>жалобы</w:t>
      </w:r>
      <w:proofErr w:type="gramEnd"/>
      <w:r w:rsidRPr="00F53487">
        <w:rPr>
          <w:rFonts w:ascii="Times New Roman" w:eastAsia="Times New Roman" w:hAnsi="Times New Roman" w:cs="Times New Roman"/>
          <w:sz w:val="24"/>
          <w:szCs w:val="24"/>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3487" w:rsidRPr="00F53487" w:rsidRDefault="00F53487" w:rsidP="00F53487">
      <w:pPr>
        <w:widowControl w:val="0"/>
        <w:tabs>
          <w:tab w:val="left" w:pos="284"/>
          <w:tab w:val="left" w:pos="709"/>
        </w:tabs>
        <w:suppressAutoHyphens/>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color w:val="000000"/>
          <w:sz w:val="24"/>
          <w:szCs w:val="24"/>
          <w:lang w:eastAsia="zh-CN"/>
        </w:rPr>
        <w:t xml:space="preserve">В случае установления в ходе или по результатам </w:t>
      </w:r>
      <w:proofErr w:type="gramStart"/>
      <w:r w:rsidRPr="00F53487">
        <w:rPr>
          <w:rFonts w:ascii="Times New Roman" w:eastAsia="Times New Roman" w:hAnsi="Times New Roman" w:cs="Times New Roman"/>
          <w:color w:val="000000"/>
          <w:sz w:val="24"/>
          <w:szCs w:val="24"/>
          <w:lang w:eastAsia="zh-CN"/>
        </w:rPr>
        <w:t>рассмотрения жалобы признаков состава административного правонарушения</w:t>
      </w:r>
      <w:proofErr w:type="gramEnd"/>
      <w:r w:rsidRPr="00F53487">
        <w:rPr>
          <w:rFonts w:ascii="Times New Roman" w:eastAsia="Times New Roman" w:hAnsi="Times New Roman" w:cs="Times New Roman"/>
          <w:color w:val="000000"/>
          <w:sz w:val="24"/>
          <w:szCs w:val="24"/>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w:t>
      </w:r>
      <w:r w:rsidR="00DE17E9">
        <w:rPr>
          <w:rFonts w:ascii="Times New Roman" w:eastAsia="Times New Roman" w:hAnsi="Times New Roman" w:cs="Times New Roman"/>
          <w:color w:val="000000"/>
          <w:sz w:val="24"/>
          <w:szCs w:val="24"/>
          <w:lang w:eastAsia="zh-CN"/>
        </w:rPr>
        <w:t>атериалы в органы прокуратуры.</w:t>
      </w:r>
    </w:p>
    <w:p w:rsidR="00F53487" w:rsidRPr="00F53487" w:rsidRDefault="00F53487" w:rsidP="00F53487">
      <w:pPr>
        <w:tabs>
          <w:tab w:val="left" w:pos="142"/>
          <w:tab w:val="left" w:pos="284"/>
        </w:tabs>
        <w:suppressAutoHyphens/>
        <w:spacing w:after="0" w:line="240" w:lineRule="auto"/>
        <w:ind w:firstLine="709"/>
        <w:jc w:val="center"/>
        <w:rPr>
          <w:rFonts w:ascii="Times New Roman" w:eastAsia="Times New Roman" w:hAnsi="Times New Roman" w:cs="Times New Roman"/>
          <w:color w:val="000000"/>
          <w:sz w:val="24"/>
          <w:szCs w:val="24"/>
          <w:lang w:eastAsia="zh-CN"/>
        </w:rPr>
      </w:pPr>
    </w:p>
    <w:p w:rsidR="00F53487" w:rsidRPr="00F53487" w:rsidRDefault="00F53487" w:rsidP="00F53487">
      <w:pPr>
        <w:widowControl w:val="0"/>
        <w:suppressAutoHyphens/>
        <w:autoSpaceDE w:val="0"/>
        <w:spacing w:after="0" w:line="240" w:lineRule="auto"/>
        <w:jc w:val="center"/>
        <w:rPr>
          <w:rFonts w:ascii="Times New Roman" w:eastAsia="Times New Roman" w:hAnsi="Times New Roman" w:cs="Times New Roman"/>
          <w:bCs/>
          <w:color w:val="FF0000"/>
          <w:sz w:val="28"/>
          <w:szCs w:val="28"/>
          <w:lang w:eastAsia="zh-CN"/>
        </w:rPr>
      </w:pPr>
    </w:p>
    <w:p w:rsidR="00F53487" w:rsidRPr="00F53487" w:rsidRDefault="00F53487" w:rsidP="00F53487">
      <w:pPr>
        <w:widowControl w:val="0"/>
        <w:suppressAutoHyphens/>
        <w:autoSpaceDE w:val="0"/>
        <w:spacing w:after="0" w:line="240" w:lineRule="auto"/>
        <w:jc w:val="center"/>
        <w:rPr>
          <w:rFonts w:ascii="Times New Roman" w:eastAsia="Times New Roman" w:hAnsi="Times New Roman" w:cs="Times New Roman"/>
          <w:color w:val="FF0000"/>
          <w:sz w:val="28"/>
          <w:szCs w:val="28"/>
          <w:lang w:eastAsia="zh-CN"/>
        </w:rPr>
      </w:pPr>
    </w:p>
    <w:p w:rsid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Default="00F53487" w:rsidP="00DE17E9">
      <w:pPr>
        <w:widowControl w:val="0"/>
        <w:suppressAutoHyphens/>
        <w:autoSpaceDE w:val="0"/>
        <w:spacing w:after="0" w:line="240" w:lineRule="auto"/>
        <w:rPr>
          <w:rFonts w:ascii="Times New Roman" w:eastAsia="Times New Roman" w:hAnsi="Times New Roman" w:cs="Times New Roman"/>
          <w:sz w:val="28"/>
          <w:szCs w:val="28"/>
          <w:lang w:eastAsia="zh-CN"/>
        </w:rPr>
      </w:pPr>
    </w:p>
    <w:p w:rsid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P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P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Pr="00F53487" w:rsidRDefault="00F53487" w:rsidP="00F53487">
      <w:pPr>
        <w:tabs>
          <w:tab w:val="left" w:pos="142"/>
          <w:tab w:val="left" w:pos="284"/>
        </w:tabs>
        <w:suppressAutoHyphens/>
        <w:spacing w:after="0" w:line="240" w:lineRule="auto"/>
        <w:jc w:val="right"/>
        <w:rPr>
          <w:rFonts w:ascii="Calibri" w:eastAsia="Calibri" w:hAnsi="Calibri" w:cs="Times New Roman"/>
          <w:lang w:eastAsia="zh-CN"/>
        </w:rPr>
      </w:pPr>
      <w:r w:rsidRPr="00F53487">
        <w:rPr>
          <w:rFonts w:ascii="Times New Roman" w:eastAsia="Times New Roman" w:hAnsi="Times New Roman" w:cs="Times New Roman"/>
          <w:sz w:val="20"/>
          <w:szCs w:val="20"/>
        </w:rPr>
        <w:lastRenderedPageBreak/>
        <w:t>Приложение № 1</w:t>
      </w:r>
    </w:p>
    <w:p w:rsidR="00F53487" w:rsidRPr="00F53487" w:rsidRDefault="00F53487" w:rsidP="00F53487">
      <w:pPr>
        <w:tabs>
          <w:tab w:val="left" w:pos="142"/>
          <w:tab w:val="left" w:pos="284"/>
        </w:tabs>
        <w:suppressAutoHyphens/>
        <w:spacing w:after="0" w:line="240" w:lineRule="auto"/>
        <w:jc w:val="right"/>
        <w:rPr>
          <w:rFonts w:ascii="Calibri" w:eastAsia="Calibri" w:hAnsi="Calibri" w:cs="Times New Roman"/>
          <w:lang w:eastAsia="zh-CN"/>
        </w:rPr>
      </w:pPr>
      <w:r w:rsidRPr="00F53487">
        <w:rPr>
          <w:rFonts w:ascii="Times New Roman" w:eastAsia="Times New Roman" w:hAnsi="Times New Roman" w:cs="Times New Roman"/>
          <w:sz w:val="20"/>
          <w:szCs w:val="20"/>
        </w:rPr>
        <w:t xml:space="preserve">к Административному регламенту </w:t>
      </w:r>
    </w:p>
    <w:p w:rsidR="00F53487" w:rsidRPr="00F53487" w:rsidRDefault="00F53487" w:rsidP="00F53487">
      <w:pPr>
        <w:tabs>
          <w:tab w:val="left" w:pos="142"/>
          <w:tab w:val="left" w:pos="284"/>
        </w:tabs>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rPr>
        <w:t xml:space="preserve">                                                                                                                                 </w:t>
      </w:r>
    </w:p>
    <w:p w:rsidR="00F53487" w:rsidRPr="00F53487" w:rsidRDefault="00F53487" w:rsidP="00F53487">
      <w:pPr>
        <w:widowControl w:val="0"/>
        <w:tabs>
          <w:tab w:val="left" w:pos="142"/>
          <w:tab w:val="left" w:pos="284"/>
        </w:tabs>
        <w:suppressAutoHyphens/>
        <w:autoSpaceDE w:val="0"/>
        <w:spacing w:after="0" w:line="240" w:lineRule="auto"/>
        <w:ind w:firstLine="709"/>
        <w:rPr>
          <w:rFonts w:ascii="Times New Roman" w:eastAsia="Times New Roman" w:hAnsi="Times New Roman" w:cs="Times New Roman"/>
          <w:sz w:val="28"/>
          <w:szCs w:val="28"/>
          <w:highlight w:val="yellow"/>
        </w:rPr>
      </w:pPr>
    </w:p>
    <w:p w:rsidR="00F53487" w:rsidRPr="00F53487" w:rsidRDefault="00F53487" w:rsidP="00F53487">
      <w:pPr>
        <w:widowControl w:val="0"/>
        <w:numPr>
          <w:ilvl w:val="0"/>
          <w:numId w:val="27"/>
        </w:numPr>
        <w:tabs>
          <w:tab w:val="left" w:pos="142"/>
          <w:tab w:val="left" w:pos="284"/>
        </w:tabs>
        <w:suppressAutoHyphens/>
        <w:autoSpaceDE w:val="0"/>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4"/>
          <w:szCs w:val="24"/>
        </w:rPr>
        <w:t>Информация о месте нахождения и графике работы Администрации.</w:t>
      </w:r>
    </w:p>
    <w:p w:rsidR="00F53487" w:rsidRPr="00F53487" w:rsidRDefault="00F53487" w:rsidP="00F53487">
      <w:pPr>
        <w:widowControl w:val="0"/>
        <w:tabs>
          <w:tab w:val="left" w:pos="142"/>
          <w:tab w:val="left" w:pos="284"/>
        </w:tabs>
        <w:suppressAutoHyphens/>
        <w:autoSpaceDE w:val="0"/>
        <w:spacing w:after="0" w:line="240" w:lineRule="auto"/>
        <w:ind w:left="720"/>
        <w:rPr>
          <w:rFonts w:ascii="Times New Roman" w:eastAsia="Times New Roman" w:hAnsi="Times New Roman" w:cs="Times New Roman"/>
          <w:sz w:val="24"/>
          <w:szCs w:val="24"/>
        </w:rPr>
      </w:pPr>
    </w:p>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E0238">
        <w:rPr>
          <w:rFonts w:ascii="Times New Roman" w:eastAsia="Calibri" w:hAnsi="Times New Roman"/>
          <w:sz w:val="24"/>
          <w:szCs w:val="24"/>
          <w:lang w:eastAsia="en-US"/>
        </w:rPr>
        <w:t>Местонахождение администрации МО:</w:t>
      </w:r>
    </w:p>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E0238">
        <w:rPr>
          <w:rFonts w:ascii="Times New Roman" w:eastAsia="Calibri" w:hAnsi="Times New Roman"/>
          <w:sz w:val="24"/>
          <w:szCs w:val="24"/>
          <w:lang w:eastAsia="en-US"/>
        </w:rPr>
        <w:t>187015, Ленинградская область, Тосненский район, г.п. Красный Бор, ул. Культуры,  д. 62а.</w:t>
      </w:r>
    </w:p>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E0238">
        <w:rPr>
          <w:rFonts w:ascii="Times New Roman" w:eastAsia="Calibri" w:hAnsi="Times New Roman"/>
          <w:sz w:val="24"/>
          <w:szCs w:val="24"/>
          <w:lang w:eastAsia="en-US"/>
        </w:rPr>
        <w:t xml:space="preserve">Адрес электронной почты: </w:t>
      </w:r>
      <w:hyperlink r:id="rId23" w:history="1">
        <w:r w:rsidRPr="00AE0238">
          <w:rPr>
            <w:rFonts w:ascii="Times New Roman" w:eastAsiaTheme="minorHAnsi" w:hAnsi="Times New Roman"/>
            <w:color w:val="0000FF"/>
            <w:sz w:val="24"/>
            <w:szCs w:val="24"/>
            <w:u w:val="single"/>
            <w:lang w:val="en-US"/>
          </w:rPr>
          <w:t>adm</w:t>
        </w:r>
        <w:r w:rsidRPr="00AE0238">
          <w:rPr>
            <w:rFonts w:ascii="Times New Roman" w:eastAsiaTheme="minorHAnsi" w:hAnsi="Times New Roman"/>
            <w:color w:val="0000FF"/>
            <w:sz w:val="24"/>
            <w:szCs w:val="24"/>
            <w:u w:val="single"/>
          </w:rPr>
          <w:t>-</w:t>
        </w:r>
        <w:r w:rsidRPr="00AE0238">
          <w:rPr>
            <w:rFonts w:ascii="Times New Roman" w:eastAsiaTheme="minorHAnsi" w:hAnsi="Times New Roman"/>
            <w:color w:val="0000FF"/>
            <w:sz w:val="24"/>
            <w:szCs w:val="24"/>
            <w:u w:val="single"/>
            <w:lang w:val="en-US"/>
          </w:rPr>
          <w:t>krasnyjbor</w:t>
        </w:r>
        <w:r w:rsidRPr="00AE0238">
          <w:rPr>
            <w:rFonts w:ascii="Times New Roman" w:eastAsiaTheme="minorHAnsi" w:hAnsi="Times New Roman"/>
            <w:color w:val="0000FF"/>
            <w:sz w:val="24"/>
            <w:szCs w:val="24"/>
            <w:u w:val="single"/>
          </w:rPr>
          <w:t>@</w:t>
        </w:r>
        <w:r w:rsidRPr="00AE0238">
          <w:rPr>
            <w:rFonts w:ascii="Times New Roman" w:eastAsiaTheme="minorHAnsi" w:hAnsi="Times New Roman"/>
            <w:color w:val="0000FF"/>
            <w:sz w:val="24"/>
            <w:szCs w:val="24"/>
            <w:u w:val="single"/>
            <w:lang w:val="en-US"/>
          </w:rPr>
          <w:t>yandex</w:t>
        </w:r>
        <w:r w:rsidRPr="00AE0238">
          <w:rPr>
            <w:rFonts w:ascii="Times New Roman" w:eastAsiaTheme="minorHAnsi" w:hAnsi="Times New Roman"/>
            <w:color w:val="0000FF"/>
            <w:sz w:val="24"/>
            <w:szCs w:val="24"/>
            <w:u w:val="single"/>
          </w:rPr>
          <w:t>.</w:t>
        </w:r>
        <w:r w:rsidRPr="00AE0238">
          <w:rPr>
            <w:rFonts w:ascii="Times New Roman" w:eastAsiaTheme="minorHAnsi" w:hAnsi="Times New Roman"/>
            <w:color w:val="0000FF"/>
            <w:sz w:val="24"/>
            <w:szCs w:val="24"/>
            <w:u w:val="single"/>
            <w:lang w:val="en-US"/>
          </w:rPr>
          <w:t>ru</w:t>
        </w:r>
      </w:hyperlink>
    </w:p>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E0238">
        <w:rPr>
          <w:rFonts w:ascii="Times New Roman" w:eastAsia="Calibri" w:hAnsi="Times New Roman"/>
          <w:sz w:val="24"/>
          <w:szCs w:val="24"/>
          <w:lang w:eastAsia="en-US"/>
        </w:rPr>
        <w:t>График работы администрации МО:</w:t>
      </w:r>
    </w:p>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876"/>
      </w:tblGrid>
      <w:tr w:rsidR="00F53487" w:rsidRPr="00AE0238" w:rsidTr="00F53487">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F53487" w:rsidRPr="00AE0238" w:rsidRDefault="00F53487" w:rsidP="00F53487">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AE0238">
              <w:rPr>
                <w:rFonts w:ascii="Times New Roman" w:eastAsia="Calibri" w:hAnsi="Times New Roman"/>
                <w:sz w:val="24"/>
                <w:szCs w:val="24"/>
                <w:lang w:eastAsia="en-US"/>
              </w:rPr>
              <w:t>Дни недели, время работы администрации МО</w:t>
            </w:r>
          </w:p>
        </w:tc>
      </w:tr>
      <w:tr w:rsidR="00F53487" w:rsidRPr="00AE0238" w:rsidTr="00F53487">
        <w:trPr>
          <w:jc w:val="center"/>
        </w:trPr>
        <w:tc>
          <w:tcPr>
            <w:tcW w:w="4649" w:type="dxa"/>
            <w:tcBorders>
              <w:top w:val="single" w:sz="4" w:space="0" w:color="auto"/>
              <w:left w:val="single" w:sz="4" w:space="0" w:color="auto"/>
              <w:bottom w:val="single" w:sz="4" w:space="0" w:color="auto"/>
              <w:right w:val="single" w:sz="4" w:space="0" w:color="auto"/>
            </w:tcBorders>
            <w:hideMark/>
          </w:tcPr>
          <w:p w:rsidR="00F53487" w:rsidRPr="00AE0238" w:rsidRDefault="00F53487" w:rsidP="00F53487">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AE0238">
              <w:rPr>
                <w:rFonts w:ascii="Times New Roman" w:eastAsia="Calibri" w:hAnsi="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F53487" w:rsidRPr="00AE0238" w:rsidRDefault="00F53487" w:rsidP="00F53487">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AE0238">
              <w:rPr>
                <w:rFonts w:ascii="Times New Roman" w:eastAsia="Calibri" w:hAnsi="Times New Roman"/>
                <w:sz w:val="24"/>
                <w:szCs w:val="24"/>
                <w:lang w:eastAsia="en-US"/>
              </w:rPr>
              <w:t>Время</w:t>
            </w:r>
          </w:p>
        </w:tc>
      </w:tr>
      <w:tr w:rsidR="00F53487" w:rsidRPr="00AE0238" w:rsidTr="00F53487">
        <w:trPr>
          <w:jc w:val="center"/>
        </w:trPr>
        <w:tc>
          <w:tcPr>
            <w:tcW w:w="4649" w:type="dxa"/>
            <w:tcBorders>
              <w:top w:val="single" w:sz="4" w:space="0" w:color="auto"/>
              <w:left w:val="single" w:sz="4" w:space="0" w:color="auto"/>
              <w:bottom w:val="nil"/>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Понедельник</w:t>
            </w:r>
          </w:p>
        </w:tc>
        <w:tc>
          <w:tcPr>
            <w:tcW w:w="4876" w:type="dxa"/>
            <w:tcBorders>
              <w:top w:val="single" w:sz="4" w:space="0" w:color="auto"/>
              <w:left w:val="single" w:sz="4" w:space="0" w:color="auto"/>
              <w:bottom w:val="nil"/>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с 08.30 до 17.42,</w:t>
            </w:r>
          </w:p>
        </w:tc>
      </w:tr>
      <w:tr w:rsidR="00F53487" w:rsidRPr="00AE0238" w:rsidTr="00F53487">
        <w:trPr>
          <w:jc w:val="center"/>
        </w:trPr>
        <w:tc>
          <w:tcPr>
            <w:tcW w:w="4649" w:type="dxa"/>
            <w:tcBorders>
              <w:top w:val="nil"/>
              <w:left w:val="single" w:sz="4" w:space="0" w:color="auto"/>
              <w:bottom w:val="nil"/>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Вторник</w:t>
            </w:r>
          </w:p>
        </w:tc>
        <w:tc>
          <w:tcPr>
            <w:tcW w:w="4876" w:type="dxa"/>
            <w:tcBorders>
              <w:top w:val="nil"/>
              <w:left w:val="single" w:sz="4" w:space="0" w:color="auto"/>
              <w:bottom w:val="nil"/>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перерыв с 13.00 до 14.00</w:t>
            </w:r>
          </w:p>
        </w:tc>
      </w:tr>
      <w:tr w:rsidR="00F53487" w:rsidRPr="00AE0238" w:rsidTr="00F53487">
        <w:trPr>
          <w:jc w:val="center"/>
        </w:trPr>
        <w:tc>
          <w:tcPr>
            <w:tcW w:w="4649" w:type="dxa"/>
            <w:tcBorders>
              <w:top w:val="nil"/>
              <w:left w:val="single" w:sz="4" w:space="0" w:color="auto"/>
              <w:bottom w:val="nil"/>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Среда</w:t>
            </w:r>
          </w:p>
        </w:tc>
        <w:tc>
          <w:tcPr>
            <w:tcW w:w="4876" w:type="dxa"/>
            <w:tcBorders>
              <w:top w:val="nil"/>
              <w:left w:val="single" w:sz="4" w:space="0" w:color="auto"/>
              <w:bottom w:val="nil"/>
              <w:right w:val="single" w:sz="4" w:space="0" w:color="auto"/>
            </w:tcBorders>
          </w:tcPr>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F53487" w:rsidRPr="00AE0238" w:rsidTr="00F53487">
        <w:trPr>
          <w:jc w:val="center"/>
        </w:trPr>
        <w:tc>
          <w:tcPr>
            <w:tcW w:w="4649" w:type="dxa"/>
            <w:tcBorders>
              <w:top w:val="nil"/>
              <w:left w:val="single" w:sz="4" w:space="0" w:color="auto"/>
              <w:bottom w:val="nil"/>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Четверг</w:t>
            </w:r>
          </w:p>
        </w:tc>
        <w:tc>
          <w:tcPr>
            <w:tcW w:w="4876" w:type="dxa"/>
            <w:tcBorders>
              <w:top w:val="nil"/>
              <w:left w:val="single" w:sz="4" w:space="0" w:color="auto"/>
              <w:bottom w:val="nil"/>
              <w:right w:val="single" w:sz="4" w:space="0" w:color="auto"/>
            </w:tcBorders>
          </w:tcPr>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F53487" w:rsidRPr="00AE0238" w:rsidTr="00F53487">
        <w:trPr>
          <w:jc w:val="center"/>
        </w:trPr>
        <w:tc>
          <w:tcPr>
            <w:tcW w:w="4649" w:type="dxa"/>
            <w:tcBorders>
              <w:top w:val="nil"/>
              <w:left w:val="single" w:sz="4" w:space="0" w:color="auto"/>
              <w:bottom w:val="single" w:sz="4" w:space="0" w:color="auto"/>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Пятница</w:t>
            </w:r>
          </w:p>
        </w:tc>
        <w:tc>
          <w:tcPr>
            <w:tcW w:w="4876" w:type="dxa"/>
            <w:tcBorders>
              <w:top w:val="nil"/>
              <w:left w:val="single" w:sz="4" w:space="0" w:color="auto"/>
              <w:bottom w:val="single" w:sz="4" w:space="0" w:color="auto"/>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с 08.30 до 16.42,</w:t>
            </w:r>
          </w:p>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перерыв с 13.00 до 14.00</w:t>
            </w:r>
          </w:p>
        </w:tc>
      </w:tr>
    </w:tbl>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E0238">
        <w:rPr>
          <w:rFonts w:ascii="Times New Roman" w:eastAsia="Calibri" w:hAnsi="Times New Roman"/>
          <w:sz w:val="24"/>
          <w:szCs w:val="24"/>
          <w:lang w:eastAsia="en-US"/>
        </w:rPr>
        <w:t>Часы приема корреспонденции:</w:t>
      </w:r>
    </w:p>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932"/>
      </w:tblGrid>
      <w:tr w:rsidR="00F53487" w:rsidRPr="00AE0238" w:rsidTr="00F53487">
        <w:trPr>
          <w:jc w:val="center"/>
        </w:trPr>
        <w:tc>
          <w:tcPr>
            <w:tcW w:w="9581" w:type="dxa"/>
            <w:gridSpan w:val="2"/>
            <w:tcBorders>
              <w:top w:val="single" w:sz="4" w:space="0" w:color="auto"/>
              <w:left w:val="single" w:sz="4" w:space="0" w:color="auto"/>
              <w:bottom w:val="single" w:sz="4" w:space="0" w:color="auto"/>
              <w:right w:val="single" w:sz="4" w:space="0" w:color="auto"/>
            </w:tcBorders>
            <w:hideMark/>
          </w:tcPr>
          <w:p w:rsidR="00F53487" w:rsidRPr="00AE0238" w:rsidRDefault="00F53487" w:rsidP="00F53487">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AE0238">
              <w:rPr>
                <w:rFonts w:ascii="Times New Roman" w:eastAsia="Calibri" w:hAnsi="Times New Roman"/>
                <w:sz w:val="24"/>
                <w:szCs w:val="24"/>
                <w:lang w:eastAsia="en-US"/>
              </w:rPr>
              <w:t>Дни недели, время работы канцелярии администрации МО</w:t>
            </w:r>
          </w:p>
        </w:tc>
      </w:tr>
      <w:tr w:rsidR="00F53487" w:rsidRPr="00AE0238" w:rsidTr="00F53487">
        <w:trPr>
          <w:jc w:val="center"/>
        </w:trPr>
        <w:tc>
          <w:tcPr>
            <w:tcW w:w="4649" w:type="dxa"/>
            <w:tcBorders>
              <w:top w:val="single" w:sz="4" w:space="0" w:color="auto"/>
              <w:left w:val="single" w:sz="4" w:space="0" w:color="auto"/>
              <w:bottom w:val="single" w:sz="4" w:space="0" w:color="auto"/>
              <w:right w:val="single" w:sz="4" w:space="0" w:color="auto"/>
            </w:tcBorders>
            <w:hideMark/>
          </w:tcPr>
          <w:p w:rsidR="00F53487" w:rsidRPr="00AE0238" w:rsidRDefault="00F53487" w:rsidP="00F53487">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AE0238">
              <w:rPr>
                <w:rFonts w:ascii="Times New Roman" w:eastAsia="Calibri" w:hAnsi="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F53487" w:rsidRPr="00AE0238" w:rsidRDefault="00F53487" w:rsidP="00F53487">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AE0238">
              <w:rPr>
                <w:rFonts w:ascii="Times New Roman" w:eastAsia="Calibri" w:hAnsi="Times New Roman"/>
                <w:sz w:val="24"/>
                <w:szCs w:val="24"/>
                <w:lang w:eastAsia="en-US"/>
              </w:rPr>
              <w:t>Время</w:t>
            </w:r>
          </w:p>
        </w:tc>
      </w:tr>
      <w:tr w:rsidR="00F53487" w:rsidRPr="00AE0238" w:rsidTr="00F53487">
        <w:trPr>
          <w:jc w:val="center"/>
        </w:trPr>
        <w:tc>
          <w:tcPr>
            <w:tcW w:w="4649" w:type="dxa"/>
            <w:tcBorders>
              <w:top w:val="single" w:sz="4" w:space="0" w:color="auto"/>
              <w:left w:val="single" w:sz="4" w:space="0" w:color="auto"/>
              <w:bottom w:val="nil"/>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Понедельник</w:t>
            </w:r>
          </w:p>
        </w:tc>
        <w:tc>
          <w:tcPr>
            <w:tcW w:w="4932" w:type="dxa"/>
            <w:tcBorders>
              <w:top w:val="single" w:sz="4" w:space="0" w:color="auto"/>
              <w:left w:val="single" w:sz="4" w:space="0" w:color="auto"/>
              <w:bottom w:val="nil"/>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с 09.00 до 17.00,</w:t>
            </w:r>
          </w:p>
        </w:tc>
      </w:tr>
      <w:tr w:rsidR="00F53487" w:rsidRPr="00AE0238" w:rsidTr="00F53487">
        <w:trPr>
          <w:jc w:val="center"/>
        </w:trPr>
        <w:tc>
          <w:tcPr>
            <w:tcW w:w="4649" w:type="dxa"/>
            <w:tcBorders>
              <w:top w:val="nil"/>
              <w:left w:val="single" w:sz="4" w:space="0" w:color="auto"/>
              <w:bottom w:val="nil"/>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Вторник</w:t>
            </w:r>
          </w:p>
        </w:tc>
        <w:tc>
          <w:tcPr>
            <w:tcW w:w="4932" w:type="dxa"/>
            <w:tcBorders>
              <w:top w:val="nil"/>
              <w:left w:val="single" w:sz="4" w:space="0" w:color="auto"/>
              <w:bottom w:val="nil"/>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перерыв с 13.00 до 14.00</w:t>
            </w:r>
          </w:p>
        </w:tc>
      </w:tr>
      <w:tr w:rsidR="00F53487" w:rsidRPr="00AE0238" w:rsidTr="00F53487">
        <w:trPr>
          <w:jc w:val="center"/>
        </w:trPr>
        <w:tc>
          <w:tcPr>
            <w:tcW w:w="4649" w:type="dxa"/>
            <w:tcBorders>
              <w:top w:val="nil"/>
              <w:left w:val="single" w:sz="4" w:space="0" w:color="auto"/>
              <w:bottom w:val="nil"/>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Среда</w:t>
            </w:r>
          </w:p>
        </w:tc>
        <w:tc>
          <w:tcPr>
            <w:tcW w:w="4932" w:type="dxa"/>
            <w:tcBorders>
              <w:top w:val="nil"/>
              <w:left w:val="single" w:sz="4" w:space="0" w:color="auto"/>
              <w:bottom w:val="nil"/>
              <w:right w:val="single" w:sz="4" w:space="0" w:color="auto"/>
            </w:tcBorders>
          </w:tcPr>
          <w:p w:rsidR="00F53487" w:rsidRPr="00AE0238" w:rsidRDefault="00F53487" w:rsidP="00F53487">
            <w:pPr>
              <w:widowControl w:val="0"/>
              <w:autoSpaceDE w:val="0"/>
              <w:autoSpaceDN w:val="0"/>
              <w:adjustRightInd w:val="0"/>
              <w:spacing w:after="0" w:line="240" w:lineRule="auto"/>
              <w:rPr>
                <w:rFonts w:ascii="Times New Roman" w:eastAsia="Calibri" w:hAnsi="Times New Roman"/>
                <w:color w:val="FF0000"/>
                <w:sz w:val="24"/>
                <w:szCs w:val="24"/>
                <w:lang w:eastAsia="en-US"/>
              </w:rPr>
            </w:pPr>
          </w:p>
        </w:tc>
      </w:tr>
      <w:tr w:rsidR="00F53487" w:rsidRPr="00AE0238" w:rsidTr="00F53487">
        <w:trPr>
          <w:jc w:val="center"/>
        </w:trPr>
        <w:tc>
          <w:tcPr>
            <w:tcW w:w="4649" w:type="dxa"/>
            <w:tcBorders>
              <w:top w:val="nil"/>
              <w:left w:val="single" w:sz="4" w:space="0" w:color="auto"/>
              <w:bottom w:val="nil"/>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Четверг</w:t>
            </w:r>
          </w:p>
        </w:tc>
        <w:tc>
          <w:tcPr>
            <w:tcW w:w="4932" w:type="dxa"/>
            <w:tcBorders>
              <w:top w:val="nil"/>
              <w:left w:val="single" w:sz="4" w:space="0" w:color="auto"/>
              <w:bottom w:val="nil"/>
              <w:right w:val="single" w:sz="4" w:space="0" w:color="auto"/>
            </w:tcBorders>
          </w:tcPr>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F53487" w:rsidRPr="00AE0238" w:rsidTr="00F53487">
        <w:trPr>
          <w:jc w:val="center"/>
        </w:trPr>
        <w:tc>
          <w:tcPr>
            <w:tcW w:w="4649" w:type="dxa"/>
            <w:tcBorders>
              <w:top w:val="nil"/>
              <w:left w:val="single" w:sz="4" w:space="0" w:color="auto"/>
              <w:bottom w:val="single" w:sz="4" w:space="0" w:color="auto"/>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Пятница</w:t>
            </w:r>
          </w:p>
        </w:tc>
        <w:tc>
          <w:tcPr>
            <w:tcW w:w="4932" w:type="dxa"/>
            <w:tcBorders>
              <w:top w:val="nil"/>
              <w:left w:val="single" w:sz="4" w:space="0" w:color="auto"/>
              <w:bottom w:val="single" w:sz="4" w:space="0" w:color="auto"/>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с 09.00 до 16.00,</w:t>
            </w:r>
          </w:p>
          <w:p w:rsidR="00F53487" w:rsidRPr="00AE0238" w:rsidRDefault="00F53487" w:rsidP="00F53487">
            <w:pPr>
              <w:widowControl w:val="0"/>
              <w:autoSpaceDE w:val="0"/>
              <w:autoSpaceDN w:val="0"/>
              <w:adjustRightInd w:val="0"/>
              <w:spacing w:after="0" w:line="240" w:lineRule="auto"/>
              <w:rPr>
                <w:rFonts w:ascii="Times New Roman" w:eastAsia="Calibri" w:hAnsi="Times New Roman"/>
                <w:color w:val="00B050"/>
                <w:sz w:val="24"/>
                <w:szCs w:val="24"/>
                <w:lang w:eastAsia="en-US"/>
              </w:rPr>
            </w:pPr>
            <w:r w:rsidRPr="00AE0238">
              <w:rPr>
                <w:rFonts w:ascii="Times New Roman" w:eastAsia="Calibri" w:hAnsi="Times New Roman"/>
                <w:sz w:val="24"/>
                <w:szCs w:val="24"/>
                <w:lang w:eastAsia="en-US"/>
              </w:rPr>
              <w:t>перерыв с 13.00 до 14.00</w:t>
            </w:r>
          </w:p>
        </w:tc>
      </w:tr>
    </w:tbl>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E0238">
        <w:rPr>
          <w:rFonts w:ascii="Times New Roman" w:eastAsia="Calibri" w:hAnsi="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E0238">
        <w:rPr>
          <w:rFonts w:ascii="Times New Roman" w:eastAsia="Calibri" w:hAnsi="Times New Roman"/>
          <w:sz w:val="24"/>
          <w:szCs w:val="24"/>
          <w:lang w:eastAsia="en-US"/>
        </w:rPr>
        <w:t>Справочные телефоны специалистов администрации МО для получения информации, связанной с предоставлением муниципальной услуги:      8(81361) 62-260; 8(81361) 62-268 и 8(81361) 62-382.</w:t>
      </w:r>
    </w:p>
    <w:p w:rsidR="00F53487" w:rsidRPr="00F53487" w:rsidRDefault="00F53487" w:rsidP="00F53487">
      <w:pPr>
        <w:widowControl w:val="0"/>
        <w:tabs>
          <w:tab w:val="left" w:pos="142"/>
          <w:tab w:val="left" w:pos="284"/>
        </w:tabs>
        <w:suppressAutoHyphens/>
        <w:autoSpaceDE w:val="0"/>
        <w:spacing w:after="0" w:line="240" w:lineRule="auto"/>
        <w:ind w:firstLine="709"/>
        <w:jc w:val="both"/>
        <w:rPr>
          <w:rFonts w:ascii="Times New Roman" w:eastAsia="Times New Roman" w:hAnsi="Times New Roman" w:cs="Times New Roman"/>
          <w:sz w:val="26"/>
          <w:szCs w:val="26"/>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Calibri" w:eastAsia="Calibri" w:hAnsi="Calibri" w:cs="Times New Roman"/>
          <w:lang w:eastAsia="zh-CN"/>
        </w:rPr>
      </w:pPr>
      <w:r w:rsidRPr="00F53487">
        <w:rPr>
          <w:rFonts w:ascii="Times New Roman" w:eastAsia="Times New Roman" w:hAnsi="Times New Roman" w:cs="Times New Roman"/>
          <w:sz w:val="20"/>
          <w:szCs w:val="20"/>
        </w:rPr>
        <w:lastRenderedPageBreak/>
        <w:t>Приложение № 2</w:t>
      </w:r>
    </w:p>
    <w:p w:rsidR="00F53487" w:rsidRPr="00F53487" w:rsidRDefault="00F53487" w:rsidP="00F53487">
      <w:pPr>
        <w:tabs>
          <w:tab w:val="left" w:pos="142"/>
          <w:tab w:val="left" w:pos="284"/>
        </w:tabs>
        <w:suppressAutoHyphens/>
        <w:spacing w:after="0" w:line="240" w:lineRule="auto"/>
        <w:jc w:val="right"/>
        <w:rPr>
          <w:rFonts w:ascii="Calibri" w:eastAsia="Calibri" w:hAnsi="Calibri" w:cs="Times New Roman"/>
          <w:lang w:eastAsia="zh-CN"/>
        </w:rPr>
      </w:pPr>
      <w:r w:rsidRPr="00F53487">
        <w:rPr>
          <w:rFonts w:ascii="Times New Roman" w:eastAsia="Times New Roman" w:hAnsi="Times New Roman" w:cs="Times New Roman"/>
          <w:sz w:val="20"/>
          <w:szCs w:val="20"/>
        </w:rPr>
        <w:t xml:space="preserve">к Административному регламенту </w:t>
      </w:r>
    </w:p>
    <w:p w:rsidR="00F53487" w:rsidRPr="00F53487" w:rsidRDefault="00F53487" w:rsidP="00F53487">
      <w:pPr>
        <w:widowControl w:val="0"/>
        <w:tabs>
          <w:tab w:val="left" w:pos="1134"/>
        </w:tabs>
        <w:suppressAutoHyphens/>
        <w:autoSpaceDE w:val="0"/>
        <w:spacing w:after="0" w:line="240" w:lineRule="auto"/>
        <w:ind w:firstLine="709"/>
        <w:jc w:val="center"/>
        <w:rPr>
          <w:rFonts w:ascii="Times New Roman" w:eastAsia="Times New Roman" w:hAnsi="Times New Roman" w:cs="Times New Roman"/>
          <w:color w:val="000000"/>
          <w:sz w:val="28"/>
          <w:szCs w:val="28"/>
        </w:rPr>
      </w:pPr>
    </w:p>
    <w:p w:rsidR="00F53487" w:rsidRPr="00F53487" w:rsidRDefault="00F53487" w:rsidP="00F53487">
      <w:pPr>
        <w:widowControl w:val="0"/>
        <w:tabs>
          <w:tab w:val="left" w:pos="1134"/>
        </w:tabs>
        <w:suppressAutoHyphens/>
        <w:autoSpaceDE w:val="0"/>
        <w:spacing w:after="0" w:line="240" w:lineRule="auto"/>
        <w:ind w:firstLine="709"/>
        <w:jc w:val="center"/>
        <w:rPr>
          <w:rFonts w:ascii="Calibri" w:eastAsia="Calibri" w:hAnsi="Calibri" w:cs="Times New Roman"/>
          <w:lang w:eastAsia="zh-CN"/>
        </w:rPr>
      </w:pPr>
      <w:r w:rsidRPr="00F53487">
        <w:rPr>
          <w:rFonts w:ascii="Times New Roman" w:eastAsia="Calibri" w:hAnsi="Times New Roman" w:cs="Times New Roman"/>
          <w:color w:val="000000"/>
          <w:sz w:val="28"/>
          <w:szCs w:val="28"/>
          <w:lang w:eastAsia="zh-CN"/>
        </w:rPr>
        <w:t xml:space="preserve">Информация о местах нахождения, </w:t>
      </w:r>
    </w:p>
    <w:p w:rsidR="00F53487" w:rsidRPr="00F53487" w:rsidRDefault="00F53487" w:rsidP="00F53487">
      <w:pPr>
        <w:widowControl w:val="0"/>
        <w:tabs>
          <w:tab w:val="left" w:pos="1134"/>
        </w:tabs>
        <w:suppressAutoHyphens/>
        <w:autoSpaceDE w:val="0"/>
        <w:spacing w:after="0" w:line="240" w:lineRule="auto"/>
        <w:ind w:firstLine="709"/>
        <w:jc w:val="center"/>
        <w:rPr>
          <w:rFonts w:ascii="Calibri" w:eastAsia="Calibri" w:hAnsi="Calibri" w:cs="Times New Roman"/>
          <w:lang w:eastAsia="zh-CN"/>
        </w:rPr>
      </w:pPr>
      <w:r w:rsidRPr="00F53487">
        <w:rPr>
          <w:rFonts w:ascii="Times New Roman" w:eastAsia="Calibri" w:hAnsi="Times New Roman" w:cs="Times New Roman"/>
          <w:color w:val="000000"/>
          <w:sz w:val="28"/>
          <w:szCs w:val="28"/>
          <w:lang w:eastAsia="zh-CN"/>
        </w:rPr>
        <w:t>справочных телефонах и адресах электронной почты МФЦ</w:t>
      </w:r>
    </w:p>
    <w:p w:rsidR="00F53487" w:rsidRPr="00F53487" w:rsidRDefault="00F53487" w:rsidP="00F53487">
      <w:pPr>
        <w:suppressAutoHyphens/>
        <w:spacing w:after="0" w:line="240" w:lineRule="auto"/>
        <w:ind w:left="142"/>
        <w:jc w:val="both"/>
        <w:rPr>
          <w:rFonts w:ascii="Times New Roman" w:eastAsia="Calibri" w:hAnsi="Times New Roman" w:cs="Times New Roman"/>
          <w:color w:val="000000"/>
          <w:sz w:val="24"/>
          <w:szCs w:val="24"/>
          <w:shd w:val="clear" w:color="auto" w:fill="FFFFFF"/>
          <w:lang w:eastAsia="zh-CN"/>
        </w:rPr>
      </w:pPr>
    </w:p>
    <w:p w:rsidR="00F53487" w:rsidRPr="00F53487" w:rsidRDefault="00F53487" w:rsidP="00F53487">
      <w:pPr>
        <w:suppressAutoHyphens/>
        <w:spacing w:after="0" w:line="240" w:lineRule="auto"/>
        <w:ind w:left="142"/>
        <w:jc w:val="both"/>
        <w:rPr>
          <w:rFonts w:ascii="Calibri" w:eastAsia="Calibri" w:hAnsi="Calibri" w:cs="Times New Roman"/>
          <w:lang w:eastAsia="zh-CN"/>
        </w:rPr>
      </w:pPr>
      <w:r w:rsidRPr="00F53487">
        <w:rPr>
          <w:rFonts w:ascii="Times New Roman" w:eastAsia="Calibri" w:hAnsi="Times New Roman" w:cs="Times New Roman"/>
          <w:sz w:val="24"/>
          <w:szCs w:val="24"/>
          <w:shd w:val="clear" w:color="auto" w:fill="FFFFFF"/>
          <w:lang w:eastAsia="zh-CN"/>
        </w:rPr>
        <w:t>Телефон единой справочной службы ГБУ ЛО «МФЦ»: 8 (800) 301-47-47</w:t>
      </w:r>
      <w:r w:rsidRPr="00F53487">
        <w:rPr>
          <w:rFonts w:ascii="Times New Roman" w:eastAsia="Calibri" w:hAnsi="Times New Roman" w:cs="Times New Roman"/>
          <w:i/>
          <w:sz w:val="24"/>
          <w:szCs w:val="24"/>
          <w:shd w:val="clear" w:color="auto" w:fill="FFFFFF"/>
          <w:lang w:eastAsia="zh-CN"/>
        </w:rPr>
        <w:t xml:space="preserve"> (на территории России звонок бесплатный), </w:t>
      </w:r>
      <w:r w:rsidRPr="00F53487">
        <w:rPr>
          <w:rFonts w:ascii="Times New Roman" w:eastAsia="Calibri" w:hAnsi="Times New Roman" w:cs="Times New Roman"/>
          <w:sz w:val="24"/>
          <w:szCs w:val="24"/>
          <w:shd w:val="clear" w:color="auto" w:fill="FFFFFF"/>
          <w:lang w:eastAsia="zh-CN"/>
        </w:rPr>
        <w:t xml:space="preserve">адрес электронной почты: </w:t>
      </w:r>
      <w:r w:rsidRPr="00F53487">
        <w:rPr>
          <w:rFonts w:ascii="Times New Roman" w:eastAsia="Calibri" w:hAnsi="Times New Roman" w:cs="Times New Roman"/>
          <w:bCs/>
          <w:sz w:val="24"/>
          <w:szCs w:val="24"/>
          <w:shd w:val="clear" w:color="auto" w:fill="FFFFFF"/>
          <w:lang w:eastAsia="zh-CN"/>
        </w:rPr>
        <w:t>info@mfc47.ru.</w:t>
      </w:r>
    </w:p>
    <w:p w:rsidR="00F53487" w:rsidRPr="00F53487" w:rsidRDefault="00F53487" w:rsidP="00F53487">
      <w:pPr>
        <w:suppressAutoHyphens/>
        <w:spacing w:after="0" w:line="240" w:lineRule="auto"/>
        <w:ind w:left="142"/>
        <w:jc w:val="both"/>
        <w:rPr>
          <w:rFonts w:ascii="Times New Roman" w:eastAsia="Times New Roman" w:hAnsi="Times New Roman" w:cs="Times New Roman"/>
          <w:b/>
          <w:sz w:val="20"/>
          <w:szCs w:val="20"/>
          <w:lang w:eastAsia="ar-SA"/>
        </w:rPr>
      </w:pPr>
      <w:r w:rsidRPr="00F53487">
        <w:rPr>
          <w:rFonts w:ascii="Times New Roman" w:eastAsia="Calibri" w:hAnsi="Times New Roman" w:cs="Times New Roman"/>
          <w:color w:val="000000"/>
          <w:sz w:val="28"/>
          <w:szCs w:val="28"/>
          <w:shd w:val="clear" w:color="auto" w:fill="FFFFFF"/>
          <w:lang w:eastAsia="zh-CN"/>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4" w:history="1">
        <w:r w:rsidRPr="00F53487">
          <w:rPr>
            <w:rFonts w:ascii="Times New Roman" w:eastAsia="Calibri" w:hAnsi="Times New Roman" w:cs="Times New Roman"/>
            <w:color w:val="000000"/>
            <w:sz w:val="28"/>
            <w:szCs w:val="28"/>
            <w:u w:val="single"/>
            <w:shd w:val="clear" w:color="auto" w:fill="FFFFFF"/>
            <w:lang w:val="en-US" w:eastAsia="zh-CN"/>
          </w:rPr>
          <w:t>www</w:t>
        </w:r>
        <w:r w:rsidRPr="00F53487">
          <w:rPr>
            <w:rFonts w:ascii="Times New Roman" w:eastAsia="Calibri" w:hAnsi="Times New Roman" w:cs="Times New Roman"/>
            <w:color w:val="000000"/>
            <w:sz w:val="28"/>
            <w:szCs w:val="28"/>
            <w:u w:val="single"/>
            <w:shd w:val="clear" w:color="auto" w:fill="FFFFFF"/>
            <w:lang w:eastAsia="zh-CN"/>
          </w:rPr>
          <w:t>.</w:t>
        </w:r>
        <w:proofErr w:type="spellStart"/>
        <w:r w:rsidRPr="00F53487">
          <w:rPr>
            <w:rFonts w:ascii="Times New Roman" w:eastAsia="Calibri" w:hAnsi="Times New Roman" w:cs="Times New Roman"/>
            <w:color w:val="000000"/>
            <w:sz w:val="28"/>
            <w:szCs w:val="28"/>
            <w:u w:val="single"/>
            <w:shd w:val="clear" w:color="auto" w:fill="FFFFFF"/>
            <w:lang w:val="en-US" w:eastAsia="zh-CN"/>
          </w:rPr>
          <w:t>mfc</w:t>
        </w:r>
        <w:proofErr w:type="spellEnd"/>
        <w:r w:rsidRPr="00F53487">
          <w:rPr>
            <w:rFonts w:ascii="Times New Roman" w:eastAsia="Calibri" w:hAnsi="Times New Roman" w:cs="Times New Roman"/>
            <w:color w:val="000000"/>
            <w:sz w:val="28"/>
            <w:szCs w:val="28"/>
            <w:u w:val="single"/>
            <w:shd w:val="clear" w:color="auto" w:fill="FFFFFF"/>
            <w:lang w:eastAsia="zh-CN"/>
          </w:rPr>
          <w:t>47.</w:t>
        </w:r>
        <w:r w:rsidRPr="00F53487">
          <w:rPr>
            <w:rFonts w:ascii="Times New Roman" w:eastAsia="Calibri" w:hAnsi="Times New Roman" w:cs="Times New Roman"/>
            <w:color w:val="000000"/>
            <w:sz w:val="28"/>
            <w:szCs w:val="28"/>
            <w:u w:val="single"/>
            <w:shd w:val="clear" w:color="auto" w:fill="FFFFFF"/>
            <w:lang w:val="en-US" w:eastAsia="zh-CN"/>
          </w:rPr>
          <w:t>ru</w:t>
        </w:r>
      </w:hyperlink>
    </w:p>
    <w:tbl>
      <w:tblPr>
        <w:tblW w:w="0" w:type="auto"/>
        <w:tblInd w:w="147" w:type="dxa"/>
        <w:tblLayout w:type="fixed"/>
        <w:tblCellMar>
          <w:left w:w="10" w:type="dxa"/>
          <w:right w:w="10" w:type="dxa"/>
        </w:tblCellMar>
        <w:tblLook w:val="0000" w:firstRow="0" w:lastRow="0" w:firstColumn="0" w:lastColumn="0" w:noHBand="0" w:noVBand="0"/>
      </w:tblPr>
      <w:tblGrid>
        <w:gridCol w:w="708"/>
        <w:gridCol w:w="2269"/>
        <w:gridCol w:w="3681"/>
        <w:gridCol w:w="2124"/>
        <w:gridCol w:w="1428"/>
      </w:tblGrid>
      <w:tr w:rsidR="00F53487" w:rsidRPr="00F53487" w:rsidTr="00F53487">
        <w:trPr>
          <w:trHeight w:hRule="exact" w:val="636"/>
        </w:trPr>
        <w:tc>
          <w:tcPr>
            <w:tcW w:w="708"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tabs>
                <w:tab w:val="left" w:pos="0"/>
              </w:tabs>
              <w:suppressAutoHyphens/>
              <w:spacing w:after="0" w:line="240" w:lineRule="auto"/>
              <w:ind w:right="-49" w:hanging="48"/>
              <w:jc w:val="center"/>
              <w:rPr>
                <w:rFonts w:ascii="Calibri" w:eastAsia="Calibri" w:hAnsi="Calibri" w:cs="Times New Roman"/>
                <w:lang w:eastAsia="zh-CN"/>
              </w:rPr>
            </w:pPr>
            <w:r w:rsidRPr="00F53487">
              <w:rPr>
                <w:rFonts w:ascii="Times New Roman" w:eastAsia="Times New Roman" w:hAnsi="Times New Roman" w:cs="Times New Roman"/>
                <w:b/>
                <w:sz w:val="20"/>
                <w:szCs w:val="20"/>
                <w:lang w:eastAsia="ar-SA"/>
              </w:rPr>
              <w:t>№</w:t>
            </w:r>
          </w:p>
          <w:p w:rsidR="00F53487" w:rsidRPr="00F53487" w:rsidRDefault="00F53487" w:rsidP="00F53487">
            <w:pPr>
              <w:widowControl w:val="0"/>
              <w:suppressAutoHyphens/>
              <w:spacing w:after="0" w:line="240" w:lineRule="auto"/>
              <w:ind w:left="-578" w:firstLine="530"/>
              <w:jc w:val="center"/>
              <w:rPr>
                <w:rFonts w:ascii="Calibri" w:eastAsia="Calibri" w:hAnsi="Calibri" w:cs="Times New Roman"/>
                <w:lang w:eastAsia="zh-CN"/>
              </w:rPr>
            </w:pPr>
            <w:proofErr w:type="gramStart"/>
            <w:r w:rsidRPr="00F53487">
              <w:rPr>
                <w:rFonts w:ascii="Times New Roman" w:eastAsia="Times New Roman" w:hAnsi="Times New Roman" w:cs="Times New Roman"/>
                <w:b/>
                <w:bCs/>
                <w:sz w:val="20"/>
                <w:szCs w:val="20"/>
                <w:lang w:eastAsia="ar-SA"/>
              </w:rPr>
              <w:t>п</w:t>
            </w:r>
            <w:proofErr w:type="gramEnd"/>
            <w:r w:rsidRPr="00F53487">
              <w:rPr>
                <w:rFonts w:ascii="Times New Roman" w:eastAsia="Times New Roman" w:hAnsi="Times New Roman" w:cs="Times New Roman"/>
                <w:b/>
                <w:bCs/>
                <w:sz w:val="20"/>
                <w:szCs w:val="20"/>
                <w:lang w:eastAsia="ar-SA"/>
              </w:rPr>
              <w:t>/п</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bCs/>
                <w:sz w:val="20"/>
                <w:szCs w:val="20"/>
                <w:lang w:eastAsia="ar-SA"/>
              </w:rPr>
              <w:t>Почтовый адрес</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sz w:val="20"/>
                <w:szCs w:val="20"/>
                <w:lang w:eastAsia="ar-SA"/>
              </w:rPr>
              <w:t>График работы</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bCs/>
                <w:sz w:val="20"/>
                <w:szCs w:val="20"/>
                <w:lang w:eastAsia="ar-SA"/>
              </w:rPr>
              <w:t>Телефон</w:t>
            </w:r>
          </w:p>
          <w:p w:rsidR="00F53487" w:rsidRPr="00F53487" w:rsidRDefault="00F53487" w:rsidP="00F53487">
            <w:pPr>
              <w:widowControl w:val="0"/>
              <w:suppressAutoHyphens/>
              <w:spacing w:after="0" w:line="240" w:lineRule="auto"/>
              <w:jc w:val="center"/>
              <w:rPr>
                <w:rFonts w:ascii="Times New Roman" w:eastAsia="Times New Roman" w:hAnsi="Times New Roman" w:cs="Times New Roman"/>
                <w:b/>
                <w:bCs/>
                <w:sz w:val="20"/>
                <w:szCs w:val="20"/>
                <w:lang w:eastAsia="ar-SA"/>
              </w:rPr>
            </w:pPr>
          </w:p>
        </w:tc>
      </w:tr>
      <w:tr w:rsidR="00F53487" w:rsidRPr="00F53487" w:rsidTr="00F53487">
        <w:trPr>
          <w:trHeight w:val="258"/>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bCs/>
                <w:sz w:val="20"/>
                <w:szCs w:val="20"/>
                <w:lang w:eastAsia="ar-SA"/>
              </w:rPr>
              <w:t xml:space="preserve">Предоставление услуг </w:t>
            </w:r>
            <w:proofErr w:type="gramStart"/>
            <w:r w:rsidRPr="00F53487">
              <w:rPr>
                <w:rFonts w:ascii="Times New Roman" w:eastAsia="Times New Roman" w:hAnsi="Times New Roman" w:cs="Times New Roman"/>
                <w:b/>
                <w:bCs/>
                <w:sz w:val="20"/>
                <w:szCs w:val="20"/>
                <w:lang w:eastAsia="ar-SA"/>
              </w:rPr>
              <w:t>в</w:t>
            </w:r>
            <w:proofErr w:type="gramEnd"/>
            <w:r w:rsidRPr="00F53487">
              <w:rPr>
                <w:rFonts w:ascii="Times New Roman" w:eastAsia="Times New Roman" w:hAnsi="Times New Roman" w:cs="Times New Roman"/>
                <w:b/>
                <w:bCs/>
                <w:sz w:val="20"/>
                <w:szCs w:val="20"/>
                <w:lang w:eastAsia="ar-SA"/>
              </w:rPr>
              <w:t xml:space="preserve"> </w:t>
            </w:r>
            <w:proofErr w:type="gramStart"/>
            <w:r w:rsidRPr="00F53487">
              <w:rPr>
                <w:rFonts w:ascii="Times New Roman" w:eastAsia="Times New Roman" w:hAnsi="Times New Roman" w:cs="Times New Roman"/>
                <w:b/>
                <w:bCs/>
                <w:sz w:val="20"/>
                <w:szCs w:val="20"/>
                <w:lang w:eastAsia="ar-SA"/>
              </w:rPr>
              <w:t>Бокситогорском</w:t>
            </w:r>
            <w:proofErr w:type="gramEnd"/>
            <w:r w:rsidRPr="00F53487">
              <w:rPr>
                <w:rFonts w:ascii="Times New Roman" w:eastAsia="Times New Roman" w:hAnsi="Times New Roman" w:cs="Times New Roman"/>
                <w:b/>
                <w:bCs/>
                <w:sz w:val="20"/>
                <w:szCs w:val="20"/>
                <w:lang w:eastAsia="ar-SA"/>
              </w:rPr>
              <w:t xml:space="preserve"> районе Ленинградской области</w:t>
            </w:r>
          </w:p>
        </w:tc>
      </w:tr>
      <w:tr w:rsidR="00F53487" w:rsidRPr="00F53487" w:rsidTr="00F53487">
        <w:trPr>
          <w:cantSplit/>
          <w:trHeight w:hRule="exact" w:val="998"/>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tabs>
                <w:tab w:val="left" w:pos="0"/>
              </w:tabs>
              <w:suppressAutoHyphens/>
              <w:spacing w:after="0" w:line="240" w:lineRule="auto"/>
              <w:ind w:right="-49" w:hanging="48"/>
              <w:jc w:val="center"/>
              <w:rPr>
                <w:rFonts w:ascii="Calibri" w:eastAsia="Calibri" w:hAnsi="Calibri" w:cs="Times New Roman"/>
                <w:lang w:eastAsia="zh-CN"/>
              </w:rPr>
            </w:pPr>
            <w:r w:rsidRPr="00F53487">
              <w:rPr>
                <w:rFonts w:ascii="Times New Roman" w:eastAsia="Times New Roman" w:hAnsi="Times New Roman" w:cs="Times New Roman"/>
                <w:sz w:val="20"/>
                <w:szCs w:val="20"/>
                <w:lang w:eastAsia="ar-SA"/>
              </w:rPr>
              <w:t>1</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line="240" w:lineRule="auto"/>
              <w:jc w:val="center"/>
              <w:rPr>
                <w:rFonts w:ascii="Calibri" w:eastAsia="Calibri" w:hAnsi="Calibri" w:cs="Times New Roman"/>
                <w:lang w:eastAsia="zh-CN"/>
              </w:rPr>
            </w:pPr>
            <w:proofErr w:type="gramStart"/>
            <w:r w:rsidRPr="00F53487">
              <w:rPr>
                <w:rFonts w:ascii="Times New Roman" w:eastAsia="Times New Roman" w:hAnsi="Times New Roman" w:cs="Times New Roman"/>
                <w:sz w:val="20"/>
                <w:szCs w:val="20"/>
              </w:rPr>
              <w:t xml:space="preserve">187650, Россия, Ленинградская область, </w:t>
            </w:r>
            <w:proofErr w:type="spellStart"/>
            <w:r w:rsidRPr="00F53487">
              <w:rPr>
                <w:rFonts w:ascii="Times New Roman" w:eastAsia="Times New Roman" w:hAnsi="Times New Roman" w:cs="Times New Roman"/>
                <w:sz w:val="20"/>
                <w:szCs w:val="20"/>
              </w:rPr>
              <w:t>Бокситогорский</w:t>
            </w:r>
            <w:proofErr w:type="spellEnd"/>
            <w:r w:rsidRPr="00F53487">
              <w:rPr>
                <w:rFonts w:ascii="Times New Roman" w:eastAsia="Times New Roman" w:hAnsi="Times New Roman" w:cs="Times New Roman"/>
                <w:sz w:val="20"/>
                <w:szCs w:val="20"/>
              </w:rPr>
              <w:t xml:space="preserve"> район, </w:t>
            </w:r>
            <w:r w:rsidRPr="00F53487">
              <w:rPr>
                <w:rFonts w:ascii="Times New Roman" w:eastAsia="Times New Roman" w:hAnsi="Times New Roman" w:cs="Times New Roman"/>
                <w:sz w:val="20"/>
                <w:szCs w:val="20"/>
              </w:rPr>
              <w:br/>
              <w:t>г. Бокситогорск,  ул. Заводская, д. 8</w:t>
            </w:r>
            <w:proofErr w:type="gramEnd"/>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cantSplit/>
          <w:trHeight w:hRule="exact" w:val="986"/>
        </w:trPr>
        <w:tc>
          <w:tcPr>
            <w:tcW w:w="708" w:type="dxa"/>
            <w:vMerge/>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snapToGrid w:val="0"/>
              <w:spacing w:after="0" w:line="240" w:lineRule="auto"/>
              <w:rPr>
                <w:rFonts w:ascii="Times New Roman" w:eastAsia="Times New Roman" w:hAnsi="Times New Roman" w:cs="Times New Roman"/>
                <w:bCs/>
                <w:sz w:val="20"/>
                <w:szCs w:val="20"/>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line="240" w:lineRule="auto"/>
              <w:jc w:val="center"/>
              <w:rPr>
                <w:rFonts w:ascii="Calibri" w:eastAsia="Calibri" w:hAnsi="Calibri" w:cs="Times New Roman"/>
                <w:lang w:eastAsia="zh-CN"/>
              </w:rPr>
            </w:pPr>
            <w:proofErr w:type="gramStart"/>
            <w:r w:rsidRPr="00F53487">
              <w:rPr>
                <w:rFonts w:ascii="Times New Roman" w:eastAsia="Times New Roman" w:hAnsi="Times New Roman" w:cs="Times New Roman"/>
                <w:sz w:val="20"/>
                <w:szCs w:val="20"/>
              </w:rPr>
              <w:t xml:space="preserve">187602, Россия, Ленинградская область, </w:t>
            </w:r>
            <w:proofErr w:type="spellStart"/>
            <w:r w:rsidRPr="00F53487">
              <w:rPr>
                <w:rFonts w:ascii="Times New Roman" w:eastAsia="Times New Roman" w:hAnsi="Times New Roman" w:cs="Times New Roman"/>
                <w:sz w:val="20"/>
                <w:szCs w:val="20"/>
              </w:rPr>
              <w:t>Бокситогорский</w:t>
            </w:r>
            <w:proofErr w:type="spellEnd"/>
            <w:r w:rsidRPr="00F53487">
              <w:rPr>
                <w:rFonts w:ascii="Times New Roman" w:eastAsia="Times New Roman" w:hAnsi="Times New Roman" w:cs="Times New Roman"/>
                <w:sz w:val="20"/>
                <w:szCs w:val="20"/>
              </w:rPr>
              <w:t xml:space="preserve"> район, </w:t>
            </w:r>
            <w:r w:rsidRPr="00F53487">
              <w:rPr>
                <w:rFonts w:ascii="Times New Roman" w:eastAsia="Times New Roman" w:hAnsi="Times New Roman" w:cs="Times New Roman"/>
                <w:sz w:val="20"/>
                <w:szCs w:val="20"/>
              </w:rPr>
              <w:br/>
              <w:t>г. Пикалево, ул. Заводская, д. 11</w:t>
            </w:r>
            <w:proofErr w:type="gramEnd"/>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303"/>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bCs/>
                <w:sz w:val="20"/>
                <w:szCs w:val="20"/>
                <w:lang w:eastAsia="ar-SA"/>
              </w:rPr>
              <w:t xml:space="preserve">Предоставление услуг в </w:t>
            </w:r>
            <w:proofErr w:type="spellStart"/>
            <w:r w:rsidRPr="00F53487">
              <w:rPr>
                <w:rFonts w:ascii="Times New Roman" w:eastAsia="Times New Roman" w:hAnsi="Times New Roman" w:cs="Times New Roman"/>
                <w:b/>
                <w:bCs/>
                <w:sz w:val="20"/>
                <w:szCs w:val="20"/>
                <w:lang w:eastAsia="ar-SA"/>
              </w:rPr>
              <w:t>Волосовском</w:t>
            </w:r>
            <w:proofErr w:type="spellEnd"/>
            <w:r w:rsidRPr="00F53487">
              <w:rPr>
                <w:rFonts w:ascii="Times New Roman" w:eastAsia="Times New Roman" w:hAnsi="Times New Roman" w:cs="Times New Roman"/>
                <w:b/>
                <w:bCs/>
                <w:sz w:val="20"/>
                <w:szCs w:val="20"/>
                <w:lang w:eastAsia="ar-SA"/>
              </w:rPr>
              <w:t xml:space="preserve"> районе Ленинградской области</w:t>
            </w:r>
          </w:p>
        </w:tc>
      </w:tr>
      <w:tr w:rsidR="00F53487" w:rsidRPr="00F53487" w:rsidTr="00F53487">
        <w:trPr>
          <w:trHeight w:hRule="exact" w:val="694"/>
        </w:trPr>
        <w:tc>
          <w:tcPr>
            <w:tcW w:w="708"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tabs>
                <w:tab w:val="left" w:pos="0"/>
              </w:tabs>
              <w:suppressAutoHyphens/>
              <w:ind w:right="-49" w:hanging="10"/>
              <w:contextualSpacing/>
              <w:jc w:val="center"/>
              <w:rPr>
                <w:rFonts w:ascii="Calibri" w:eastAsia="Calibri" w:hAnsi="Calibri" w:cs="Times New Roman"/>
                <w:lang w:eastAsia="zh-CN"/>
              </w:rPr>
            </w:pPr>
            <w:r w:rsidRPr="00F53487">
              <w:rPr>
                <w:rFonts w:ascii="Times New Roman" w:eastAsia="Times New Roman" w:hAnsi="Times New Roman" w:cs="Times New Roman"/>
                <w:sz w:val="20"/>
                <w:szCs w:val="20"/>
                <w:lang w:eastAsia="ar-SA"/>
              </w:rPr>
              <w:t>2</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Филиал ГБУ ЛО «МФЦ» «</w:t>
            </w:r>
            <w:proofErr w:type="spellStart"/>
            <w:r w:rsidRPr="00F53487">
              <w:rPr>
                <w:rFonts w:ascii="Times New Roman" w:eastAsia="Times New Roman" w:hAnsi="Times New Roman" w:cs="Times New Roman"/>
                <w:bCs/>
                <w:sz w:val="20"/>
                <w:szCs w:val="20"/>
                <w:lang w:eastAsia="ar-SA"/>
              </w:rPr>
              <w:t>Волосовский</w:t>
            </w:r>
            <w:proofErr w:type="spellEnd"/>
            <w:r w:rsidRPr="00F53487">
              <w:rPr>
                <w:rFonts w:ascii="Times New Roman" w:eastAsia="Times New Roman" w:hAnsi="Times New Roman" w:cs="Times New Roman"/>
                <w:bCs/>
                <w:sz w:val="20"/>
                <w:szCs w:val="20"/>
                <w:lang w:eastAsia="ar-SA"/>
              </w:rPr>
              <w:t>»</w:t>
            </w:r>
          </w:p>
          <w:p w:rsidR="00F53487" w:rsidRPr="00F53487" w:rsidRDefault="00F53487" w:rsidP="00F5348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 xml:space="preserve">188410, Россия, Ленинградская обл., </w:t>
            </w:r>
            <w:proofErr w:type="spellStart"/>
            <w:r w:rsidRPr="00F53487">
              <w:rPr>
                <w:rFonts w:ascii="Times New Roman" w:eastAsia="Times New Roman" w:hAnsi="Times New Roman" w:cs="Times New Roman"/>
                <w:sz w:val="20"/>
                <w:szCs w:val="20"/>
              </w:rPr>
              <w:t>Волосовский</w:t>
            </w:r>
            <w:proofErr w:type="spellEnd"/>
            <w:r w:rsidRPr="00F53487">
              <w:rPr>
                <w:rFonts w:ascii="Times New Roman" w:eastAsia="Times New Roman" w:hAnsi="Times New Roman" w:cs="Times New Roman"/>
                <w:sz w:val="20"/>
                <w:szCs w:val="20"/>
              </w:rPr>
              <w:t xml:space="preserve"> район, </w:t>
            </w:r>
            <w:proofErr w:type="spellStart"/>
            <w:r w:rsidRPr="00F53487">
              <w:rPr>
                <w:rFonts w:ascii="Times New Roman" w:eastAsia="Times New Roman" w:hAnsi="Times New Roman" w:cs="Times New Roman"/>
                <w:sz w:val="20"/>
                <w:szCs w:val="20"/>
              </w:rPr>
              <w:t>г</w:t>
            </w:r>
            <w:proofErr w:type="gramStart"/>
            <w:r w:rsidRPr="00F53487">
              <w:rPr>
                <w:rFonts w:ascii="Times New Roman" w:eastAsia="Times New Roman" w:hAnsi="Times New Roman" w:cs="Times New Roman"/>
                <w:sz w:val="20"/>
                <w:szCs w:val="20"/>
              </w:rPr>
              <w:t>.В</w:t>
            </w:r>
            <w:proofErr w:type="gramEnd"/>
            <w:r w:rsidRPr="00F53487">
              <w:rPr>
                <w:rFonts w:ascii="Times New Roman" w:eastAsia="Times New Roman" w:hAnsi="Times New Roman" w:cs="Times New Roman"/>
                <w:sz w:val="20"/>
                <w:szCs w:val="20"/>
              </w:rPr>
              <w:t>олосово</w:t>
            </w:r>
            <w:proofErr w:type="spellEnd"/>
            <w:r w:rsidRPr="00F53487">
              <w:rPr>
                <w:rFonts w:ascii="Times New Roman" w:eastAsia="Times New Roman" w:hAnsi="Times New Roman" w:cs="Times New Roman"/>
                <w:sz w:val="20"/>
                <w:szCs w:val="20"/>
              </w:rPr>
              <w:t>, усадьба СХТ, д.1 лит. А</w:t>
            </w:r>
          </w:p>
          <w:p w:rsidR="00F53487" w:rsidRPr="00F53487" w:rsidRDefault="00F53487" w:rsidP="00F5348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303"/>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bCs/>
                <w:sz w:val="20"/>
                <w:szCs w:val="20"/>
                <w:lang w:eastAsia="ar-SA"/>
              </w:rPr>
              <w:t xml:space="preserve">Предоставление услуг в </w:t>
            </w:r>
            <w:proofErr w:type="spellStart"/>
            <w:r w:rsidRPr="00F53487">
              <w:rPr>
                <w:rFonts w:ascii="Times New Roman" w:eastAsia="Times New Roman" w:hAnsi="Times New Roman" w:cs="Times New Roman"/>
                <w:b/>
                <w:bCs/>
                <w:sz w:val="20"/>
                <w:szCs w:val="20"/>
                <w:lang w:eastAsia="ar-SA"/>
              </w:rPr>
              <w:t>Волховском</w:t>
            </w:r>
            <w:proofErr w:type="spellEnd"/>
            <w:r w:rsidRPr="00F53487">
              <w:rPr>
                <w:rFonts w:ascii="Times New Roman" w:eastAsia="Times New Roman" w:hAnsi="Times New Roman" w:cs="Times New Roman"/>
                <w:b/>
                <w:bCs/>
                <w:sz w:val="20"/>
                <w:szCs w:val="20"/>
                <w:lang w:eastAsia="ar-SA"/>
              </w:rPr>
              <w:t xml:space="preserve"> районе Ленинградской области</w:t>
            </w:r>
          </w:p>
        </w:tc>
      </w:tr>
      <w:tr w:rsidR="00F53487" w:rsidRPr="00F53487" w:rsidTr="00F53487">
        <w:trPr>
          <w:trHeight w:hRule="exact" w:val="894"/>
        </w:trPr>
        <w:tc>
          <w:tcPr>
            <w:tcW w:w="708"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tabs>
                <w:tab w:val="left" w:pos="-10"/>
              </w:tabs>
              <w:suppressAutoHyphens/>
              <w:ind w:left="132" w:right="-49" w:hanging="132"/>
              <w:contextualSpacing/>
              <w:jc w:val="center"/>
              <w:rPr>
                <w:rFonts w:ascii="Calibri" w:eastAsia="Calibri" w:hAnsi="Calibri" w:cs="Times New Roman"/>
                <w:lang w:eastAsia="zh-CN"/>
              </w:rPr>
            </w:pPr>
            <w:r w:rsidRPr="00F53487">
              <w:rPr>
                <w:rFonts w:ascii="Times New Roman" w:eastAsia="Times New Roman" w:hAnsi="Times New Roman" w:cs="Times New Roman"/>
                <w:sz w:val="20"/>
                <w:szCs w:val="20"/>
                <w:lang w:eastAsia="ar-SA"/>
              </w:rPr>
              <w:t>3</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Филиал ГБУ ЛО «МФЦ» «</w:t>
            </w:r>
            <w:proofErr w:type="spellStart"/>
            <w:r w:rsidRPr="00F53487">
              <w:rPr>
                <w:rFonts w:ascii="Times New Roman" w:eastAsia="Times New Roman" w:hAnsi="Times New Roman" w:cs="Times New Roman"/>
                <w:bCs/>
                <w:sz w:val="20"/>
                <w:szCs w:val="20"/>
                <w:lang w:eastAsia="ar-SA"/>
              </w:rPr>
              <w:t>Волховский</w:t>
            </w:r>
            <w:proofErr w:type="spellEnd"/>
            <w:r w:rsidRPr="00F53487">
              <w:rPr>
                <w:rFonts w:ascii="Times New Roman" w:eastAsia="Times New Roman" w:hAnsi="Times New Roman" w:cs="Times New Roman"/>
                <w:bCs/>
                <w:sz w:val="20"/>
                <w:szCs w:val="20"/>
                <w:lang w:eastAsia="ar-SA"/>
              </w:rPr>
              <w:t>»</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 xml:space="preserve">187403, Ленинградская область, г. Волхов. </w:t>
            </w:r>
            <w:proofErr w:type="spellStart"/>
            <w:r w:rsidRPr="00F53487">
              <w:rPr>
                <w:rFonts w:ascii="Times New Roman" w:eastAsia="Times New Roman" w:hAnsi="Times New Roman" w:cs="Times New Roman"/>
                <w:sz w:val="20"/>
                <w:szCs w:val="20"/>
              </w:rPr>
              <w:t>Волховский</w:t>
            </w:r>
            <w:proofErr w:type="spellEnd"/>
            <w:r w:rsidRPr="00F53487">
              <w:rPr>
                <w:rFonts w:ascii="Times New Roman" w:eastAsia="Times New Roman" w:hAnsi="Times New Roman" w:cs="Times New Roman"/>
                <w:sz w:val="20"/>
                <w:szCs w:val="20"/>
              </w:rPr>
              <w:t xml:space="preserve"> проспект, д. 9</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252"/>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b/>
                <w:bCs/>
                <w:sz w:val="20"/>
                <w:szCs w:val="20"/>
                <w:shd w:val="clear" w:color="auto" w:fill="FFFFFF"/>
                <w:lang w:eastAsia="zh-CN"/>
              </w:rPr>
              <w:t xml:space="preserve">Предоставление услуг во </w:t>
            </w:r>
            <w:r w:rsidRPr="00F53487">
              <w:rPr>
                <w:rFonts w:ascii="Times New Roman" w:eastAsia="Calibri" w:hAnsi="Times New Roman" w:cs="Times New Roman"/>
                <w:b/>
                <w:sz w:val="20"/>
                <w:szCs w:val="20"/>
                <w:shd w:val="clear" w:color="auto" w:fill="FFFFFF"/>
                <w:lang w:eastAsia="zh-CN"/>
              </w:rPr>
              <w:t xml:space="preserve">Всеволожском районе </w:t>
            </w:r>
            <w:r w:rsidRPr="00F53487">
              <w:rPr>
                <w:rFonts w:ascii="Times New Roman" w:eastAsia="Times New Roman" w:hAnsi="Times New Roman" w:cs="Times New Roman"/>
                <w:b/>
                <w:bCs/>
                <w:sz w:val="20"/>
                <w:szCs w:val="20"/>
                <w:lang w:eastAsia="ar-SA"/>
              </w:rPr>
              <w:t>Ленинградской области</w:t>
            </w:r>
          </w:p>
        </w:tc>
      </w:tr>
      <w:tr w:rsidR="00F53487" w:rsidRPr="00F53487" w:rsidTr="00F53487">
        <w:trPr>
          <w:cantSplit/>
          <w:trHeight w:hRule="exact" w:val="727"/>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lang w:eastAsia="ar-SA"/>
              </w:rPr>
              <w:t>4</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Филиал ГБУ ЛО «МФЦ» «Всеволожский»</w:t>
            </w:r>
          </w:p>
          <w:p w:rsidR="00F53487" w:rsidRPr="00F53487" w:rsidRDefault="00F53487" w:rsidP="00F5348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 xml:space="preserve">188643, Россия, Ленинградская область, Всеволожский район,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 xml:space="preserve">г. Всеволожск, ул. </w:t>
            </w:r>
            <w:proofErr w:type="spellStart"/>
            <w:r w:rsidRPr="00F53487">
              <w:rPr>
                <w:rFonts w:ascii="Times New Roman" w:eastAsia="Times New Roman" w:hAnsi="Times New Roman" w:cs="Times New Roman"/>
                <w:sz w:val="20"/>
                <w:szCs w:val="20"/>
              </w:rPr>
              <w:t>Пожвинская</w:t>
            </w:r>
            <w:proofErr w:type="spellEnd"/>
            <w:r w:rsidRPr="00F53487">
              <w:rPr>
                <w:rFonts w:ascii="Times New Roman" w:eastAsia="Times New Roman" w:hAnsi="Times New Roman" w:cs="Times New Roman"/>
                <w:sz w:val="20"/>
                <w:szCs w:val="20"/>
              </w:rPr>
              <w:t>, д. 4а</w:t>
            </w:r>
          </w:p>
          <w:p w:rsidR="00F53487" w:rsidRPr="00F53487" w:rsidRDefault="00F53487" w:rsidP="00F5348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p w:rsidR="00F53487" w:rsidRPr="00F53487" w:rsidRDefault="00F53487" w:rsidP="00F53487">
            <w:pPr>
              <w:suppressAutoHyphens/>
              <w:spacing w:line="240" w:lineRule="auto"/>
              <w:jc w:val="center"/>
              <w:rPr>
                <w:rFonts w:ascii="Times New Roman" w:eastAsia="Times New Roman" w:hAnsi="Times New Roman" w:cs="Times New Roman"/>
                <w:bCs/>
                <w:sz w:val="20"/>
                <w:szCs w:val="20"/>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cantSplit/>
          <w:trHeight w:hRule="exact" w:val="1231"/>
        </w:trPr>
        <w:tc>
          <w:tcPr>
            <w:tcW w:w="708" w:type="dxa"/>
            <w:vMerge/>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snapToGrid w:val="0"/>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Филиал ГБУ ЛО «МФЦ» «Всеволожский» - отдел «Новосаратовка»</w:t>
            </w:r>
          </w:p>
          <w:p w:rsidR="00F53487" w:rsidRPr="00F53487" w:rsidRDefault="00F53487" w:rsidP="00F5348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188681, Россия, Ленинградская область, Всеволожский район,</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 д. Новосаратовка - центр, д. 8 </w:t>
            </w:r>
            <w:r w:rsidRPr="00F53487">
              <w:rPr>
                <w:rFonts w:ascii="Times New Roman" w:eastAsia="Calibri" w:hAnsi="Times New Roman" w:cs="Times New Roman"/>
                <w:sz w:val="20"/>
                <w:szCs w:val="20"/>
                <w:shd w:val="clear" w:color="auto" w:fill="FFFFFF"/>
                <w:lang w:eastAsia="zh-CN"/>
              </w:rPr>
              <w:t>(52-й километр внутреннего кольца КАД, в здании МРЭО-15, рядом с АЗС Лукойл)</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suppressAutoHyphens/>
              <w:spacing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cantSplit/>
          <w:trHeight w:hRule="exact" w:val="910"/>
        </w:trPr>
        <w:tc>
          <w:tcPr>
            <w:tcW w:w="708" w:type="dxa"/>
            <w:vMerge/>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snapToGrid w:val="0"/>
              <w:spacing w:after="0" w:line="240" w:lineRule="auto"/>
              <w:rPr>
                <w:rFonts w:ascii="Times New Roman" w:eastAsia="Times New Roman" w:hAnsi="Times New Roman" w:cs="Times New Roman"/>
                <w:bCs/>
                <w:sz w:val="20"/>
                <w:szCs w:val="20"/>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Филиал ГБУ ЛО «МФЦ» «Всеволожский» - отдел «Сертолово»</w:t>
            </w:r>
          </w:p>
          <w:p w:rsidR="00F53487" w:rsidRPr="00F53487" w:rsidRDefault="00F53487" w:rsidP="00F5348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suppressAutoHyphens/>
              <w:jc w:val="center"/>
              <w:rPr>
                <w:rFonts w:ascii="Calibri" w:eastAsia="Calibri" w:hAnsi="Calibri" w:cs="Times New Roman"/>
                <w:lang w:eastAsia="zh-CN"/>
              </w:rPr>
            </w:pPr>
            <w:proofErr w:type="gramStart"/>
            <w:r w:rsidRPr="00F534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F53487" w:rsidRPr="00F53487" w:rsidRDefault="00F53487" w:rsidP="00F5348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284"/>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bCs/>
                <w:sz w:val="20"/>
                <w:szCs w:val="20"/>
                <w:lang w:eastAsia="ar-SA"/>
              </w:rPr>
              <w:t>Предоставление услуг в</w:t>
            </w:r>
            <w:r w:rsidRPr="00F53487">
              <w:rPr>
                <w:rFonts w:ascii="Times New Roman" w:eastAsia="Times New Roman" w:hAnsi="Times New Roman" w:cs="Times New Roman"/>
                <w:b/>
                <w:sz w:val="20"/>
                <w:szCs w:val="20"/>
                <w:lang w:eastAsia="ar-SA"/>
              </w:rPr>
              <w:t xml:space="preserve"> Выборгском районе </w:t>
            </w:r>
            <w:r w:rsidRPr="00F53487">
              <w:rPr>
                <w:rFonts w:ascii="Times New Roman" w:eastAsia="Times New Roman" w:hAnsi="Times New Roman" w:cs="Times New Roman"/>
                <w:b/>
                <w:bCs/>
                <w:sz w:val="20"/>
                <w:szCs w:val="20"/>
                <w:lang w:eastAsia="ar-SA"/>
              </w:rPr>
              <w:t>Ленинградской области</w:t>
            </w:r>
          </w:p>
        </w:tc>
      </w:tr>
      <w:tr w:rsidR="00F53487" w:rsidRPr="00F53487" w:rsidTr="00F53487">
        <w:trPr>
          <w:cantSplit/>
          <w:trHeight w:hRule="exact" w:val="706"/>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jc w:val="center"/>
              <w:rPr>
                <w:rFonts w:ascii="Calibri" w:eastAsia="Calibri" w:hAnsi="Calibri" w:cs="Times New Roman"/>
                <w:lang w:eastAsia="zh-CN"/>
              </w:rPr>
            </w:pPr>
            <w:r w:rsidRPr="00F53487">
              <w:rPr>
                <w:rFonts w:ascii="Times New Roman" w:eastAsia="Times New Roman" w:hAnsi="Times New Roman" w:cs="Times New Roman"/>
                <w:sz w:val="20"/>
                <w:szCs w:val="20"/>
                <w:lang w:eastAsia="ar-SA"/>
              </w:rPr>
              <w:t>5</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Филиал ГБУ ЛО «МФЦ»</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«Выборгский»</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г. Выборг, ул. </w:t>
            </w:r>
            <w:proofErr w:type="gramStart"/>
            <w:r w:rsidRPr="00F53487">
              <w:rPr>
                <w:rFonts w:ascii="Times New Roman" w:eastAsia="Times New Roman" w:hAnsi="Times New Roman" w:cs="Times New Roman"/>
                <w:bCs/>
                <w:sz w:val="20"/>
                <w:szCs w:val="20"/>
                <w:lang w:eastAsia="ar-SA"/>
              </w:rPr>
              <w:t>Вокзальная</w:t>
            </w:r>
            <w:proofErr w:type="gramEnd"/>
            <w:r w:rsidRPr="00F53487">
              <w:rPr>
                <w:rFonts w:ascii="Times New Roman" w:eastAsia="Times New Roman" w:hAnsi="Times New Roman" w:cs="Times New Roman"/>
                <w:bCs/>
                <w:sz w:val="20"/>
                <w:szCs w:val="20"/>
                <w:lang w:eastAsia="ar-SA"/>
              </w:rPr>
              <w:t>, д.13</w:t>
            </w:r>
          </w:p>
          <w:p w:rsidR="00F53487" w:rsidRPr="00F53487" w:rsidRDefault="00F53487" w:rsidP="00F5348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suppressAutoHyphens/>
              <w:spacing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cantSplit/>
          <w:trHeight w:hRule="exact" w:val="735"/>
        </w:trPr>
        <w:tc>
          <w:tcPr>
            <w:tcW w:w="708" w:type="dxa"/>
            <w:vMerge/>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snapToGrid w:val="0"/>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Филиал ГБУ ЛО «МФЦ» «Выборгский» - отдел «Рощино»</w:t>
            </w:r>
          </w:p>
          <w:p w:rsidR="00F53487" w:rsidRPr="00F53487" w:rsidRDefault="00F53487" w:rsidP="00F5348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188681, Россия, Ленинградская область, Выборгский район,</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 xml:space="preserve"> п. Рощино, ул. </w:t>
            </w:r>
            <w:proofErr w:type="gramStart"/>
            <w:r w:rsidRPr="00F53487">
              <w:rPr>
                <w:rFonts w:ascii="Times New Roman" w:eastAsia="Times New Roman" w:hAnsi="Times New Roman" w:cs="Times New Roman"/>
                <w:sz w:val="20"/>
                <w:szCs w:val="20"/>
              </w:rPr>
              <w:t>Советская</w:t>
            </w:r>
            <w:proofErr w:type="gramEnd"/>
            <w:r w:rsidRPr="00F53487">
              <w:rPr>
                <w:rFonts w:ascii="Times New Roman" w:eastAsia="Times New Roman" w:hAnsi="Times New Roman" w:cs="Times New Roman"/>
                <w:sz w:val="20"/>
                <w:szCs w:val="20"/>
              </w:rPr>
              <w:t>, д.8</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suppressAutoHyphens/>
              <w:spacing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cantSplit/>
          <w:trHeight w:hRule="exact" w:val="733"/>
        </w:trPr>
        <w:tc>
          <w:tcPr>
            <w:tcW w:w="708" w:type="dxa"/>
            <w:vMerge/>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snapToGrid w:val="0"/>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 xml:space="preserve">Филиал ГБУ ЛО «МФЦ» </w:t>
            </w:r>
            <w:r w:rsidRPr="00F53487">
              <w:rPr>
                <w:rFonts w:ascii="Times New Roman" w:eastAsia="Times New Roman" w:hAnsi="Times New Roman" w:cs="Times New Roman"/>
                <w:sz w:val="20"/>
                <w:szCs w:val="20"/>
              </w:rPr>
              <w:t xml:space="preserve">«Выборгский» </w:t>
            </w:r>
            <w:r w:rsidRPr="00F53487">
              <w:rPr>
                <w:rFonts w:ascii="Times New Roman" w:eastAsia="Times New Roman" w:hAnsi="Times New Roman" w:cs="Times New Roman"/>
                <w:color w:val="000000"/>
                <w:sz w:val="20"/>
                <w:szCs w:val="20"/>
              </w:rPr>
              <w:t>- отдел «</w:t>
            </w:r>
            <w:proofErr w:type="spellStart"/>
            <w:r w:rsidRPr="00F53487">
              <w:rPr>
                <w:rFonts w:ascii="Times New Roman" w:eastAsia="Times New Roman" w:hAnsi="Times New Roman" w:cs="Times New Roman"/>
                <w:color w:val="000000"/>
                <w:sz w:val="20"/>
                <w:szCs w:val="20"/>
              </w:rPr>
              <w:t>Светогорский</w:t>
            </w:r>
            <w:proofErr w:type="spellEnd"/>
            <w:r w:rsidRPr="00F53487">
              <w:rPr>
                <w:rFonts w:ascii="Times New Roman" w:eastAsia="Times New Roman" w:hAnsi="Times New Roman" w:cs="Times New Roman"/>
                <w:color w:val="000000"/>
                <w:sz w:val="20"/>
                <w:szCs w:val="20"/>
              </w:rPr>
              <w:t>»</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cantSplit/>
          <w:trHeight w:hRule="exact" w:val="1002"/>
        </w:trPr>
        <w:tc>
          <w:tcPr>
            <w:tcW w:w="708" w:type="dxa"/>
            <w:vMerge/>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snapToGrid w:val="0"/>
              <w:spacing w:after="0" w:line="240" w:lineRule="auto"/>
              <w:rPr>
                <w:rFonts w:ascii="Times New Roman" w:eastAsia="Times New Roman" w:hAnsi="Times New Roman" w:cs="Times New Roman"/>
                <w:sz w:val="20"/>
                <w:szCs w:val="20"/>
                <w:shd w:val="clear" w:color="auto" w:fill="FFFFFF"/>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 xml:space="preserve">Филиал ГБУ ЛО «МФЦ» </w:t>
            </w:r>
            <w:r w:rsidRPr="00F53487">
              <w:rPr>
                <w:rFonts w:ascii="Times New Roman" w:eastAsia="Times New Roman" w:hAnsi="Times New Roman" w:cs="Times New Roman"/>
                <w:sz w:val="20"/>
                <w:szCs w:val="20"/>
              </w:rPr>
              <w:t xml:space="preserve">«Выборгский» </w:t>
            </w:r>
            <w:r w:rsidRPr="00F53487">
              <w:rPr>
                <w:rFonts w:ascii="Times New Roman" w:eastAsia="Times New Roman" w:hAnsi="Times New Roman" w:cs="Times New Roman"/>
                <w:color w:val="000000"/>
                <w:sz w:val="20"/>
                <w:szCs w:val="20"/>
              </w:rPr>
              <w:t>- отдел «Приморск»</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258"/>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b/>
                <w:sz w:val="20"/>
                <w:szCs w:val="20"/>
                <w:shd w:val="clear" w:color="auto" w:fill="FFFFFF"/>
                <w:lang w:eastAsia="zh-CN"/>
              </w:rPr>
              <w:t>Предоставление услуг в Гатчинском районе Ленинградской области</w:t>
            </w:r>
          </w:p>
        </w:tc>
      </w:tr>
      <w:tr w:rsidR="00F53487" w:rsidRPr="00F53487" w:rsidTr="00F53487">
        <w:trPr>
          <w:cantSplit/>
          <w:trHeight w:hRule="exact" w:val="711"/>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contextualSpacing/>
              <w:jc w:val="center"/>
              <w:rPr>
                <w:rFonts w:ascii="Calibri" w:eastAsia="Calibri" w:hAnsi="Calibri" w:cs="Times New Roman"/>
                <w:lang w:eastAsia="zh-CN"/>
              </w:rPr>
            </w:pPr>
            <w:r w:rsidRPr="00F53487">
              <w:rPr>
                <w:rFonts w:ascii="Times New Roman" w:eastAsia="Times New Roman" w:hAnsi="Times New Roman" w:cs="Times New Roman"/>
                <w:sz w:val="20"/>
                <w:szCs w:val="20"/>
                <w:lang w:eastAsia="ar-SA"/>
              </w:rPr>
              <w:t>6</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Филиал ГБУ ЛО «МФЦ» «Гатчинский»</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 xml:space="preserve">188300, Россия, Ленинградская область, Гатчинский район, </w:t>
            </w:r>
            <w:r w:rsidRPr="00F53487">
              <w:rPr>
                <w:rFonts w:ascii="Times New Roman" w:eastAsia="Times New Roman" w:hAnsi="Times New Roman" w:cs="Times New Roman"/>
                <w:sz w:val="20"/>
                <w:szCs w:val="20"/>
              </w:rPr>
              <w:br/>
              <w:t>г. Гатчина, Пушкинское шоссе, д. 15</w:t>
            </w:r>
            <w:proofErr w:type="gramStart"/>
            <w:r w:rsidRPr="00F53487">
              <w:rPr>
                <w:rFonts w:ascii="Times New Roman" w:eastAsia="Times New Roman" w:hAnsi="Times New Roman" w:cs="Times New Roman"/>
                <w:sz w:val="20"/>
                <w:szCs w:val="20"/>
              </w:rPr>
              <w:t xml:space="preserve"> А</w:t>
            </w:r>
            <w:proofErr w:type="gramEnd"/>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cantSplit/>
          <w:trHeight w:hRule="exact" w:val="711"/>
        </w:trPr>
        <w:tc>
          <w:tcPr>
            <w:tcW w:w="708" w:type="dxa"/>
            <w:vMerge/>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snapToGrid w:val="0"/>
              <w:spacing w:after="0" w:line="240" w:lineRule="auto"/>
              <w:rPr>
                <w:rFonts w:ascii="Times New Roman" w:eastAsia="Times New Roman" w:hAnsi="Times New Roman" w:cs="Times New Roman"/>
                <w:sz w:val="20"/>
                <w:szCs w:val="20"/>
                <w:shd w:val="clear" w:color="auto" w:fill="FFFFFF"/>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proofErr w:type="gramStart"/>
            <w:r w:rsidRPr="00F5348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cantSplit/>
          <w:trHeight w:hRule="exact" w:val="711"/>
        </w:trPr>
        <w:tc>
          <w:tcPr>
            <w:tcW w:w="708" w:type="dxa"/>
            <w:vMerge/>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snapToGrid w:val="0"/>
              <w:spacing w:after="0" w:line="240" w:lineRule="auto"/>
              <w:rPr>
                <w:rFonts w:ascii="Times New Roman" w:eastAsia="Times New Roman" w:hAnsi="Times New Roman" w:cs="Times New Roman"/>
                <w:sz w:val="20"/>
                <w:szCs w:val="20"/>
                <w:shd w:val="clear" w:color="auto" w:fill="FFFFFF"/>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cantSplit/>
          <w:trHeight w:hRule="exact" w:val="711"/>
        </w:trPr>
        <w:tc>
          <w:tcPr>
            <w:tcW w:w="708" w:type="dxa"/>
            <w:vMerge/>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snapToGrid w:val="0"/>
              <w:spacing w:after="0" w:line="240" w:lineRule="auto"/>
              <w:rPr>
                <w:rFonts w:ascii="Times New Roman" w:eastAsia="Times New Roman" w:hAnsi="Times New Roman" w:cs="Times New Roman"/>
                <w:sz w:val="20"/>
                <w:szCs w:val="20"/>
                <w:shd w:val="clear" w:color="auto" w:fill="FFFFFF"/>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343"/>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bCs/>
                <w:sz w:val="20"/>
                <w:szCs w:val="20"/>
                <w:lang w:eastAsia="ar-SA"/>
              </w:rPr>
              <w:t xml:space="preserve">Предоставление услуг в </w:t>
            </w:r>
            <w:proofErr w:type="spellStart"/>
            <w:r w:rsidRPr="00F53487">
              <w:rPr>
                <w:rFonts w:ascii="Times New Roman" w:eastAsia="Times New Roman" w:hAnsi="Times New Roman" w:cs="Times New Roman"/>
                <w:b/>
                <w:sz w:val="20"/>
                <w:szCs w:val="20"/>
                <w:lang w:eastAsia="ar-SA"/>
              </w:rPr>
              <w:t>Кингисеппском</w:t>
            </w:r>
            <w:proofErr w:type="spellEnd"/>
            <w:r w:rsidRPr="00F53487">
              <w:rPr>
                <w:rFonts w:ascii="Times New Roman" w:eastAsia="Times New Roman" w:hAnsi="Times New Roman" w:cs="Times New Roman"/>
                <w:b/>
                <w:sz w:val="20"/>
                <w:szCs w:val="20"/>
                <w:lang w:eastAsia="ar-SA"/>
              </w:rPr>
              <w:t xml:space="preserve"> районе </w:t>
            </w:r>
            <w:r w:rsidRPr="00F53487">
              <w:rPr>
                <w:rFonts w:ascii="Times New Roman" w:eastAsia="Times New Roman" w:hAnsi="Times New Roman" w:cs="Times New Roman"/>
                <w:b/>
                <w:bCs/>
                <w:sz w:val="20"/>
                <w:szCs w:val="20"/>
                <w:lang w:eastAsia="ar-SA"/>
              </w:rPr>
              <w:t>Ленинградской области</w:t>
            </w:r>
          </w:p>
        </w:tc>
      </w:tr>
      <w:tr w:rsidR="00F53487" w:rsidRPr="00F53487" w:rsidTr="00F53487">
        <w:trPr>
          <w:trHeight w:hRule="exact" w:val="794"/>
        </w:trPr>
        <w:tc>
          <w:tcPr>
            <w:tcW w:w="708"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ind w:left="-10"/>
              <w:contextualSpacing/>
              <w:jc w:val="center"/>
              <w:rPr>
                <w:rFonts w:ascii="Calibri" w:eastAsia="Calibri" w:hAnsi="Calibri" w:cs="Times New Roman"/>
                <w:lang w:eastAsia="zh-CN"/>
              </w:rPr>
            </w:pPr>
            <w:r w:rsidRPr="00F53487">
              <w:rPr>
                <w:rFonts w:ascii="Times New Roman" w:eastAsia="Times New Roman" w:hAnsi="Times New Roman" w:cs="Times New Roman"/>
                <w:sz w:val="20"/>
                <w:szCs w:val="20"/>
                <w:lang w:eastAsia="ar-SA"/>
              </w:rPr>
              <w:t>7</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Филиал ГБУ ЛО «МФЦ» «</w:t>
            </w:r>
            <w:proofErr w:type="spellStart"/>
            <w:r w:rsidRPr="00F53487">
              <w:rPr>
                <w:rFonts w:ascii="Times New Roman" w:eastAsia="Times New Roman" w:hAnsi="Times New Roman" w:cs="Times New Roman"/>
                <w:sz w:val="20"/>
                <w:szCs w:val="20"/>
              </w:rPr>
              <w:t>Кингисеппский</w:t>
            </w:r>
            <w:proofErr w:type="spellEnd"/>
            <w:r w:rsidRPr="00F53487">
              <w:rPr>
                <w:rFonts w:ascii="Times New Roman" w:eastAsia="Times New Roman" w:hAnsi="Times New Roman" w:cs="Times New Roman"/>
                <w:sz w:val="20"/>
                <w:szCs w:val="20"/>
              </w:rPr>
              <w:t>»</w:t>
            </w:r>
          </w:p>
          <w:p w:rsidR="00F53487" w:rsidRPr="00F53487" w:rsidRDefault="00F53487" w:rsidP="00F53487">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suppressAutoHyphens/>
              <w:spacing w:after="0" w:line="240" w:lineRule="auto"/>
              <w:ind w:firstLine="87"/>
              <w:jc w:val="center"/>
              <w:rPr>
                <w:rFonts w:ascii="Calibri" w:eastAsia="Calibri" w:hAnsi="Calibri" w:cs="Times New Roman"/>
                <w:lang w:eastAsia="zh-CN"/>
              </w:rPr>
            </w:pPr>
            <w:r w:rsidRPr="00F53487">
              <w:rPr>
                <w:rFonts w:ascii="Times New Roman" w:eastAsia="Times New Roman" w:hAnsi="Times New Roman" w:cs="Times New Roman"/>
                <w:sz w:val="20"/>
                <w:szCs w:val="20"/>
              </w:rPr>
              <w:t xml:space="preserve">188480, Россия, Ленинградская область, </w:t>
            </w:r>
            <w:proofErr w:type="spellStart"/>
            <w:r w:rsidRPr="00F53487">
              <w:rPr>
                <w:rFonts w:ascii="Times New Roman" w:eastAsia="Times New Roman" w:hAnsi="Times New Roman" w:cs="Times New Roman"/>
                <w:sz w:val="20"/>
                <w:szCs w:val="20"/>
              </w:rPr>
              <w:t>Кингисеппский</w:t>
            </w:r>
            <w:proofErr w:type="spellEnd"/>
            <w:r w:rsidRPr="00F53487">
              <w:rPr>
                <w:rFonts w:ascii="Times New Roman" w:eastAsia="Times New Roman" w:hAnsi="Times New Roman" w:cs="Times New Roman"/>
                <w:sz w:val="20"/>
                <w:szCs w:val="20"/>
              </w:rPr>
              <w:t xml:space="preserve"> район,  г. Кингисепп,</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ул. Фабричная, д. 14</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        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color w:val="000000"/>
                <w:sz w:val="20"/>
                <w:szCs w:val="20"/>
              </w:rPr>
              <w:t>ежедневно,</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312"/>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b/>
                <w:sz w:val="20"/>
                <w:szCs w:val="20"/>
                <w:shd w:val="clear" w:color="auto" w:fill="FFFFFF"/>
                <w:lang w:eastAsia="zh-CN"/>
              </w:rPr>
              <w:t>Предоставление услуг в Киришском районе Ленинградской области</w:t>
            </w:r>
          </w:p>
        </w:tc>
      </w:tr>
      <w:tr w:rsidR="00F53487" w:rsidRPr="00F53487" w:rsidTr="00F53487">
        <w:trPr>
          <w:trHeight w:hRule="exact" w:val="822"/>
        </w:trPr>
        <w:tc>
          <w:tcPr>
            <w:tcW w:w="708"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ind w:left="-10"/>
              <w:contextualSpacing/>
              <w:jc w:val="center"/>
              <w:rPr>
                <w:rFonts w:ascii="Calibri" w:eastAsia="Calibri" w:hAnsi="Calibri" w:cs="Times New Roman"/>
                <w:lang w:eastAsia="zh-CN"/>
              </w:rPr>
            </w:pPr>
            <w:r w:rsidRPr="00F53487">
              <w:rPr>
                <w:rFonts w:ascii="Times New Roman" w:eastAsia="Times New Roman" w:hAnsi="Times New Roman" w:cs="Times New Roman"/>
                <w:sz w:val="20"/>
                <w:szCs w:val="20"/>
                <w:lang w:eastAsia="ar-SA"/>
              </w:rPr>
              <w:t>8</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jc w:val="center"/>
              <w:rPr>
                <w:rFonts w:ascii="Calibri" w:eastAsia="Calibri" w:hAnsi="Calibri" w:cs="Times New Roman"/>
                <w:lang w:eastAsia="zh-CN"/>
              </w:rPr>
            </w:pPr>
            <w:r w:rsidRPr="00F53487">
              <w:rPr>
                <w:rFonts w:ascii="Times New Roman" w:eastAsia="Times New Roman" w:hAnsi="Times New Roman" w:cs="Times New Roman"/>
                <w:sz w:val="20"/>
                <w:szCs w:val="20"/>
              </w:rPr>
              <w:t>Филиал ГБУ ЛО «МФЦ» «</w:t>
            </w:r>
            <w:proofErr w:type="spellStart"/>
            <w:r w:rsidRPr="00F53487">
              <w:rPr>
                <w:rFonts w:ascii="Times New Roman" w:eastAsia="Times New Roman" w:hAnsi="Times New Roman" w:cs="Times New Roman"/>
                <w:sz w:val="20"/>
                <w:szCs w:val="20"/>
              </w:rPr>
              <w:t>Киришский</w:t>
            </w:r>
            <w:proofErr w:type="spellEnd"/>
            <w:r w:rsidRPr="00F53487">
              <w:rPr>
                <w:rFonts w:ascii="Times New Roman" w:eastAsia="Times New Roman" w:hAnsi="Times New Roman" w:cs="Times New Roman"/>
                <w:sz w:val="20"/>
                <w:szCs w:val="20"/>
              </w:rPr>
              <w:t>»</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jc w:val="center"/>
              <w:rPr>
                <w:rFonts w:ascii="Calibri" w:eastAsia="Calibri" w:hAnsi="Calibri" w:cs="Times New Roman"/>
                <w:lang w:eastAsia="zh-CN"/>
              </w:rPr>
            </w:pPr>
            <w:r w:rsidRPr="00F53487">
              <w:rPr>
                <w:rFonts w:ascii="Times New Roman" w:eastAsia="Times New Roman" w:hAnsi="Times New Roman" w:cs="Times New Roman"/>
                <w:sz w:val="20"/>
                <w:szCs w:val="20"/>
              </w:rPr>
              <w:t xml:space="preserve">187110, Россия, Ленинградская область, </w:t>
            </w:r>
            <w:proofErr w:type="spellStart"/>
            <w:r w:rsidRPr="00F53487">
              <w:rPr>
                <w:rFonts w:ascii="Times New Roman" w:eastAsia="Times New Roman" w:hAnsi="Times New Roman" w:cs="Times New Roman"/>
                <w:sz w:val="20"/>
                <w:szCs w:val="20"/>
              </w:rPr>
              <w:t>Киришский</w:t>
            </w:r>
            <w:proofErr w:type="spellEnd"/>
            <w:r w:rsidRPr="00F53487">
              <w:rPr>
                <w:rFonts w:ascii="Times New Roman" w:eastAsia="Times New Roman" w:hAnsi="Times New Roman" w:cs="Times New Roman"/>
                <w:sz w:val="20"/>
                <w:szCs w:val="20"/>
              </w:rPr>
              <w:t xml:space="preserve"> район, г. Кириши, пр. Героев, </w:t>
            </w:r>
            <w:r w:rsidRPr="00F53487">
              <w:rPr>
                <w:rFonts w:ascii="Times New Roman" w:eastAsia="Times New Roman" w:hAnsi="Times New Roman" w:cs="Times New Roman"/>
                <w:sz w:val="20"/>
                <w:szCs w:val="20"/>
              </w:rPr>
              <w:br/>
              <w:t>д. 34А.</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343"/>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bCs/>
                <w:sz w:val="20"/>
                <w:szCs w:val="20"/>
                <w:lang w:eastAsia="ar-SA"/>
              </w:rPr>
              <w:t xml:space="preserve">Предоставление услуг в </w:t>
            </w:r>
            <w:r w:rsidRPr="00F53487">
              <w:rPr>
                <w:rFonts w:ascii="Times New Roman" w:eastAsia="Times New Roman" w:hAnsi="Times New Roman" w:cs="Times New Roman"/>
                <w:b/>
                <w:sz w:val="20"/>
                <w:szCs w:val="20"/>
                <w:lang w:eastAsia="ar-SA"/>
              </w:rPr>
              <w:t xml:space="preserve">Кировском районе </w:t>
            </w:r>
            <w:r w:rsidRPr="00F53487">
              <w:rPr>
                <w:rFonts w:ascii="Times New Roman" w:eastAsia="Times New Roman" w:hAnsi="Times New Roman" w:cs="Times New Roman"/>
                <w:b/>
                <w:bCs/>
                <w:sz w:val="20"/>
                <w:szCs w:val="20"/>
                <w:lang w:eastAsia="ar-SA"/>
              </w:rPr>
              <w:t>Ленинградской области</w:t>
            </w:r>
          </w:p>
        </w:tc>
      </w:tr>
      <w:tr w:rsidR="00F53487" w:rsidRPr="00F53487" w:rsidTr="00F53487">
        <w:trPr>
          <w:cantSplit/>
          <w:trHeight w:hRule="exact" w:val="782"/>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line="240" w:lineRule="auto"/>
              <w:ind w:left="-10"/>
              <w:contextualSpacing/>
              <w:jc w:val="center"/>
              <w:rPr>
                <w:rFonts w:ascii="Calibri" w:eastAsia="Calibri" w:hAnsi="Calibri" w:cs="Times New Roman"/>
                <w:lang w:eastAsia="zh-CN"/>
              </w:rPr>
            </w:pPr>
            <w:r w:rsidRPr="00F53487">
              <w:rPr>
                <w:rFonts w:ascii="Times New Roman" w:eastAsia="Times New Roman" w:hAnsi="Times New Roman" w:cs="Times New Roman"/>
                <w:sz w:val="20"/>
                <w:szCs w:val="20"/>
                <w:lang w:eastAsia="ar-SA"/>
              </w:rPr>
              <w:t>9</w:t>
            </w:r>
          </w:p>
          <w:p w:rsidR="00F53487" w:rsidRPr="00F53487" w:rsidRDefault="00F53487" w:rsidP="00F53487">
            <w:pPr>
              <w:widowControl w:val="0"/>
              <w:suppressAutoHyphens/>
              <w:ind w:left="-10"/>
              <w:contextualSpacing/>
              <w:jc w:val="center"/>
              <w:rPr>
                <w:rFonts w:ascii="Times New Roman" w:eastAsia="Times New Roman" w:hAnsi="Times New Roman" w:cs="Times New Roman"/>
                <w:sz w:val="20"/>
                <w:szCs w:val="20"/>
                <w:lang w:eastAsia="ar-SA"/>
              </w:rPr>
            </w:pPr>
          </w:p>
        </w:tc>
        <w:tc>
          <w:tcPr>
            <w:tcW w:w="2269" w:type="dxa"/>
            <w:vMerge w:val="restart"/>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Филиал ГБУ ЛО «МФЦ» «Кировский»</w:t>
            </w:r>
          </w:p>
          <w:p w:rsidR="00F53487" w:rsidRPr="00F53487" w:rsidRDefault="00F53487" w:rsidP="00F53487">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cantSplit/>
          <w:trHeight w:hRule="exact" w:val="994"/>
        </w:trPr>
        <w:tc>
          <w:tcPr>
            <w:tcW w:w="708" w:type="dxa"/>
            <w:vMerge/>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snapToGrid w:val="0"/>
              <w:spacing w:after="0" w:line="240" w:lineRule="auto"/>
              <w:rPr>
                <w:rFonts w:ascii="Times New Roman" w:eastAsia="Times New Roman" w:hAnsi="Times New Roman" w:cs="Times New Roman"/>
                <w:sz w:val="20"/>
                <w:szCs w:val="20"/>
                <w:lang w:eastAsia="ar-SA"/>
              </w:rPr>
            </w:pPr>
          </w:p>
        </w:tc>
        <w:tc>
          <w:tcPr>
            <w:tcW w:w="2269" w:type="dxa"/>
            <w:vMerge/>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snapToGrid w:val="0"/>
              <w:spacing w:after="0" w:line="240" w:lineRule="auto"/>
              <w:rPr>
                <w:rFonts w:ascii="Times New Roman" w:eastAsia="Times New Roman" w:hAnsi="Times New Roman" w:cs="Times New Roman"/>
                <w:sz w:val="20"/>
                <w:szCs w:val="20"/>
              </w:rPr>
            </w:pP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cantSplit/>
          <w:trHeight w:hRule="exact" w:val="1014"/>
        </w:trPr>
        <w:tc>
          <w:tcPr>
            <w:tcW w:w="708" w:type="dxa"/>
            <w:vMerge/>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snapToGrid w:val="0"/>
              <w:spacing w:after="0" w:line="240" w:lineRule="auto"/>
              <w:rPr>
                <w:rFonts w:ascii="Times New Roman" w:eastAsia="Times New Roman" w:hAnsi="Times New Roman" w:cs="Times New Roman"/>
                <w:sz w:val="20"/>
                <w:szCs w:val="20"/>
                <w:shd w:val="clear" w:color="auto" w:fill="FFFFFF"/>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Филиал ГБУ ЛО «МФЦ» «Кировский» - отдел «Отрадное»</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248"/>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bCs/>
                <w:sz w:val="20"/>
                <w:szCs w:val="20"/>
                <w:lang w:eastAsia="ar-SA"/>
              </w:rPr>
              <w:t xml:space="preserve">Предоставление услуг в </w:t>
            </w:r>
            <w:proofErr w:type="spellStart"/>
            <w:r w:rsidRPr="00F53487">
              <w:rPr>
                <w:rFonts w:ascii="Times New Roman" w:eastAsia="Times New Roman" w:hAnsi="Times New Roman" w:cs="Times New Roman"/>
                <w:b/>
                <w:sz w:val="20"/>
                <w:szCs w:val="20"/>
                <w:lang w:eastAsia="ar-SA"/>
              </w:rPr>
              <w:t>Лодейнопольском</w:t>
            </w:r>
            <w:proofErr w:type="spellEnd"/>
            <w:r w:rsidRPr="00F53487">
              <w:rPr>
                <w:rFonts w:ascii="Times New Roman" w:eastAsia="Times New Roman" w:hAnsi="Times New Roman" w:cs="Times New Roman"/>
                <w:b/>
                <w:sz w:val="20"/>
                <w:szCs w:val="20"/>
                <w:lang w:eastAsia="ar-SA"/>
              </w:rPr>
              <w:t xml:space="preserve"> районе </w:t>
            </w:r>
            <w:r w:rsidRPr="00F53487">
              <w:rPr>
                <w:rFonts w:ascii="Times New Roman" w:eastAsia="Times New Roman" w:hAnsi="Times New Roman" w:cs="Times New Roman"/>
                <w:b/>
                <w:bCs/>
                <w:sz w:val="20"/>
                <w:szCs w:val="20"/>
                <w:lang w:eastAsia="ar-SA"/>
              </w:rPr>
              <w:t>Ленинградской области</w:t>
            </w:r>
          </w:p>
        </w:tc>
      </w:tr>
      <w:tr w:rsidR="00F53487" w:rsidRPr="00F53487" w:rsidTr="00F53487">
        <w:trPr>
          <w:trHeight w:hRule="exact" w:val="1024"/>
        </w:trPr>
        <w:tc>
          <w:tcPr>
            <w:tcW w:w="708"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line="240" w:lineRule="auto"/>
              <w:ind w:left="-10" w:firstLine="10"/>
              <w:contextualSpacing/>
              <w:jc w:val="center"/>
              <w:rPr>
                <w:rFonts w:ascii="Calibri" w:eastAsia="Calibri" w:hAnsi="Calibri" w:cs="Times New Roman"/>
                <w:lang w:eastAsia="zh-CN"/>
              </w:rPr>
            </w:pPr>
            <w:r w:rsidRPr="00F53487">
              <w:rPr>
                <w:rFonts w:ascii="Times New Roman" w:eastAsia="Times New Roman" w:hAnsi="Times New Roman" w:cs="Times New Roman"/>
                <w:sz w:val="20"/>
                <w:szCs w:val="20"/>
                <w:lang w:eastAsia="ar-SA"/>
              </w:rPr>
              <w:t>10</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Филиал ГБУ ЛО «МФЦ»</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w:t>
            </w:r>
            <w:proofErr w:type="spellStart"/>
            <w:r w:rsidRPr="00F53487">
              <w:rPr>
                <w:rFonts w:ascii="Times New Roman" w:eastAsia="Times New Roman" w:hAnsi="Times New Roman" w:cs="Times New Roman"/>
                <w:bCs/>
                <w:sz w:val="20"/>
                <w:szCs w:val="20"/>
                <w:lang w:eastAsia="ar-SA"/>
              </w:rPr>
              <w:t>Лодейнопольский</w:t>
            </w:r>
            <w:proofErr w:type="spellEnd"/>
            <w:r w:rsidRPr="00F53487">
              <w:rPr>
                <w:rFonts w:ascii="Times New Roman" w:eastAsia="Times New Roman" w:hAnsi="Times New Roman" w:cs="Times New Roman"/>
                <w:bCs/>
                <w:sz w:val="20"/>
                <w:szCs w:val="20"/>
                <w:lang w:eastAsia="ar-SA"/>
              </w:rPr>
              <w:t>»</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187700, Россия,</w:t>
            </w:r>
          </w:p>
          <w:p w:rsidR="00F53487" w:rsidRPr="00F53487" w:rsidRDefault="00F53487" w:rsidP="00F53487">
            <w:pPr>
              <w:suppressAutoHyphens/>
              <w:spacing w:after="0" w:line="240" w:lineRule="auto"/>
              <w:ind w:firstLine="87"/>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Ленинградская область, </w:t>
            </w:r>
            <w:proofErr w:type="spellStart"/>
            <w:r w:rsidRPr="00F53487">
              <w:rPr>
                <w:rFonts w:ascii="Times New Roman" w:eastAsia="Times New Roman" w:hAnsi="Times New Roman" w:cs="Times New Roman"/>
                <w:bCs/>
                <w:sz w:val="20"/>
                <w:szCs w:val="20"/>
                <w:lang w:eastAsia="ar-SA"/>
              </w:rPr>
              <w:t>Лодейнопольский</w:t>
            </w:r>
            <w:proofErr w:type="spellEnd"/>
            <w:r w:rsidRPr="00F53487">
              <w:rPr>
                <w:rFonts w:ascii="Times New Roman" w:eastAsia="Times New Roman" w:hAnsi="Times New Roman" w:cs="Times New Roman"/>
                <w:bCs/>
                <w:sz w:val="20"/>
                <w:szCs w:val="20"/>
                <w:lang w:eastAsia="ar-SA"/>
              </w:rPr>
              <w:t xml:space="preserve"> район, </w:t>
            </w:r>
            <w:proofErr w:type="spellStart"/>
            <w:r w:rsidRPr="00F53487">
              <w:rPr>
                <w:rFonts w:ascii="Times New Roman" w:eastAsia="Times New Roman" w:hAnsi="Times New Roman" w:cs="Times New Roman"/>
                <w:bCs/>
                <w:sz w:val="20"/>
                <w:szCs w:val="20"/>
                <w:lang w:eastAsia="ar-SA"/>
              </w:rPr>
              <w:t>г</w:t>
            </w:r>
            <w:proofErr w:type="gramStart"/>
            <w:r w:rsidRPr="00F53487">
              <w:rPr>
                <w:rFonts w:ascii="Times New Roman" w:eastAsia="Times New Roman" w:hAnsi="Times New Roman" w:cs="Times New Roman"/>
                <w:bCs/>
                <w:sz w:val="20"/>
                <w:szCs w:val="20"/>
                <w:lang w:eastAsia="ar-SA"/>
              </w:rPr>
              <w:t>.Л</w:t>
            </w:r>
            <w:proofErr w:type="gramEnd"/>
            <w:r w:rsidRPr="00F53487">
              <w:rPr>
                <w:rFonts w:ascii="Times New Roman" w:eastAsia="Times New Roman" w:hAnsi="Times New Roman" w:cs="Times New Roman"/>
                <w:bCs/>
                <w:sz w:val="20"/>
                <w:szCs w:val="20"/>
                <w:lang w:eastAsia="ar-SA"/>
              </w:rPr>
              <w:t>одейное</w:t>
            </w:r>
            <w:proofErr w:type="spellEnd"/>
            <w:r w:rsidRPr="00F53487">
              <w:rPr>
                <w:rFonts w:ascii="Times New Roman" w:eastAsia="Times New Roman" w:hAnsi="Times New Roman" w:cs="Times New Roman"/>
                <w:bCs/>
                <w:sz w:val="20"/>
                <w:szCs w:val="20"/>
                <w:lang w:eastAsia="ar-SA"/>
              </w:rPr>
              <w:t xml:space="preserve"> Поле, ул. Карла Маркса, д. 36 лит. Б</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397"/>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b/>
                <w:bCs/>
                <w:sz w:val="20"/>
                <w:szCs w:val="20"/>
                <w:shd w:val="clear" w:color="auto" w:fill="FFFFFF"/>
                <w:lang w:eastAsia="zh-CN"/>
              </w:rPr>
              <w:t xml:space="preserve">Предоставление услуг в </w:t>
            </w:r>
            <w:r w:rsidRPr="00F53487">
              <w:rPr>
                <w:rFonts w:ascii="Times New Roman" w:eastAsia="Calibri" w:hAnsi="Times New Roman" w:cs="Times New Roman"/>
                <w:b/>
                <w:sz w:val="20"/>
                <w:szCs w:val="20"/>
                <w:shd w:val="clear" w:color="auto" w:fill="FFFFFF"/>
                <w:lang w:eastAsia="zh-CN"/>
              </w:rPr>
              <w:t xml:space="preserve">Ломоносовском  районе </w:t>
            </w:r>
            <w:r w:rsidRPr="00F53487">
              <w:rPr>
                <w:rFonts w:ascii="Times New Roman" w:eastAsia="Calibri" w:hAnsi="Times New Roman" w:cs="Times New Roman"/>
                <w:b/>
                <w:bCs/>
                <w:sz w:val="20"/>
                <w:szCs w:val="20"/>
                <w:shd w:val="clear" w:color="auto" w:fill="FFFFFF"/>
                <w:lang w:eastAsia="zh-CN"/>
              </w:rPr>
              <w:t>Ленинградской области</w:t>
            </w:r>
          </w:p>
        </w:tc>
      </w:tr>
      <w:tr w:rsidR="00F53487" w:rsidRPr="00F53487" w:rsidTr="00F53487">
        <w:trPr>
          <w:trHeight w:hRule="exact" w:val="733"/>
        </w:trPr>
        <w:tc>
          <w:tcPr>
            <w:tcW w:w="708"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ind w:left="-10" w:firstLine="10"/>
              <w:contextualSpacing/>
              <w:jc w:val="center"/>
              <w:rPr>
                <w:rFonts w:ascii="Calibri" w:eastAsia="Calibri" w:hAnsi="Calibri" w:cs="Times New Roman"/>
                <w:lang w:eastAsia="zh-CN"/>
              </w:rPr>
            </w:pPr>
            <w:r w:rsidRPr="00F53487">
              <w:rPr>
                <w:rFonts w:ascii="Times New Roman" w:eastAsia="Times New Roman" w:hAnsi="Times New Roman" w:cs="Times New Roman"/>
                <w:sz w:val="20"/>
                <w:szCs w:val="20"/>
                <w:lang w:eastAsia="ar-SA"/>
              </w:rPr>
              <w:t>11</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Филиал ГБУ ЛО «МФЦ»</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«Ломоносовский»</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suppressAutoHyphens/>
              <w:spacing w:after="0" w:line="240" w:lineRule="auto"/>
              <w:ind w:firstLine="87"/>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color w:val="000000"/>
                <w:sz w:val="20"/>
                <w:szCs w:val="20"/>
              </w:rPr>
              <w:t>ежедневно,</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397"/>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b/>
                <w:sz w:val="20"/>
                <w:szCs w:val="20"/>
                <w:shd w:val="clear" w:color="auto" w:fill="FFFFFF"/>
                <w:lang w:eastAsia="zh-CN"/>
              </w:rPr>
              <w:t xml:space="preserve">Предоставление услуг в </w:t>
            </w:r>
            <w:proofErr w:type="spellStart"/>
            <w:r w:rsidRPr="00F53487">
              <w:rPr>
                <w:rFonts w:ascii="Times New Roman" w:eastAsia="Calibri" w:hAnsi="Times New Roman" w:cs="Times New Roman"/>
                <w:b/>
                <w:sz w:val="20"/>
                <w:szCs w:val="20"/>
                <w:shd w:val="clear" w:color="auto" w:fill="FFFFFF"/>
                <w:lang w:eastAsia="zh-CN"/>
              </w:rPr>
              <w:t>Лужском</w:t>
            </w:r>
            <w:proofErr w:type="spellEnd"/>
            <w:r w:rsidRPr="00F53487">
              <w:rPr>
                <w:rFonts w:ascii="Times New Roman" w:eastAsia="Calibri" w:hAnsi="Times New Roman" w:cs="Times New Roman"/>
                <w:b/>
                <w:sz w:val="20"/>
                <w:szCs w:val="20"/>
                <w:shd w:val="clear" w:color="auto" w:fill="FFFFFF"/>
                <w:lang w:eastAsia="zh-CN"/>
              </w:rPr>
              <w:t xml:space="preserve"> районе Ленинградской области</w:t>
            </w:r>
          </w:p>
        </w:tc>
      </w:tr>
      <w:tr w:rsidR="00F53487" w:rsidRPr="00F53487" w:rsidTr="00F53487">
        <w:trPr>
          <w:trHeight w:hRule="exact" w:val="862"/>
        </w:trPr>
        <w:tc>
          <w:tcPr>
            <w:tcW w:w="708"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line="240" w:lineRule="auto"/>
              <w:ind w:left="-10" w:firstLine="10"/>
              <w:contextualSpacing/>
              <w:jc w:val="center"/>
              <w:rPr>
                <w:rFonts w:ascii="Calibri" w:eastAsia="Calibri" w:hAnsi="Calibri" w:cs="Times New Roman"/>
                <w:lang w:eastAsia="zh-CN"/>
              </w:rPr>
            </w:pPr>
            <w:r w:rsidRPr="00F53487">
              <w:rPr>
                <w:rFonts w:ascii="Times New Roman" w:eastAsia="Times New Roman" w:hAnsi="Times New Roman" w:cs="Times New Roman"/>
                <w:sz w:val="20"/>
                <w:szCs w:val="20"/>
                <w:lang w:eastAsia="ar-SA"/>
              </w:rPr>
              <w:t>12</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Филиал ГБУ ЛО «МФЦ» «Лужский»</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keepNext/>
              <w:shd w:val="clear" w:color="auto" w:fill="FFFFFF"/>
              <w:suppressAutoHyphens/>
              <w:spacing w:after="0"/>
              <w:jc w:val="center"/>
              <w:rPr>
                <w:rFonts w:ascii="Calibri" w:eastAsia="Calibri" w:hAnsi="Calibri" w:cs="Times New Roman"/>
                <w:lang w:eastAsia="zh-CN"/>
              </w:rPr>
            </w:pPr>
            <w:proofErr w:type="gramStart"/>
            <w:r w:rsidRPr="00F53487">
              <w:rPr>
                <w:rFonts w:ascii="Times New Roman" w:eastAsia="Times New Roman" w:hAnsi="Times New Roman" w:cs="Times New Roman"/>
                <w:sz w:val="20"/>
                <w:szCs w:val="20"/>
                <w:lang w:eastAsia="zh-CN"/>
              </w:rPr>
              <w:t xml:space="preserve">188230, Россия, Ленинградская область, Лужский район, г. Луга, ул. </w:t>
            </w:r>
            <w:proofErr w:type="spellStart"/>
            <w:r w:rsidRPr="00F53487">
              <w:rPr>
                <w:rFonts w:ascii="Times New Roman" w:eastAsia="Times New Roman" w:hAnsi="Times New Roman" w:cs="Times New Roman"/>
                <w:sz w:val="20"/>
                <w:szCs w:val="20"/>
                <w:lang w:eastAsia="zh-CN"/>
              </w:rPr>
              <w:t>Миккели</w:t>
            </w:r>
            <w:proofErr w:type="spellEnd"/>
            <w:r w:rsidRPr="00F53487">
              <w:rPr>
                <w:rFonts w:ascii="Times New Roman" w:eastAsia="Times New Roman" w:hAnsi="Times New Roman" w:cs="Times New Roman"/>
                <w:sz w:val="20"/>
                <w:szCs w:val="20"/>
                <w:lang w:eastAsia="zh-CN"/>
              </w:rPr>
              <w:t>, д. 7, корп. 1</w:t>
            </w:r>
            <w:proofErr w:type="gramEnd"/>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259"/>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b/>
                <w:bCs/>
                <w:sz w:val="20"/>
                <w:szCs w:val="20"/>
                <w:shd w:val="clear" w:color="auto" w:fill="FFFFFF"/>
                <w:lang w:eastAsia="zh-CN"/>
              </w:rPr>
              <w:t xml:space="preserve">Предоставление услуг в </w:t>
            </w:r>
            <w:proofErr w:type="spellStart"/>
            <w:r w:rsidRPr="00F53487">
              <w:rPr>
                <w:rFonts w:ascii="Times New Roman" w:eastAsia="Calibri" w:hAnsi="Times New Roman" w:cs="Times New Roman"/>
                <w:b/>
                <w:sz w:val="20"/>
                <w:szCs w:val="20"/>
                <w:shd w:val="clear" w:color="auto" w:fill="FFFFFF"/>
                <w:lang w:eastAsia="zh-CN"/>
              </w:rPr>
              <w:t>Подпорожском</w:t>
            </w:r>
            <w:proofErr w:type="spellEnd"/>
            <w:r w:rsidRPr="00F53487">
              <w:rPr>
                <w:rFonts w:ascii="Times New Roman" w:eastAsia="Calibri" w:hAnsi="Times New Roman" w:cs="Times New Roman"/>
                <w:b/>
                <w:sz w:val="20"/>
                <w:szCs w:val="20"/>
                <w:shd w:val="clear" w:color="auto" w:fill="FFFFFF"/>
                <w:lang w:eastAsia="zh-CN"/>
              </w:rPr>
              <w:t xml:space="preserve"> районе </w:t>
            </w:r>
            <w:r w:rsidRPr="00F53487">
              <w:rPr>
                <w:rFonts w:ascii="Times New Roman" w:eastAsia="Calibri" w:hAnsi="Times New Roman" w:cs="Times New Roman"/>
                <w:b/>
                <w:bCs/>
                <w:sz w:val="20"/>
                <w:szCs w:val="20"/>
                <w:shd w:val="clear" w:color="auto" w:fill="FFFFFF"/>
                <w:lang w:eastAsia="zh-CN"/>
              </w:rPr>
              <w:t>Ленинградской области</w:t>
            </w:r>
          </w:p>
        </w:tc>
      </w:tr>
      <w:tr w:rsidR="00F53487" w:rsidRPr="00F53487" w:rsidTr="00F53487">
        <w:trPr>
          <w:trHeight w:hRule="exact" w:val="892"/>
        </w:trPr>
        <w:tc>
          <w:tcPr>
            <w:tcW w:w="708"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ind w:left="-10" w:firstLine="10"/>
              <w:contextualSpacing/>
              <w:jc w:val="center"/>
              <w:rPr>
                <w:rFonts w:ascii="Calibri" w:eastAsia="Calibri" w:hAnsi="Calibri" w:cs="Times New Roman"/>
                <w:lang w:eastAsia="zh-CN"/>
              </w:rPr>
            </w:pPr>
            <w:r w:rsidRPr="00F53487">
              <w:rPr>
                <w:rFonts w:ascii="Times New Roman" w:eastAsia="Times New Roman" w:hAnsi="Times New Roman" w:cs="Times New Roman"/>
                <w:sz w:val="20"/>
                <w:szCs w:val="20"/>
                <w:lang w:eastAsia="ar-SA"/>
              </w:rPr>
              <w:t>13</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Филиал ГБУ ЛО «МФЦ» «</w:t>
            </w:r>
            <w:proofErr w:type="spellStart"/>
            <w:r w:rsidRPr="00F53487">
              <w:rPr>
                <w:rFonts w:ascii="Times New Roman" w:eastAsia="Times New Roman" w:hAnsi="Times New Roman" w:cs="Times New Roman"/>
                <w:bCs/>
                <w:sz w:val="20"/>
                <w:szCs w:val="20"/>
                <w:lang w:eastAsia="ar-SA"/>
              </w:rPr>
              <w:t>Лодейнопольский</w:t>
            </w:r>
            <w:proofErr w:type="spellEnd"/>
            <w:proofErr w:type="gramStart"/>
            <w:r w:rsidRPr="00F53487">
              <w:rPr>
                <w:rFonts w:ascii="Times New Roman" w:eastAsia="Times New Roman" w:hAnsi="Times New Roman" w:cs="Times New Roman"/>
                <w:color w:val="000000"/>
                <w:sz w:val="20"/>
                <w:szCs w:val="20"/>
              </w:rPr>
              <w:t>»-</w:t>
            </w:r>
            <w:proofErr w:type="gramEnd"/>
            <w:r w:rsidRPr="00F53487">
              <w:rPr>
                <w:rFonts w:ascii="Times New Roman" w:eastAsia="Times New Roman" w:hAnsi="Times New Roman" w:cs="Times New Roman"/>
                <w:color w:val="000000"/>
                <w:sz w:val="20"/>
                <w:szCs w:val="20"/>
              </w:rPr>
              <w:t>отдел «Подпорожье»</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285"/>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b/>
                <w:bCs/>
                <w:sz w:val="20"/>
                <w:szCs w:val="20"/>
                <w:shd w:val="clear" w:color="auto" w:fill="FFFFFF"/>
                <w:lang w:eastAsia="zh-CN"/>
              </w:rPr>
              <w:lastRenderedPageBreak/>
              <w:t xml:space="preserve">Предоставление услуг </w:t>
            </w:r>
            <w:proofErr w:type="gramStart"/>
            <w:r w:rsidRPr="00F53487">
              <w:rPr>
                <w:rFonts w:ascii="Times New Roman" w:eastAsia="Calibri" w:hAnsi="Times New Roman" w:cs="Times New Roman"/>
                <w:b/>
                <w:bCs/>
                <w:sz w:val="20"/>
                <w:szCs w:val="20"/>
                <w:shd w:val="clear" w:color="auto" w:fill="FFFFFF"/>
                <w:lang w:eastAsia="zh-CN"/>
              </w:rPr>
              <w:t>в</w:t>
            </w:r>
            <w:proofErr w:type="gramEnd"/>
            <w:r w:rsidRPr="00F53487">
              <w:rPr>
                <w:rFonts w:ascii="Times New Roman" w:eastAsia="Calibri" w:hAnsi="Times New Roman" w:cs="Times New Roman"/>
                <w:b/>
                <w:sz w:val="20"/>
                <w:szCs w:val="20"/>
                <w:shd w:val="clear" w:color="auto" w:fill="FFFFFF"/>
                <w:lang w:eastAsia="zh-CN"/>
              </w:rPr>
              <w:t xml:space="preserve"> </w:t>
            </w:r>
            <w:proofErr w:type="gramStart"/>
            <w:r w:rsidRPr="00F53487">
              <w:rPr>
                <w:rFonts w:ascii="Times New Roman" w:eastAsia="Calibri" w:hAnsi="Times New Roman" w:cs="Times New Roman"/>
                <w:b/>
                <w:sz w:val="20"/>
                <w:szCs w:val="20"/>
                <w:shd w:val="clear" w:color="auto" w:fill="FFFFFF"/>
                <w:lang w:eastAsia="zh-CN"/>
              </w:rPr>
              <w:t>Приозерском</w:t>
            </w:r>
            <w:proofErr w:type="gramEnd"/>
            <w:r w:rsidRPr="00F53487">
              <w:rPr>
                <w:rFonts w:ascii="Times New Roman" w:eastAsia="Calibri" w:hAnsi="Times New Roman" w:cs="Times New Roman"/>
                <w:b/>
                <w:sz w:val="20"/>
                <w:szCs w:val="20"/>
                <w:shd w:val="clear" w:color="auto" w:fill="FFFFFF"/>
                <w:lang w:eastAsia="zh-CN"/>
              </w:rPr>
              <w:t xml:space="preserve"> районе </w:t>
            </w:r>
            <w:r w:rsidRPr="00F53487">
              <w:rPr>
                <w:rFonts w:ascii="Times New Roman" w:eastAsia="Times New Roman" w:hAnsi="Times New Roman" w:cs="Times New Roman"/>
                <w:b/>
                <w:bCs/>
                <w:sz w:val="20"/>
                <w:szCs w:val="20"/>
                <w:lang w:eastAsia="ar-SA"/>
              </w:rPr>
              <w:t>Ленинградской области</w:t>
            </w:r>
          </w:p>
        </w:tc>
      </w:tr>
      <w:tr w:rsidR="00F53487" w:rsidRPr="00F53487" w:rsidTr="00F53487">
        <w:trPr>
          <w:cantSplit/>
          <w:trHeight w:hRule="exact" w:val="918"/>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jc w:val="center"/>
              <w:rPr>
                <w:rFonts w:ascii="Calibri" w:eastAsia="Calibri" w:hAnsi="Calibri" w:cs="Times New Roman"/>
                <w:lang w:eastAsia="zh-CN"/>
              </w:rPr>
            </w:pPr>
            <w:r w:rsidRPr="00F53487">
              <w:rPr>
                <w:rFonts w:ascii="Times New Roman" w:eastAsia="Times New Roman" w:hAnsi="Times New Roman" w:cs="Times New Roman"/>
                <w:sz w:val="20"/>
                <w:szCs w:val="20"/>
                <w:lang w:eastAsia="ar-SA"/>
              </w:rPr>
              <w:t>14</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188731, Россия,</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Ленинградская область, </w:t>
            </w:r>
            <w:proofErr w:type="spellStart"/>
            <w:r w:rsidRPr="00F53487">
              <w:rPr>
                <w:rFonts w:ascii="Times New Roman" w:eastAsia="Times New Roman" w:hAnsi="Times New Roman" w:cs="Times New Roman"/>
                <w:bCs/>
                <w:sz w:val="20"/>
                <w:szCs w:val="20"/>
                <w:lang w:eastAsia="ar-SA"/>
              </w:rPr>
              <w:t>Приозерский</w:t>
            </w:r>
            <w:proofErr w:type="spellEnd"/>
            <w:r w:rsidRPr="00F53487">
              <w:rPr>
                <w:rFonts w:ascii="Times New Roman" w:eastAsia="Times New Roman" w:hAnsi="Times New Roman" w:cs="Times New Roman"/>
                <w:bCs/>
                <w:sz w:val="20"/>
                <w:szCs w:val="20"/>
                <w:lang w:eastAsia="ar-SA"/>
              </w:rPr>
              <w:t xml:space="preserve"> район, пос. Сосново, ул. Механизаторов, д.11</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suppressAutoHyphens/>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cantSplit/>
          <w:trHeight w:hRule="exact" w:val="699"/>
        </w:trPr>
        <w:tc>
          <w:tcPr>
            <w:tcW w:w="708" w:type="dxa"/>
            <w:vMerge/>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snapToGrid w:val="0"/>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Филиал ГБУ ЛО «МФЦ» «Приозерск»</w:t>
            </w:r>
          </w:p>
          <w:p w:rsidR="00F53487" w:rsidRPr="00F53487" w:rsidRDefault="00F53487" w:rsidP="00F5348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proofErr w:type="gramStart"/>
            <w:r w:rsidRPr="00F53487">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F53487">
              <w:rPr>
                <w:rFonts w:ascii="Times New Roman" w:eastAsia="Times New Roman" w:hAnsi="Times New Roman" w:cs="Times New Roman"/>
                <w:bCs/>
                <w:sz w:val="20"/>
                <w:szCs w:val="20"/>
                <w:lang w:eastAsia="ar-SA"/>
              </w:rPr>
              <w:t>Приозерский</w:t>
            </w:r>
            <w:proofErr w:type="spellEnd"/>
            <w:r w:rsidRPr="00F53487">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suppressAutoHyphens/>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359"/>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bCs/>
                <w:sz w:val="20"/>
                <w:szCs w:val="20"/>
                <w:lang w:eastAsia="ar-SA"/>
              </w:rPr>
              <w:t xml:space="preserve">Предоставление услуг в </w:t>
            </w:r>
            <w:proofErr w:type="spellStart"/>
            <w:r w:rsidRPr="00F53487">
              <w:rPr>
                <w:rFonts w:ascii="Times New Roman" w:eastAsia="Times New Roman" w:hAnsi="Times New Roman" w:cs="Times New Roman"/>
                <w:b/>
                <w:sz w:val="20"/>
                <w:szCs w:val="20"/>
                <w:lang w:eastAsia="ar-SA"/>
              </w:rPr>
              <w:t>Сланцевском</w:t>
            </w:r>
            <w:proofErr w:type="spellEnd"/>
            <w:r w:rsidRPr="00F53487">
              <w:rPr>
                <w:rFonts w:ascii="Times New Roman" w:eastAsia="Times New Roman" w:hAnsi="Times New Roman" w:cs="Times New Roman"/>
                <w:b/>
                <w:sz w:val="20"/>
                <w:szCs w:val="20"/>
                <w:lang w:eastAsia="ar-SA"/>
              </w:rPr>
              <w:t xml:space="preserve"> районе </w:t>
            </w:r>
            <w:r w:rsidRPr="00F53487">
              <w:rPr>
                <w:rFonts w:ascii="Times New Roman" w:eastAsia="Times New Roman" w:hAnsi="Times New Roman" w:cs="Times New Roman"/>
                <w:b/>
                <w:bCs/>
                <w:sz w:val="20"/>
                <w:szCs w:val="20"/>
                <w:lang w:eastAsia="ar-SA"/>
              </w:rPr>
              <w:t>Ленинградской области</w:t>
            </w:r>
          </w:p>
        </w:tc>
      </w:tr>
      <w:tr w:rsidR="00F53487" w:rsidRPr="00F53487" w:rsidTr="00F53487">
        <w:trPr>
          <w:trHeight w:hRule="exact" w:val="758"/>
        </w:trPr>
        <w:tc>
          <w:tcPr>
            <w:tcW w:w="708"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15</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Филиал ГБУ ЛО «МФЦ» «</w:t>
            </w:r>
            <w:proofErr w:type="spellStart"/>
            <w:r w:rsidRPr="00F53487">
              <w:rPr>
                <w:rFonts w:ascii="Times New Roman" w:eastAsia="Times New Roman" w:hAnsi="Times New Roman" w:cs="Times New Roman"/>
                <w:bCs/>
                <w:sz w:val="20"/>
                <w:szCs w:val="20"/>
                <w:lang w:eastAsia="ar-SA"/>
              </w:rPr>
              <w:t>Сланцевский</w:t>
            </w:r>
            <w:proofErr w:type="spellEnd"/>
            <w:r w:rsidRPr="00F53487">
              <w:rPr>
                <w:rFonts w:ascii="Times New Roman" w:eastAsia="Times New Roman" w:hAnsi="Times New Roman" w:cs="Times New Roman"/>
                <w:bCs/>
                <w:sz w:val="20"/>
                <w:szCs w:val="20"/>
                <w:lang w:eastAsia="ar-SA"/>
              </w:rPr>
              <w:t>»</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188565, Россия, Ленинградская область,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г. Сланцы, ул. Кирова, д. 16А</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420"/>
        </w:trPr>
        <w:tc>
          <w:tcPr>
            <w:tcW w:w="10210" w:type="dxa"/>
            <w:gridSpan w:val="5"/>
            <w:tcBorders>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F53487" w:rsidRPr="00F53487" w:rsidTr="00F53487">
        <w:trPr>
          <w:trHeight w:hRule="exact" w:val="808"/>
        </w:trPr>
        <w:tc>
          <w:tcPr>
            <w:tcW w:w="708"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16</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Филиал ГБУ ЛО «МФЦ» «</w:t>
            </w:r>
            <w:proofErr w:type="spellStart"/>
            <w:r w:rsidRPr="00F53487">
              <w:rPr>
                <w:rFonts w:ascii="Times New Roman" w:eastAsia="Times New Roman" w:hAnsi="Times New Roman" w:cs="Times New Roman"/>
                <w:sz w:val="20"/>
                <w:szCs w:val="20"/>
              </w:rPr>
              <w:t>Сосновоборский</w:t>
            </w:r>
            <w:proofErr w:type="spellEnd"/>
            <w:r w:rsidRPr="00F53487">
              <w:rPr>
                <w:rFonts w:ascii="Times New Roman" w:eastAsia="Times New Roman" w:hAnsi="Times New Roman" w:cs="Times New Roman"/>
                <w:sz w:val="20"/>
                <w:szCs w:val="20"/>
              </w:rPr>
              <w:t>»</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 xml:space="preserve">188540, Россия, Ленинградская область,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г. Сосновый Бор, ул. Мира, д.1</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273"/>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b/>
                <w:bCs/>
                <w:sz w:val="20"/>
                <w:szCs w:val="20"/>
                <w:shd w:val="clear" w:color="auto" w:fill="FFFFFF"/>
                <w:lang w:eastAsia="zh-CN"/>
              </w:rPr>
              <w:t xml:space="preserve">Предоставление услуг в </w:t>
            </w:r>
            <w:r w:rsidRPr="00F53487">
              <w:rPr>
                <w:rFonts w:ascii="Times New Roman" w:eastAsia="Calibri" w:hAnsi="Times New Roman" w:cs="Times New Roman"/>
                <w:b/>
                <w:sz w:val="20"/>
                <w:szCs w:val="20"/>
                <w:shd w:val="clear" w:color="auto" w:fill="FFFFFF"/>
                <w:lang w:eastAsia="zh-CN"/>
              </w:rPr>
              <w:t xml:space="preserve">Тихвинском районе </w:t>
            </w:r>
            <w:r w:rsidRPr="00F53487">
              <w:rPr>
                <w:rFonts w:ascii="Times New Roman" w:eastAsia="Times New Roman" w:hAnsi="Times New Roman" w:cs="Times New Roman"/>
                <w:b/>
                <w:bCs/>
                <w:sz w:val="20"/>
                <w:szCs w:val="20"/>
                <w:lang w:eastAsia="ar-SA"/>
              </w:rPr>
              <w:t>Ленинградской области</w:t>
            </w:r>
          </w:p>
        </w:tc>
      </w:tr>
      <w:tr w:rsidR="00F53487" w:rsidRPr="00F53487" w:rsidTr="00F53487">
        <w:trPr>
          <w:trHeight w:hRule="exact" w:val="720"/>
        </w:trPr>
        <w:tc>
          <w:tcPr>
            <w:tcW w:w="708"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17</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Филиал ГБУ ЛО «МФЦ»</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«Тихвинский»</w:t>
            </w:r>
          </w:p>
          <w:p w:rsidR="00F53487" w:rsidRPr="00F53487" w:rsidRDefault="00F53487" w:rsidP="00F5348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г. Тихвин, 1-й микрорайон, д.2</w:t>
            </w:r>
          </w:p>
          <w:p w:rsidR="00F53487" w:rsidRPr="00F53487" w:rsidRDefault="00F53487" w:rsidP="00F5348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292"/>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b/>
                <w:bCs/>
                <w:sz w:val="20"/>
                <w:szCs w:val="20"/>
                <w:shd w:val="clear" w:color="auto" w:fill="FFFFFF"/>
                <w:lang w:eastAsia="zh-CN"/>
              </w:rPr>
              <w:t xml:space="preserve">Предоставление услуг в </w:t>
            </w:r>
            <w:r w:rsidRPr="00F53487">
              <w:rPr>
                <w:rFonts w:ascii="Times New Roman" w:eastAsia="Calibri" w:hAnsi="Times New Roman" w:cs="Times New Roman"/>
                <w:b/>
                <w:sz w:val="20"/>
                <w:szCs w:val="20"/>
                <w:shd w:val="clear" w:color="auto" w:fill="FFFFFF"/>
                <w:lang w:eastAsia="zh-CN"/>
              </w:rPr>
              <w:t xml:space="preserve">Тосненском районе </w:t>
            </w:r>
            <w:r w:rsidRPr="00F53487">
              <w:rPr>
                <w:rFonts w:ascii="Times New Roman" w:eastAsia="Times New Roman" w:hAnsi="Times New Roman" w:cs="Times New Roman"/>
                <w:b/>
                <w:bCs/>
                <w:sz w:val="20"/>
                <w:szCs w:val="20"/>
                <w:lang w:eastAsia="ar-SA"/>
              </w:rPr>
              <w:t>Ленинградской области</w:t>
            </w:r>
          </w:p>
        </w:tc>
      </w:tr>
      <w:tr w:rsidR="00F53487" w:rsidRPr="00F53487" w:rsidTr="00F53487">
        <w:trPr>
          <w:trHeight w:hRule="exact" w:val="694"/>
        </w:trPr>
        <w:tc>
          <w:tcPr>
            <w:tcW w:w="708" w:type="dxa"/>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jc w:val="center"/>
              <w:rPr>
                <w:rFonts w:ascii="Calibri" w:eastAsia="Calibri" w:hAnsi="Calibri" w:cs="Times New Roman"/>
                <w:lang w:eastAsia="zh-CN"/>
              </w:rPr>
            </w:pPr>
            <w:r w:rsidRPr="00F53487">
              <w:rPr>
                <w:rFonts w:ascii="Times New Roman" w:eastAsia="Times New Roman" w:hAnsi="Times New Roman" w:cs="Times New Roman"/>
                <w:sz w:val="20"/>
                <w:szCs w:val="20"/>
              </w:rPr>
              <w:t>18</w:t>
            </w:r>
          </w:p>
        </w:tc>
        <w:tc>
          <w:tcPr>
            <w:tcW w:w="2269" w:type="dxa"/>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187000, Россия, Ленинградская область, Тосненский район,</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г. Тосно, ул. </w:t>
            </w:r>
            <w:proofErr w:type="gramStart"/>
            <w:r w:rsidRPr="00F53487">
              <w:rPr>
                <w:rFonts w:ascii="Times New Roman" w:eastAsia="Times New Roman" w:hAnsi="Times New Roman" w:cs="Times New Roman"/>
                <w:bCs/>
                <w:sz w:val="20"/>
                <w:szCs w:val="20"/>
                <w:lang w:eastAsia="ar-SA"/>
              </w:rPr>
              <w:t>Советская</w:t>
            </w:r>
            <w:proofErr w:type="gramEnd"/>
            <w:r w:rsidRPr="00F53487">
              <w:rPr>
                <w:rFonts w:ascii="Times New Roman" w:eastAsia="Times New Roman" w:hAnsi="Times New Roman" w:cs="Times New Roman"/>
                <w:bCs/>
                <w:sz w:val="20"/>
                <w:szCs w:val="20"/>
                <w:lang w:eastAsia="ar-SA"/>
              </w:rPr>
              <w:t>, д. 9В</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306"/>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F53487" w:rsidRPr="00F53487" w:rsidTr="00F53487">
        <w:trPr>
          <w:trHeight w:hRule="exact" w:val="2329"/>
        </w:trPr>
        <w:tc>
          <w:tcPr>
            <w:tcW w:w="708" w:type="dxa"/>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ind w:left="-10"/>
              <w:contextualSpacing/>
              <w:jc w:val="center"/>
              <w:rPr>
                <w:rFonts w:ascii="Calibri" w:eastAsia="Calibri" w:hAnsi="Calibri" w:cs="Times New Roman"/>
                <w:lang w:eastAsia="zh-CN"/>
              </w:rPr>
            </w:pPr>
            <w:r w:rsidRPr="00F53487">
              <w:rPr>
                <w:rFonts w:ascii="Times New Roman" w:eastAsia="Times New Roman" w:hAnsi="Times New Roman" w:cs="Times New Roman"/>
                <w:sz w:val="20"/>
                <w:szCs w:val="20"/>
              </w:rPr>
              <w:t>19</w:t>
            </w:r>
          </w:p>
        </w:tc>
        <w:tc>
          <w:tcPr>
            <w:tcW w:w="2269" w:type="dxa"/>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color w:val="000000"/>
                <w:sz w:val="20"/>
                <w:szCs w:val="20"/>
                <w:lang w:eastAsia="ar-SA"/>
              </w:rPr>
              <w:t>ГБУ ЛО «МФЦ»</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i/>
                <w:color w:val="000000"/>
                <w:sz w:val="20"/>
                <w:szCs w:val="20"/>
                <w:lang w:eastAsia="ar-SA"/>
              </w:rPr>
              <w:t>(обслуживание заявителей не осуществляется</w:t>
            </w:r>
            <w:r w:rsidRPr="00F53487">
              <w:rPr>
                <w:rFonts w:ascii="Times New Roman" w:eastAsia="Calibri" w:hAnsi="Times New Roman" w:cs="Times New Roman"/>
                <w:color w:val="000000"/>
                <w:sz w:val="20"/>
                <w:szCs w:val="20"/>
                <w:lang w:eastAsia="ar-SA"/>
              </w:rPr>
              <w:t>)</w:t>
            </w:r>
          </w:p>
        </w:tc>
        <w:tc>
          <w:tcPr>
            <w:tcW w:w="3681" w:type="dxa"/>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i/>
                <w:color w:val="000000"/>
                <w:sz w:val="20"/>
                <w:szCs w:val="20"/>
              </w:rPr>
              <w:t>Юридический адрес:</w:t>
            </w:r>
          </w:p>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 xml:space="preserve">188641, Ленинградская область, Всеволожский район, </w:t>
            </w:r>
          </w:p>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дер. Новосаратовка-центр, д.8</w:t>
            </w:r>
          </w:p>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i/>
                <w:color w:val="000000"/>
                <w:sz w:val="20"/>
                <w:szCs w:val="20"/>
              </w:rPr>
              <w:t>Почтовый адрес:</w:t>
            </w:r>
          </w:p>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 xml:space="preserve">191311, г. Санкт-Петербург, </w:t>
            </w:r>
          </w:p>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 xml:space="preserve">ул. Смольного, д. 3, </w:t>
            </w:r>
            <w:proofErr w:type="gramStart"/>
            <w:r w:rsidRPr="00F53487">
              <w:rPr>
                <w:rFonts w:ascii="Times New Roman" w:eastAsia="Times New Roman" w:hAnsi="Times New Roman" w:cs="Times New Roman"/>
                <w:color w:val="000000"/>
                <w:sz w:val="20"/>
                <w:szCs w:val="20"/>
              </w:rPr>
              <w:t>лит</w:t>
            </w:r>
            <w:proofErr w:type="gramEnd"/>
            <w:r w:rsidRPr="00F53487">
              <w:rPr>
                <w:rFonts w:ascii="Times New Roman" w:eastAsia="Times New Roman" w:hAnsi="Times New Roman" w:cs="Times New Roman"/>
                <w:color w:val="000000"/>
                <w:sz w:val="20"/>
                <w:szCs w:val="20"/>
              </w:rPr>
              <w:t>. А</w:t>
            </w:r>
          </w:p>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i/>
                <w:color w:val="000000"/>
                <w:sz w:val="20"/>
                <w:szCs w:val="20"/>
              </w:rPr>
              <w:t>Фактический адрес</w:t>
            </w:r>
            <w:r w:rsidRPr="00F53487">
              <w:rPr>
                <w:rFonts w:ascii="Times New Roman" w:eastAsia="Times New Roman" w:hAnsi="Times New Roman" w:cs="Times New Roman"/>
                <w:b/>
                <w:i/>
                <w:color w:val="000000"/>
                <w:sz w:val="20"/>
                <w:szCs w:val="20"/>
              </w:rPr>
              <w:t>:</w:t>
            </w:r>
          </w:p>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191024, г. Санкт-Петербург,  </w:t>
            </w:r>
          </w:p>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 xml:space="preserve">пр. Бакунина, д. 5, </w:t>
            </w:r>
            <w:proofErr w:type="gramStart"/>
            <w:r w:rsidRPr="00F53487">
              <w:rPr>
                <w:rFonts w:ascii="Times New Roman" w:eastAsia="Times New Roman" w:hAnsi="Times New Roman" w:cs="Times New Roman"/>
                <w:color w:val="000000"/>
                <w:sz w:val="20"/>
                <w:szCs w:val="20"/>
              </w:rPr>
              <w:t>лит</w:t>
            </w:r>
            <w:proofErr w:type="gramEnd"/>
            <w:r w:rsidRPr="00F53487">
              <w:rPr>
                <w:rFonts w:ascii="Times New Roman" w:eastAsia="Times New Roman" w:hAnsi="Times New Roman" w:cs="Times New Roman"/>
                <w:color w:val="000000"/>
                <w:sz w:val="20"/>
                <w:szCs w:val="20"/>
              </w:rPr>
              <w:t>. А</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proofErr w:type="spellStart"/>
            <w:r w:rsidRPr="00F53487">
              <w:rPr>
                <w:rFonts w:ascii="Times New Roman" w:eastAsia="Calibri" w:hAnsi="Times New Roman" w:cs="Times New Roman"/>
                <w:color w:val="000000"/>
                <w:sz w:val="20"/>
                <w:szCs w:val="20"/>
                <w:lang w:eastAsia="ar-SA"/>
              </w:rPr>
              <w:t>пн-чт</w:t>
            </w:r>
            <w:proofErr w:type="spellEnd"/>
            <w:r w:rsidRPr="00F53487">
              <w:rPr>
                <w:rFonts w:ascii="Times New Roman" w:eastAsia="Calibri" w:hAnsi="Times New Roman" w:cs="Times New Roman"/>
                <w:color w:val="000000"/>
                <w:sz w:val="20"/>
                <w:szCs w:val="20"/>
                <w:lang w:eastAsia="ar-SA"/>
              </w:rPr>
              <w:t xml:space="preserve">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color w:val="000000"/>
                <w:sz w:val="20"/>
                <w:szCs w:val="20"/>
                <w:lang w:eastAsia="ar-SA"/>
              </w:rPr>
              <w:t>с 9.00 до 18.00,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color w:val="000000"/>
                <w:sz w:val="20"/>
                <w:szCs w:val="20"/>
                <w:lang w:eastAsia="ar-SA"/>
              </w:rPr>
              <w:t>пт.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color w:val="000000"/>
                <w:sz w:val="20"/>
                <w:szCs w:val="20"/>
                <w:lang w:eastAsia="ar-SA"/>
              </w:rPr>
              <w:t xml:space="preserve">с 9.00 до 17.00,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color w:val="000000"/>
                <w:sz w:val="20"/>
                <w:szCs w:val="20"/>
                <w:lang w:eastAsia="ar-SA"/>
              </w:rPr>
              <w:t xml:space="preserve">перерыв </w:t>
            </w:r>
            <w:proofErr w:type="gramStart"/>
            <w:r w:rsidRPr="00F53487">
              <w:rPr>
                <w:rFonts w:ascii="Times New Roman" w:eastAsia="Calibri" w:hAnsi="Times New Roman" w:cs="Times New Roman"/>
                <w:color w:val="000000"/>
                <w:sz w:val="20"/>
                <w:szCs w:val="20"/>
                <w:lang w:eastAsia="ar-SA"/>
              </w:rPr>
              <w:t>с</w:t>
            </w:r>
            <w:proofErr w:type="gramEnd"/>
          </w:p>
          <w:p w:rsidR="00F53487" w:rsidRPr="00F53487" w:rsidRDefault="00F53487" w:rsidP="00F53487">
            <w:pPr>
              <w:widowControl w:val="0"/>
              <w:tabs>
                <w:tab w:val="left" w:pos="733"/>
              </w:tabs>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color w:val="000000"/>
                <w:sz w:val="20"/>
                <w:szCs w:val="20"/>
                <w:lang w:eastAsia="ar-SA"/>
              </w:rPr>
              <w:t>13.00 до 13.48, выходные дни -</w:t>
            </w:r>
          </w:p>
          <w:p w:rsidR="00F53487" w:rsidRPr="00F53487" w:rsidRDefault="00F53487" w:rsidP="00F53487">
            <w:pPr>
              <w:widowControl w:val="0"/>
              <w:suppressAutoHyphens/>
              <w:spacing w:after="0" w:line="240" w:lineRule="auto"/>
              <w:ind w:left="58"/>
              <w:jc w:val="center"/>
              <w:rPr>
                <w:rFonts w:ascii="Calibri" w:eastAsia="Calibri" w:hAnsi="Calibri" w:cs="Times New Roman"/>
                <w:lang w:eastAsia="zh-CN"/>
              </w:rPr>
            </w:pPr>
            <w:proofErr w:type="spellStart"/>
            <w:proofErr w:type="gramStart"/>
            <w:r w:rsidRPr="00F53487">
              <w:rPr>
                <w:rFonts w:ascii="Times New Roman" w:eastAsia="Calibri" w:hAnsi="Times New Roman" w:cs="Times New Roman"/>
                <w:color w:val="000000"/>
                <w:sz w:val="20"/>
                <w:szCs w:val="20"/>
                <w:lang w:eastAsia="ar-SA"/>
              </w:rPr>
              <w:t>сб</w:t>
            </w:r>
            <w:proofErr w:type="spellEnd"/>
            <w:proofErr w:type="gramEnd"/>
            <w:r w:rsidRPr="00F53487">
              <w:rPr>
                <w:rFonts w:ascii="Times New Roman" w:eastAsia="Calibri" w:hAnsi="Times New Roman" w:cs="Times New Roman"/>
                <w:color w:val="000000"/>
                <w:sz w:val="20"/>
                <w:szCs w:val="20"/>
                <w:lang w:eastAsia="ar-SA"/>
              </w:rPr>
              <w:t>, вс.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bl>
    <w:p w:rsidR="00F53487" w:rsidRPr="00F53487" w:rsidRDefault="00F53487" w:rsidP="00F53487">
      <w:pPr>
        <w:widowControl w:val="0"/>
        <w:tabs>
          <w:tab w:val="left" w:pos="1134"/>
        </w:tabs>
        <w:suppressAutoHyphens/>
        <w:autoSpaceDE w:val="0"/>
        <w:spacing w:after="0" w:line="240" w:lineRule="auto"/>
        <w:ind w:firstLine="709"/>
        <w:jc w:val="center"/>
        <w:rPr>
          <w:rFonts w:ascii="Times New Roman" w:eastAsia="Calibri" w:hAnsi="Times New Roman" w:cs="Times New Roman"/>
          <w:color w:val="000000"/>
          <w:sz w:val="28"/>
          <w:szCs w:val="28"/>
          <w:lang w:eastAsia="zh-CN"/>
        </w:rPr>
      </w:pPr>
    </w:p>
    <w:p w:rsidR="00F53487" w:rsidRPr="00F53487" w:rsidRDefault="00F53487" w:rsidP="00F53487">
      <w:pPr>
        <w:widowControl w:val="0"/>
        <w:tabs>
          <w:tab w:val="left" w:pos="1134"/>
        </w:tabs>
        <w:suppressAutoHyphens/>
        <w:autoSpaceDE w:val="0"/>
        <w:spacing w:after="0" w:line="240" w:lineRule="auto"/>
        <w:ind w:firstLine="709"/>
        <w:jc w:val="center"/>
        <w:rPr>
          <w:rFonts w:ascii="Times New Roman" w:eastAsia="Calibri" w:hAnsi="Times New Roman" w:cs="Times New Roman"/>
          <w:color w:val="000000"/>
          <w:sz w:val="28"/>
          <w:szCs w:val="28"/>
          <w:lang w:eastAsia="zh-CN"/>
        </w:rPr>
      </w:pPr>
    </w:p>
    <w:p w:rsidR="00F53487" w:rsidRPr="00F53487" w:rsidRDefault="00F53487" w:rsidP="00F53487">
      <w:pPr>
        <w:widowControl w:val="0"/>
        <w:tabs>
          <w:tab w:val="left" w:pos="1134"/>
        </w:tabs>
        <w:suppressAutoHyphens/>
        <w:autoSpaceDE w:val="0"/>
        <w:spacing w:after="0" w:line="240" w:lineRule="auto"/>
        <w:ind w:firstLine="709"/>
        <w:jc w:val="center"/>
        <w:rPr>
          <w:rFonts w:ascii="Times New Roman" w:eastAsia="Calibri" w:hAnsi="Times New Roman" w:cs="Times New Roman"/>
          <w:color w:val="000000"/>
          <w:sz w:val="28"/>
          <w:szCs w:val="28"/>
          <w:lang w:eastAsia="zh-CN"/>
        </w:rPr>
      </w:pPr>
    </w:p>
    <w:p w:rsidR="00F53487" w:rsidRPr="00F53487" w:rsidRDefault="00F53487" w:rsidP="00F53487">
      <w:pPr>
        <w:suppressAutoHyphens/>
        <w:spacing w:after="0" w:line="240" w:lineRule="auto"/>
        <w:ind w:left="142"/>
        <w:jc w:val="both"/>
        <w:rPr>
          <w:rFonts w:ascii="Times New Roman" w:eastAsia="Calibri" w:hAnsi="Times New Roman" w:cs="Times New Roman"/>
          <w:color w:val="000000"/>
          <w:sz w:val="24"/>
          <w:szCs w:val="24"/>
          <w:shd w:val="clear" w:color="auto" w:fill="FFFFFF"/>
          <w:lang w:eastAsia="zh-CN"/>
        </w:rPr>
      </w:pP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sz w:val="28"/>
          <w:szCs w:val="28"/>
          <w:shd w:val="clear" w:color="auto" w:fill="FFFFFF"/>
          <w:lang w:eastAsia="zh-CN"/>
        </w:rPr>
      </w:pP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53487" w:rsidRDefault="00F53487" w:rsidP="008A278A">
      <w:pPr>
        <w:tabs>
          <w:tab w:val="left" w:pos="142"/>
          <w:tab w:val="left" w:pos="284"/>
        </w:tabs>
        <w:suppressAutoHyphens/>
        <w:spacing w:after="0" w:line="240" w:lineRule="auto"/>
        <w:rPr>
          <w:rFonts w:ascii="Times New Roman" w:eastAsia="Times New Roman" w:hAnsi="Times New Roman" w:cs="Times New Roman"/>
          <w:sz w:val="28"/>
          <w:szCs w:val="28"/>
          <w:lang w:eastAsia="zh-CN"/>
        </w:rPr>
      </w:pPr>
    </w:p>
    <w:p w:rsidR="008A278A" w:rsidRPr="00F53487" w:rsidRDefault="008A278A" w:rsidP="008A278A">
      <w:pPr>
        <w:tabs>
          <w:tab w:val="left" w:pos="142"/>
          <w:tab w:val="left" w:pos="284"/>
        </w:tabs>
        <w:suppressAutoHyphens/>
        <w:spacing w:after="0" w:line="240" w:lineRule="auto"/>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Calibri" w:eastAsia="Calibri" w:hAnsi="Calibri" w:cs="Times New Roman"/>
          <w:lang w:eastAsia="zh-CN"/>
        </w:rPr>
      </w:pPr>
    </w:p>
    <w:p w:rsidR="00F53487" w:rsidRPr="00F53487" w:rsidRDefault="00F53487" w:rsidP="00F53487">
      <w:pPr>
        <w:tabs>
          <w:tab w:val="left" w:pos="142"/>
          <w:tab w:val="left" w:pos="284"/>
        </w:tabs>
        <w:suppressAutoHyphens/>
        <w:spacing w:after="0" w:line="240" w:lineRule="auto"/>
        <w:jc w:val="right"/>
        <w:rPr>
          <w:rFonts w:ascii="Calibri" w:eastAsia="Calibri" w:hAnsi="Calibri" w:cs="Times New Roman"/>
          <w:lang w:eastAsia="zh-CN"/>
        </w:rPr>
      </w:pPr>
      <w:r w:rsidRPr="00F53487">
        <w:rPr>
          <w:rFonts w:ascii="Times New Roman" w:eastAsia="Times New Roman" w:hAnsi="Times New Roman" w:cs="Times New Roman"/>
          <w:sz w:val="20"/>
          <w:szCs w:val="20"/>
        </w:rPr>
        <w:lastRenderedPageBreak/>
        <w:t>Приложение № 3</w:t>
      </w:r>
    </w:p>
    <w:p w:rsidR="00F53487" w:rsidRPr="00F53487" w:rsidRDefault="00F53487" w:rsidP="00F53487">
      <w:pPr>
        <w:tabs>
          <w:tab w:val="left" w:pos="142"/>
          <w:tab w:val="left" w:pos="284"/>
        </w:tabs>
        <w:suppressAutoHyphens/>
        <w:spacing w:after="0" w:line="240" w:lineRule="auto"/>
        <w:jc w:val="right"/>
        <w:rPr>
          <w:rFonts w:ascii="Calibri" w:eastAsia="Calibri" w:hAnsi="Calibri" w:cs="Times New Roman"/>
          <w:lang w:eastAsia="zh-CN"/>
        </w:rPr>
      </w:pPr>
      <w:r w:rsidRPr="00F53487">
        <w:rPr>
          <w:rFonts w:ascii="Times New Roman" w:eastAsia="Times New Roman" w:hAnsi="Times New Roman" w:cs="Times New Roman"/>
          <w:sz w:val="20"/>
          <w:szCs w:val="20"/>
        </w:rPr>
        <w:t xml:space="preserve">                                                                                                     к Административному регламенту</w:t>
      </w:r>
    </w:p>
    <w:p w:rsidR="00F53487" w:rsidRPr="00F53487" w:rsidRDefault="00F53487" w:rsidP="00F53487">
      <w:pPr>
        <w:suppressAutoHyphens/>
        <w:spacing w:after="0" w:line="240" w:lineRule="auto"/>
        <w:ind w:firstLine="568"/>
        <w:contextualSpacing/>
        <w:jc w:val="both"/>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ind w:firstLine="568"/>
        <w:contextualSpacing/>
        <w:jc w:val="both"/>
        <w:rPr>
          <w:rFonts w:ascii="Times New Roman" w:eastAsia="Times New Roman" w:hAnsi="Times New Roman" w:cs="Times New Roman"/>
          <w:b/>
          <w:color w:val="000000"/>
          <w:sz w:val="24"/>
          <w:szCs w:val="24"/>
        </w:rPr>
      </w:pPr>
      <w:r>
        <w:rPr>
          <w:rFonts w:ascii="Calibri" w:eastAsia="Calibri" w:hAnsi="Calibri" w:cs="Times New Roman"/>
          <w:noProof/>
        </w:rPr>
        <mc:AlternateContent>
          <mc:Choice Requires="wps">
            <w:drawing>
              <wp:anchor distT="0" distB="0" distL="114935" distR="114935" simplePos="0" relativeHeight="251662336" behindDoc="0" locked="0" layoutInCell="1" allowOverlap="1">
                <wp:simplePos x="0" y="0"/>
                <wp:positionH relativeFrom="column">
                  <wp:posOffset>3632200</wp:posOffset>
                </wp:positionH>
                <wp:positionV relativeFrom="paragraph">
                  <wp:posOffset>140335</wp:posOffset>
                </wp:positionV>
                <wp:extent cx="2570480" cy="1871345"/>
                <wp:effectExtent l="0" t="0" r="1905"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87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353" w:rsidRDefault="00114353" w:rsidP="00F53487">
                            <w:pPr>
                              <w:spacing w:after="0" w:line="240" w:lineRule="auto"/>
                              <w:jc w:val="center"/>
                            </w:pPr>
                            <w:r>
                              <w:rPr>
                                <w:rFonts w:ascii="Times New Roman" w:hAnsi="Times New Roman"/>
                                <w:sz w:val="24"/>
                                <w:szCs w:val="24"/>
                              </w:rPr>
                              <w:t>Главе администрации</w:t>
                            </w:r>
                          </w:p>
                          <w:p w:rsidR="00114353" w:rsidRDefault="00114353" w:rsidP="00F53487">
                            <w:pPr>
                              <w:spacing w:after="0" w:line="240" w:lineRule="auto"/>
                              <w:jc w:val="center"/>
                            </w:pPr>
                            <w:r>
                              <w:rPr>
                                <w:rFonts w:ascii="Times New Roman" w:hAnsi="Times New Roman"/>
                                <w:sz w:val="24"/>
                                <w:szCs w:val="24"/>
                              </w:rPr>
                              <w:t>муниципального образования ______________ поселение Тосненского муниципального района Ленинградской области</w:t>
                            </w:r>
                          </w:p>
                          <w:p w:rsidR="00114353" w:rsidRDefault="00114353" w:rsidP="00F53487">
                            <w:pPr>
                              <w:spacing w:after="0" w:line="240" w:lineRule="auto"/>
                              <w:jc w:val="center"/>
                            </w:pPr>
                            <w:r>
                              <w:rPr>
                                <w:rFonts w:ascii="Times New Roman" w:hAnsi="Times New Roman"/>
                                <w:sz w:val="24"/>
                                <w:szCs w:val="24"/>
                              </w:rPr>
                              <w:t>_______________________________</w:t>
                            </w:r>
                          </w:p>
                          <w:p w:rsidR="00114353" w:rsidRDefault="00114353" w:rsidP="00F53487">
                            <w:pPr>
                              <w:spacing w:after="0" w:line="240" w:lineRule="auto"/>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86pt;margin-top:11.05pt;width:202.4pt;height:147.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" stroked="f">
                <v:textbox inset="0,0,0,0">
                  <w:txbxContent>
                    <w:p w:rsidR="00114353" w:rsidRDefault="00114353" w:rsidP="00F53487">
                      <w:pPr>
                        <w:spacing w:after="0" w:line="240" w:lineRule="auto"/>
                        <w:jc w:val="center"/>
                      </w:pPr>
                      <w:r>
                        <w:rPr>
                          <w:rFonts w:ascii="Times New Roman" w:hAnsi="Times New Roman"/>
                          <w:sz w:val="24"/>
                          <w:szCs w:val="24"/>
                        </w:rPr>
                        <w:t>Главе администрации</w:t>
                      </w:r>
                    </w:p>
                    <w:p w:rsidR="00114353" w:rsidRDefault="00114353" w:rsidP="00F53487">
                      <w:pPr>
                        <w:spacing w:after="0" w:line="240" w:lineRule="auto"/>
                        <w:jc w:val="center"/>
                      </w:pPr>
                      <w:r>
                        <w:rPr>
                          <w:rFonts w:ascii="Times New Roman" w:hAnsi="Times New Roman"/>
                          <w:sz w:val="24"/>
                          <w:szCs w:val="24"/>
                        </w:rPr>
                        <w:t>муниципального образования ______________ поселение Тосненского муниципального района Ленинградской области</w:t>
                      </w:r>
                    </w:p>
                    <w:p w:rsidR="00114353" w:rsidRDefault="00114353" w:rsidP="00F53487">
                      <w:pPr>
                        <w:spacing w:after="0" w:line="240" w:lineRule="auto"/>
                        <w:jc w:val="center"/>
                      </w:pPr>
                      <w:r>
                        <w:rPr>
                          <w:rFonts w:ascii="Times New Roman" w:hAnsi="Times New Roman"/>
                          <w:sz w:val="24"/>
                          <w:szCs w:val="24"/>
                        </w:rPr>
                        <w:t>_______________________________</w:t>
                      </w:r>
                    </w:p>
                    <w:p w:rsidR="00114353" w:rsidRDefault="00114353" w:rsidP="00F53487">
                      <w:pPr>
                        <w:spacing w:after="0" w:line="240" w:lineRule="auto"/>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w:t>
                      </w:r>
                    </w:p>
                  </w:txbxContent>
                </v:textbox>
              </v:shape>
            </w:pict>
          </mc:Fallback>
        </mc:AlternateContent>
      </w:r>
    </w:p>
    <w:p w:rsidR="00F53487" w:rsidRPr="00F53487" w:rsidRDefault="00F53487" w:rsidP="00F53487">
      <w:pPr>
        <w:suppressAutoHyphens/>
        <w:spacing w:after="0" w:line="240" w:lineRule="auto"/>
        <w:ind w:firstLine="568"/>
        <w:contextualSpacing/>
        <w:jc w:val="both"/>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ind w:firstLine="568"/>
        <w:contextualSpacing/>
        <w:jc w:val="both"/>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ind w:firstLine="568"/>
        <w:contextualSpacing/>
        <w:jc w:val="both"/>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ind w:firstLine="568"/>
        <w:contextualSpacing/>
        <w:jc w:val="both"/>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ind w:firstLine="568"/>
        <w:contextualSpacing/>
        <w:jc w:val="both"/>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ind w:firstLine="568"/>
        <w:contextualSpacing/>
        <w:jc w:val="both"/>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ind w:firstLine="568"/>
        <w:contextualSpacing/>
        <w:jc w:val="both"/>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ind w:firstLine="568"/>
        <w:contextualSpacing/>
        <w:jc w:val="both"/>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ind w:firstLine="568"/>
        <w:contextualSpacing/>
        <w:jc w:val="both"/>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ind w:firstLine="568"/>
        <w:contextualSpacing/>
        <w:jc w:val="both"/>
        <w:rPr>
          <w:rFonts w:ascii="Times New Roman" w:eastAsia="Times New Roman" w:hAnsi="Times New Roman" w:cs="Times New Roman"/>
          <w:color w:val="000000"/>
          <w:sz w:val="24"/>
          <w:szCs w:val="24"/>
        </w:rPr>
      </w:pPr>
    </w:p>
    <w:p w:rsidR="00F53487" w:rsidRPr="00F53487" w:rsidRDefault="00F53487" w:rsidP="00F53487">
      <w:pPr>
        <w:suppressAutoHyphens/>
        <w:autoSpaceDE w:val="0"/>
        <w:spacing w:after="0" w:line="240" w:lineRule="auto"/>
        <w:ind w:firstLine="568"/>
        <w:jc w:val="right"/>
        <w:rPr>
          <w:rFonts w:ascii="Times New Roman" w:eastAsia="Times New Roman" w:hAnsi="Times New Roman" w:cs="Times New Roman"/>
          <w:bCs/>
          <w:color w:val="000000"/>
          <w:sz w:val="24"/>
          <w:szCs w:val="24"/>
        </w:rPr>
      </w:pPr>
    </w:p>
    <w:p w:rsidR="00F53487" w:rsidRPr="00F53487" w:rsidRDefault="00F53487" w:rsidP="00F53487">
      <w:pPr>
        <w:suppressAutoHyphens/>
        <w:autoSpaceDE w:val="0"/>
        <w:spacing w:after="0" w:line="240" w:lineRule="auto"/>
        <w:ind w:firstLine="568"/>
        <w:jc w:val="center"/>
        <w:rPr>
          <w:rFonts w:ascii="Times New Roman" w:eastAsia="Times New Roman" w:hAnsi="Times New Roman" w:cs="Times New Roman"/>
          <w:b/>
          <w:bCs/>
          <w:sz w:val="36"/>
          <w:szCs w:val="36"/>
        </w:rPr>
      </w:pPr>
    </w:p>
    <w:p w:rsidR="00F53487" w:rsidRPr="00F53487" w:rsidRDefault="00F53487" w:rsidP="00F53487">
      <w:pPr>
        <w:suppressAutoHyphens/>
        <w:autoSpaceDE w:val="0"/>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sz w:val="32"/>
          <w:szCs w:val="32"/>
        </w:rPr>
        <w:t xml:space="preserve">Заявление </w:t>
      </w:r>
    </w:p>
    <w:p w:rsidR="00F53487" w:rsidRPr="00F53487" w:rsidRDefault="00F53487" w:rsidP="00F53487">
      <w:pPr>
        <w:suppressAutoHyphens/>
        <w:autoSpaceDE w:val="0"/>
        <w:spacing w:after="0" w:line="240" w:lineRule="auto"/>
        <w:jc w:val="both"/>
        <w:rPr>
          <w:rFonts w:ascii="Times New Roman" w:eastAsia="Times New Roman" w:hAnsi="Times New Roman" w:cs="Times New Roman"/>
          <w:b/>
          <w:sz w:val="24"/>
          <w:szCs w:val="24"/>
        </w:rPr>
      </w:pPr>
    </w:p>
    <w:p w:rsidR="00F53487" w:rsidRPr="00F53487" w:rsidRDefault="00F53487" w:rsidP="00F53487">
      <w:pPr>
        <w:suppressAutoHyphens/>
        <w:jc w:val="both"/>
        <w:rPr>
          <w:rFonts w:ascii="Calibri" w:eastAsia="Calibri" w:hAnsi="Calibri" w:cs="Times New Roman"/>
          <w:lang w:eastAsia="zh-CN"/>
        </w:rPr>
      </w:pPr>
      <w:r w:rsidRPr="00F53487">
        <w:rPr>
          <w:rFonts w:ascii="Times New Roman" w:eastAsia="Times New Roman" w:hAnsi="Times New Roman" w:cs="Times New Roman"/>
          <w:sz w:val="24"/>
          <w:szCs w:val="24"/>
        </w:rPr>
        <w:t>Прошу выделить моей семье из ___ человек ___ комнатную квартиру по адресу: ________________________________________________________________________________________________________________________________________________________________</w:t>
      </w:r>
    </w:p>
    <w:p w:rsidR="00F53487" w:rsidRPr="00F53487" w:rsidRDefault="00F53487" w:rsidP="00F53487">
      <w:pPr>
        <w:suppressAutoHyphens/>
        <w:jc w:val="both"/>
        <w:rPr>
          <w:rFonts w:ascii="Calibri" w:eastAsia="Calibri" w:hAnsi="Calibri" w:cs="Times New Roman"/>
          <w:lang w:eastAsia="zh-CN"/>
        </w:rPr>
      </w:pPr>
      <w:r w:rsidRPr="00F53487">
        <w:rPr>
          <w:rFonts w:ascii="Times New Roman" w:eastAsia="Times New Roman" w:hAnsi="Times New Roman" w:cs="Times New Roman"/>
          <w:sz w:val="24"/>
          <w:szCs w:val="24"/>
        </w:rPr>
        <w:t>на условиях договора найма специализированного (служебного) жилого помещения.</w:t>
      </w:r>
    </w:p>
    <w:p w:rsidR="00F53487" w:rsidRPr="00F53487" w:rsidRDefault="00F53487" w:rsidP="00F53487">
      <w:pPr>
        <w:suppressAutoHyphens/>
        <w:jc w:val="both"/>
        <w:rPr>
          <w:rFonts w:ascii="Calibri" w:eastAsia="Calibri" w:hAnsi="Calibri" w:cs="Times New Roman"/>
          <w:lang w:eastAsia="zh-CN"/>
        </w:rPr>
      </w:pPr>
      <w:r w:rsidRPr="00F53487">
        <w:rPr>
          <w:rFonts w:ascii="Times New Roman" w:eastAsia="Times New Roman" w:hAnsi="Times New Roman" w:cs="Times New Roman"/>
          <w:sz w:val="24"/>
          <w:szCs w:val="24"/>
        </w:rPr>
        <w:t xml:space="preserve">Состав семьи: </w:t>
      </w:r>
    </w:p>
    <w:p w:rsidR="00F53487" w:rsidRPr="00F53487" w:rsidRDefault="00F53487" w:rsidP="00F53487">
      <w:pPr>
        <w:suppressAutoHyphens/>
        <w:jc w:val="both"/>
        <w:rPr>
          <w:rFonts w:ascii="Calibri" w:eastAsia="Calibri" w:hAnsi="Calibri" w:cs="Times New Roman"/>
          <w:lang w:eastAsia="zh-CN"/>
        </w:rPr>
      </w:pPr>
      <w:r w:rsidRPr="00F53487">
        <w:rPr>
          <w:rFonts w:ascii="Times New Roman" w:eastAsia="Times New Roman" w:hAnsi="Times New Roman" w:cs="Times New Roman"/>
          <w:sz w:val="24"/>
          <w:szCs w:val="24"/>
        </w:rPr>
        <w:t>Ф.И.О. полностью (указать нанимателя, родственные отношения)</w:t>
      </w:r>
    </w:p>
    <w:p w:rsidR="00F53487" w:rsidRPr="00F53487" w:rsidRDefault="00F53487" w:rsidP="00F53487">
      <w:pPr>
        <w:numPr>
          <w:ilvl w:val="0"/>
          <w:numId w:val="24"/>
        </w:numPr>
        <w:suppressAutoHyphens/>
        <w:spacing w:after="0" w:line="360" w:lineRule="auto"/>
        <w:ind w:left="0" w:firstLine="0"/>
        <w:jc w:val="both"/>
        <w:rPr>
          <w:rFonts w:ascii="Calibri" w:eastAsia="Calibri" w:hAnsi="Calibri" w:cs="Times New Roman"/>
          <w:lang w:eastAsia="zh-CN"/>
        </w:rPr>
      </w:pPr>
      <w:r w:rsidRPr="00F53487">
        <w:rPr>
          <w:rFonts w:ascii="Times New Roman" w:eastAsia="Times New Roman" w:hAnsi="Times New Roman" w:cs="Times New Roman"/>
          <w:sz w:val="24"/>
          <w:szCs w:val="24"/>
        </w:rPr>
        <w:t>_________________________________________________________________ - наниматель</w:t>
      </w:r>
    </w:p>
    <w:p w:rsidR="00F53487" w:rsidRPr="00F53487" w:rsidRDefault="00F53487" w:rsidP="00F53487">
      <w:pPr>
        <w:numPr>
          <w:ilvl w:val="0"/>
          <w:numId w:val="24"/>
        </w:numPr>
        <w:suppressAutoHyphens/>
        <w:spacing w:after="0" w:line="360" w:lineRule="auto"/>
        <w:ind w:left="0" w:firstLine="0"/>
        <w:jc w:val="both"/>
        <w:rPr>
          <w:rFonts w:ascii="Calibri" w:eastAsia="Calibri" w:hAnsi="Calibri" w:cs="Times New Roman"/>
          <w:lang w:eastAsia="zh-CN"/>
        </w:rPr>
      </w:pPr>
      <w:r w:rsidRPr="00F53487">
        <w:rPr>
          <w:rFonts w:ascii="Times New Roman" w:eastAsia="Times New Roman" w:hAnsi="Times New Roman" w:cs="Times New Roman"/>
          <w:sz w:val="24"/>
          <w:szCs w:val="24"/>
        </w:rPr>
        <w:t>_____________________________________________________________________________</w:t>
      </w:r>
    </w:p>
    <w:p w:rsidR="00F53487" w:rsidRPr="00F53487" w:rsidRDefault="00F53487" w:rsidP="00F53487">
      <w:pPr>
        <w:numPr>
          <w:ilvl w:val="0"/>
          <w:numId w:val="24"/>
        </w:numPr>
        <w:suppressAutoHyphens/>
        <w:spacing w:after="0" w:line="360" w:lineRule="auto"/>
        <w:ind w:left="0" w:firstLine="0"/>
        <w:jc w:val="both"/>
        <w:rPr>
          <w:rFonts w:ascii="Calibri" w:eastAsia="Calibri" w:hAnsi="Calibri" w:cs="Times New Roman"/>
          <w:lang w:eastAsia="zh-CN"/>
        </w:rPr>
      </w:pPr>
      <w:r w:rsidRPr="00F53487">
        <w:rPr>
          <w:rFonts w:ascii="Times New Roman" w:eastAsia="Times New Roman" w:hAnsi="Times New Roman" w:cs="Times New Roman"/>
          <w:sz w:val="24"/>
          <w:szCs w:val="24"/>
        </w:rPr>
        <w:t>_____________________________________________________________________________</w:t>
      </w:r>
    </w:p>
    <w:p w:rsidR="00F53487" w:rsidRPr="00F53487" w:rsidRDefault="00F53487" w:rsidP="00F53487">
      <w:pPr>
        <w:numPr>
          <w:ilvl w:val="0"/>
          <w:numId w:val="24"/>
        </w:numPr>
        <w:suppressAutoHyphens/>
        <w:spacing w:after="0" w:line="360" w:lineRule="auto"/>
        <w:ind w:left="0" w:firstLine="0"/>
        <w:jc w:val="both"/>
        <w:rPr>
          <w:rFonts w:ascii="Calibri" w:eastAsia="Calibri" w:hAnsi="Calibri" w:cs="Times New Roman"/>
          <w:lang w:eastAsia="zh-CN"/>
        </w:rPr>
      </w:pPr>
      <w:r w:rsidRPr="00F53487">
        <w:rPr>
          <w:rFonts w:ascii="Times New Roman" w:eastAsia="Times New Roman" w:hAnsi="Times New Roman" w:cs="Times New Roman"/>
          <w:sz w:val="24"/>
          <w:szCs w:val="24"/>
        </w:rPr>
        <w:t>_____________________________________________________________________________</w:t>
      </w:r>
    </w:p>
    <w:p w:rsidR="00F53487" w:rsidRPr="00F53487" w:rsidRDefault="00F53487" w:rsidP="00F53487">
      <w:pPr>
        <w:numPr>
          <w:ilvl w:val="0"/>
          <w:numId w:val="24"/>
        </w:numPr>
        <w:suppressAutoHyphens/>
        <w:spacing w:after="0" w:line="360" w:lineRule="auto"/>
        <w:ind w:left="0" w:firstLine="0"/>
        <w:jc w:val="both"/>
        <w:rPr>
          <w:rFonts w:ascii="Calibri" w:eastAsia="Calibri" w:hAnsi="Calibri" w:cs="Times New Roman"/>
          <w:lang w:eastAsia="zh-CN"/>
        </w:rPr>
      </w:pPr>
      <w:r w:rsidRPr="00F53487">
        <w:rPr>
          <w:rFonts w:ascii="Times New Roman" w:eastAsia="Times New Roman" w:hAnsi="Times New Roman" w:cs="Times New Roman"/>
          <w:sz w:val="24"/>
          <w:szCs w:val="24"/>
        </w:rPr>
        <w:t>_____________________________________________________________________________</w:t>
      </w:r>
    </w:p>
    <w:p w:rsidR="00F53487" w:rsidRPr="00F53487" w:rsidRDefault="00F53487" w:rsidP="00F53487">
      <w:pPr>
        <w:suppressAutoHyphens/>
        <w:spacing w:after="0" w:line="36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rPr>
        <w:t>За квартиру по адресу: ____________________________________________________________</w:t>
      </w:r>
    </w:p>
    <w:p w:rsidR="00F53487" w:rsidRPr="00F53487" w:rsidRDefault="00F53487" w:rsidP="00F53487">
      <w:pPr>
        <w:suppressAutoHyphens/>
        <w:spacing w:after="0" w:line="36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rPr>
        <w:t>________________________________________________________________________________ обязуюсь оплачивать квартплату с момента получения ключей.</w:t>
      </w:r>
    </w:p>
    <w:p w:rsidR="00F53487" w:rsidRPr="00F53487" w:rsidRDefault="00F53487" w:rsidP="00F53487">
      <w:pPr>
        <w:suppressAutoHyphens/>
        <w:autoSpaceDE w:val="0"/>
        <w:spacing w:after="0" w:line="240" w:lineRule="auto"/>
        <w:jc w:val="both"/>
        <w:rPr>
          <w:rFonts w:ascii="Times New Roman" w:eastAsia="Times New Roman" w:hAnsi="Times New Roman" w:cs="Times New Roman"/>
          <w:sz w:val="24"/>
          <w:szCs w:val="24"/>
        </w:rPr>
      </w:pPr>
    </w:p>
    <w:p w:rsidR="00F53487" w:rsidRPr="00F53487" w:rsidRDefault="00F53487" w:rsidP="00F53487">
      <w:pPr>
        <w:suppressAutoHyphens/>
        <w:autoSpaceDE w:val="0"/>
        <w:spacing w:after="0" w:line="240" w:lineRule="auto"/>
        <w:jc w:val="both"/>
        <w:rPr>
          <w:rFonts w:ascii="Times New Roman" w:eastAsia="Times New Roman" w:hAnsi="Times New Roman" w:cs="Times New Roman"/>
          <w:sz w:val="24"/>
          <w:szCs w:val="24"/>
        </w:rPr>
      </w:pPr>
    </w:p>
    <w:p w:rsidR="00F53487" w:rsidRPr="00F53487" w:rsidRDefault="00F53487" w:rsidP="00F53487">
      <w:pPr>
        <w:suppressAutoHyphens/>
        <w:autoSpaceDE w:val="0"/>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rPr>
        <w:t>«____»____________ 20____г.</w:t>
      </w:r>
    </w:p>
    <w:p w:rsidR="00F53487" w:rsidRPr="00F53487" w:rsidRDefault="00F53487" w:rsidP="00F53487">
      <w:pPr>
        <w:suppressAutoHyphens/>
        <w:autoSpaceDE w:val="0"/>
        <w:spacing w:after="0" w:line="240" w:lineRule="auto"/>
        <w:ind w:left="4536"/>
        <w:jc w:val="right"/>
        <w:rPr>
          <w:rFonts w:ascii="Times New Roman" w:eastAsia="Times New Roman" w:hAnsi="Times New Roman" w:cs="Times New Roman"/>
          <w:bCs/>
          <w:sz w:val="24"/>
          <w:szCs w:val="24"/>
        </w:rPr>
      </w:pPr>
      <w:r>
        <w:rPr>
          <w:rFonts w:ascii="Calibri" w:eastAsia="Calibri" w:hAnsi="Calibri" w:cs="Times New Roman"/>
          <w:noProof/>
        </w:rPr>
        <mc:AlternateContent>
          <mc:Choice Requires="wps">
            <w:drawing>
              <wp:anchor distT="0" distB="0" distL="114300" distR="114300" simplePos="0" relativeHeight="251659264" behindDoc="0" locked="0" layoutInCell="1" allowOverlap="1">
                <wp:simplePos x="0" y="0"/>
                <wp:positionH relativeFrom="page">
                  <wp:posOffset>3343910</wp:posOffset>
                </wp:positionH>
                <wp:positionV relativeFrom="paragraph">
                  <wp:posOffset>48260</wp:posOffset>
                </wp:positionV>
                <wp:extent cx="3059430" cy="1414145"/>
                <wp:effectExtent l="635" t="6350" r="6985" b="8255"/>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141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5" w:type="dxa"/>
                              <w:tblLayout w:type="fixed"/>
                              <w:tblCellMar>
                                <w:left w:w="105" w:type="dxa"/>
                                <w:right w:w="105" w:type="dxa"/>
                              </w:tblCellMar>
                              <w:tblLook w:val="0000" w:firstRow="0" w:lastRow="0" w:firstColumn="0" w:lastColumn="0" w:noHBand="0" w:noVBand="0"/>
                            </w:tblPr>
                            <w:tblGrid>
                              <w:gridCol w:w="2268"/>
                              <w:gridCol w:w="425"/>
                              <w:gridCol w:w="2126"/>
                            </w:tblGrid>
                            <w:tr w:rsidR="00114353">
                              <w:trPr>
                                <w:trHeight w:val="127"/>
                              </w:trPr>
                              <w:tc>
                                <w:tcPr>
                                  <w:tcW w:w="2268" w:type="dxa"/>
                                  <w:tcBorders>
                                    <w:bottom w:val="single" w:sz="2" w:space="0" w:color="000000"/>
                                  </w:tcBorders>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c>
                                <w:tcPr>
                                  <w:tcW w:w="2551" w:type="dxa"/>
                                  <w:gridSpan w:val="2"/>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r>
                            <w:tr w:rsidR="00114353">
                              <w:tc>
                                <w:tcPr>
                                  <w:tcW w:w="2268" w:type="dxa"/>
                                  <w:shd w:val="clear" w:color="auto" w:fill="auto"/>
                                </w:tcPr>
                                <w:p w:rsidR="00114353" w:rsidRDefault="00114353">
                                  <w:pPr>
                                    <w:spacing w:after="0" w:line="240" w:lineRule="auto"/>
                                    <w:jc w:val="center"/>
                                  </w:pPr>
                                  <w:r>
                                    <w:rPr>
                                      <w:rFonts w:ascii="Times New Roman" w:eastAsia="Times New Roman" w:hAnsi="Times New Roman"/>
                                      <w:color w:val="000000"/>
                                      <w:sz w:val="24"/>
                                      <w:szCs w:val="24"/>
                                      <w:vertAlign w:val="superscript"/>
                                    </w:rPr>
                                    <w:t>(подпись заявителя)</w:t>
                                  </w:r>
                                </w:p>
                              </w:tc>
                              <w:tc>
                                <w:tcPr>
                                  <w:tcW w:w="2551" w:type="dxa"/>
                                  <w:gridSpan w:val="2"/>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vertAlign w:val="superscript"/>
                                    </w:rPr>
                                  </w:pPr>
                                </w:p>
                              </w:tc>
                            </w:tr>
                            <w:tr w:rsidR="00114353">
                              <w:tc>
                                <w:tcPr>
                                  <w:tcW w:w="2268" w:type="dxa"/>
                                  <w:tcBorders>
                                    <w:bottom w:val="single" w:sz="2" w:space="0" w:color="000000"/>
                                  </w:tcBorders>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c>
                                <w:tcPr>
                                  <w:tcW w:w="425" w:type="dxa"/>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c>
                                <w:tcPr>
                                  <w:tcW w:w="2126" w:type="dxa"/>
                                  <w:tcBorders>
                                    <w:bottom w:val="single" w:sz="2" w:space="0" w:color="000000"/>
                                  </w:tcBorders>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r>
                            <w:tr w:rsidR="00114353">
                              <w:tc>
                                <w:tcPr>
                                  <w:tcW w:w="2268" w:type="dxa"/>
                                  <w:shd w:val="clear" w:color="auto" w:fill="auto"/>
                                </w:tcPr>
                                <w:p w:rsidR="00114353" w:rsidRDefault="00114353">
                                  <w:pPr>
                                    <w:spacing w:after="0" w:line="240" w:lineRule="auto"/>
                                    <w:jc w:val="center"/>
                                  </w:pPr>
                                  <w:r>
                                    <w:rPr>
                                      <w:rFonts w:ascii="Times New Roman" w:eastAsia="Times New Roman" w:hAnsi="Times New Roman"/>
                                      <w:color w:val="000000"/>
                                      <w:sz w:val="24"/>
                                      <w:szCs w:val="24"/>
                                      <w:vertAlign w:val="superscript"/>
                                    </w:rPr>
                                    <w:t>(подпись члена семьи)</w:t>
                                  </w:r>
                                </w:p>
                              </w:tc>
                              <w:tc>
                                <w:tcPr>
                                  <w:tcW w:w="425" w:type="dxa"/>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vertAlign w:val="superscript"/>
                                    </w:rPr>
                                  </w:pPr>
                                </w:p>
                              </w:tc>
                              <w:tc>
                                <w:tcPr>
                                  <w:tcW w:w="2126" w:type="dxa"/>
                                  <w:shd w:val="clear" w:color="auto" w:fill="auto"/>
                                </w:tcPr>
                                <w:p w:rsidR="00114353" w:rsidRDefault="00114353">
                                  <w:pPr>
                                    <w:spacing w:after="0" w:line="240" w:lineRule="auto"/>
                                    <w:jc w:val="center"/>
                                  </w:pPr>
                                  <w:r>
                                    <w:rPr>
                                      <w:rFonts w:ascii="Times New Roman" w:eastAsia="Times New Roman" w:hAnsi="Times New Roman"/>
                                      <w:color w:val="000000"/>
                                      <w:sz w:val="24"/>
                                      <w:szCs w:val="24"/>
                                      <w:vertAlign w:val="superscript"/>
                                    </w:rPr>
                                    <w:t>(Ф.И.О.)</w:t>
                                  </w:r>
                                </w:p>
                              </w:tc>
                            </w:tr>
                            <w:tr w:rsidR="00114353">
                              <w:tc>
                                <w:tcPr>
                                  <w:tcW w:w="2268" w:type="dxa"/>
                                  <w:tcBorders>
                                    <w:bottom w:val="single" w:sz="2" w:space="0" w:color="000000"/>
                                  </w:tcBorders>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vertAlign w:val="superscript"/>
                                    </w:rPr>
                                  </w:pPr>
                                </w:p>
                              </w:tc>
                              <w:tc>
                                <w:tcPr>
                                  <w:tcW w:w="425" w:type="dxa"/>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c>
                                <w:tcPr>
                                  <w:tcW w:w="2126" w:type="dxa"/>
                                  <w:tcBorders>
                                    <w:bottom w:val="single" w:sz="2" w:space="0" w:color="000000"/>
                                  </w:tcBorders>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r>
                            <w:tr w:rsidR="00114353">
                              <w:tc>
                                <w:tcPr>
                                  <w:tcW w:w="2268" w:type="dxa"/>
                                  <w:shd w:val="clear" w:color="auto" w:fill="auto"/>
                                </w:tcPr>
                                <w:p w:rsidR="00114353" w:rsidRDefault="00114353">
                                  <w:pPr>
                                    <w:spacing w:after="0" w:line="240" w:lineRule="auto"/>
                                    <w:jc w:val="center"/>
                                  </w:pPr>
                                  <w:r>
                                    <w:rPr>
                                      <w:rFonts w:ascii="Times New Roman" w:eastAsia="Times New Roman" w:hAnsi="Times New Roman"/>
                                      <w:color w:val="000000"/>
                                      <w:sz w:val="24"/>
                                      <w:szCs w:val="24"/>
                                      <w:vertAlign w:val="superscript"/>
                                    </w:rPr>
                                    <w:t>(подпись члена семьи)</w:t>
                                  </w:r>
                                </w:p>
                              </w:tc>
                              <w:tc>
                                <w:tcPr>
                                  <w:tcW w:w="425" w:type="dxa"/>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vertAlign w:val="superscript"/>
                                    </w:rPr>
                                  </w:pPr>
                                </w:p>
                              </w:tc>
                              <w:tc>
                                <w:tcPr>
                                  <w:tcW w:w="2126" w:type="dxa"/>
                                  <w:shd w:val="clear" w:color="auto" w:fill="auto"/>
                                </w:tcPr>
                                <w:p w:rsidR="00114353" w:rsidRDefault="00114353">
                                  <w:pPr>
                                    <w:spacing w:after="0" w:line="240" w:lineRule="auto"/>
                                    <w:jc w:val="center"/>
                                  </w:pPr>
                                  <w:r>
                                    <w:rPr>
                                      <w:rFonts w:ascii="Times New Roman" w:eastAsia="Times New Roman" w:hAnsi="Times New Roman"/>
                                      <w:color w:val="000000"/>
                                      <w:sz w:val="24"/>
                                      <w:szCs w:val="24"/>
                                      <w:vertAlign w:val="superscript"/>
                                    </w:rPr>
                                    <w:t>(Ф.И.О.)</w:t>
                                  </w:r>
                                </w:p>
                              </w:tc>
                            </w:tr>
                            <w:tr w:rsidR="00114353">
                              <w:tc>
                                <w:tcPr>
                                  <w:tcW w:w="2268" w:type="dxa"/>
                                  <w:tcBorders>
                                    <w:bottom w:val="single" w:sz="2" w:space="0" w:color="000000"/>
                                  </w:tcBorders>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vertAlign w:val="superscript"/>
                                    </w:rPr>
                                  </w:pPr>
                                </w:p>
                              </w:tc>
                              <w:tc>
                                <w:tcPr>
                                  <w:tcW w:w="425" w:type="dxa"/>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c>
                                <w:tcPr>
                                  <w:tcW w:w="2126" w:type="dxa"/>
                                  <w:tcBorders>
                                    <w:bottom w:val="single" w:sz="2" w:space="0" w:color="000000"/>
                                  </w:tcBorders>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r>
                            <w:tr w:rsidR="00114353">
                              <w:tc>
                                <w:tcPr>
                                  <w:tcW w:w="2268" w:type="dxa"/>
                                  <w:shd w:val="clear" w:color="auto" w:fill="auto"/>
                                </w:tcPr>
                                <w:p w:rsidR="00114353" w:rsidRDefault="00114353">
                                  <w:pPr>
                                    <w:spacing w:after="0" w:line="240" w:lineRule="auto"/>
                                    <w:jc w:val="center"/>
                                  </w:pPr>
                                  <w:r>
                                    <w:rPr>
                                      <w:rFonts w:ascii="Times New Roman" w:eastAsia="Times New Roman" w:hAnsi="Times New Roman"/>
                                      <w:color w:val="000000"/>
                                      <w:sz w:val="24"/>
                                      <w:szCs w:val="24"/>
                                      <w:vertAlign w:val="superscript"/>
                                    </w:rPr>
                                    <w:t>(подпись члена семьи)</w:t>
                                  </w:r>
                                </w:p>
                              </w:tc>
                              <w:tc>
                                <w:tcPr>
                                  <w:tcW w:w="425" w:type="dxa"/>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vertAlign w:val="superscript"/>
                                    </w:rPr>
                                  </w:pPr>
                                </w:p>
                              </w:tc>
                              <w:tc>
                                <w:tcPr>
                                  <w:tcW w:w="2126" w:type="dxa"/>
                                  <w:shd w:val="clear" w:color="auto" w:fill="auto"/>
                                </w:tcPr>
                                <w:p w:rsidR="00114353" w:rsidRDefault="00114353">
                                  <w:pPr>
                                    <w:spacing w:after="0" w:line="240" w:lineRule="auto"/>
                                    <w:jc w:val="center"/>
                                  </w:pPr>
                                  <w:r>
                                    <w:rPr>
                                      <w:rFonts w:ascii="Times New Roman" w:eastAsia="Times New Roman" w:hAnsi="Times New Roman"/>
                                      <w:color w:val="000000"/>
                                      <w:sz w:val="24"/>
                                      <w:szCs w:val="24"/>
                                      <w:vertAlign w:val="superscript"/>
                                    </w:rPr>
                                    <w:t>(Ф.И.О.)</w:t>
                                  </w:r>
                                </w:p>
                              </w:tc>
                            </w:tr>
                          </w:tbl>
                          <w:p w:rsidR="00114353" w:rsidRDefault="00114353" w:rsidP="00F5348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263.3pt;margin-top:3.8pt;width:240.9pt;height:11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" stroked="f">
                <v:fill opacity="0"/>
                <v:textbox inset="0,0,0,0">
                  <w:txbxContent>
                    <w:tbl>
                      <w:tblPr>
                        <w:tblW w:w="0" w:type="auto"/>
                        <w:tblInd w:w="105" w:type="dxa"/>
                        <w:tblLayout w:type="fixed"/>
                        <w:tblCellMar>
                          <w:left w:w="105" w:type="dxa"/>
                          <w:right w:w="105" w:type="dxa"/>
                        </w:tblCellMar>
                        <w:tblLook w:val="0000" w:firstRow="0" w:lastRow="0" w:firstColumn="0" w:lastColumn="0" w:noHBand="0" w:noVBand="0"/>
                      </w:tblPr>
                      <w:tblGrid>
                        <w:gridCol w:w="2268"/>
                        <w:gridCol w:w="425"/>
                        <w:gridCol w:w="2126"/>
                      </w:tblGrid>
                      <w:tr w:rsidR="00114353">
                        <w:trPr>
                          <w:trHeight w:val="127"/>
                        </w:trPr>
                        <w:tc>
                          <w:tcPr>
                            <w:tcW w:w="2268" w:type="dxa"/>
                            <w:tcBorders>
                              <w:bottom w:val="single" w:sz="2" w:space="0" w:color="000000"/>
                            </w:tcBorders>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c>
                          <w:tcPr>
                            <w:tcW w:w="2551" w:type="dxa"/>
                            <w:gridSpan w:val="2"/>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r>
                      <w:tr w:rsidR="00114353">
                        <w:tc>
                          <w:tcPr>
                            <w:tcW w:w="2268" w:type="dxa"/>
                            <w:shd w:val="clear" w:color="auto" w:fill="auto"/>
                          </w:tcPr>
                          <w:p w:rsidR="00114353" w:rsidRDefault="00114353">
                            <w:pPr>
                              <w:spacing w:after="0" w:line="240" w:lineRule="auto"/>
                              <w:jc w:val="center"/>
                            </w:pPr>
                            <w:r>
                              <w:rPr>
                                <w:rFonts w:ascii="Times New Roman" w:eastAsia="Times New Roman" w:hAnsi="Times New Roman"/>
                                <w:color w:val="000000"/>
                                <w:sz w:val="24"/>
                                <w:szCs w:val="24"/>
                                <w:vertAlign w:val="superscript"/>
                              </w:rPr>
                              <w:t>(подпись заявителя)</w:t>
                            </w:r>
                          </w:p>
                        </w:tc>
                        <w:tc>
                          <w:tcPr>
                            <w:tcW w:w="2551" w:type="dxa"/>
                            <w:gridSpan w:val="2"/>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vertAlign w:val="superscript"/>
                              </w:rPr>
                            </w:pPr>
                          </w:p>
                        </w:tc>
                      </w:tr>
                      <w:tr w:rsidR="00114353">
                        <w:tc>
                          <w:tcPr>
                            <w:tcW w:w="2268" w:type="dxa"/>
                            <w:tcBorders>
                              <w:bottom w:val="single" w:sz="2" w:space="0" w:color="000000"/>
                            </w:tcBorders>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c>
                          <w:tcPr>
                            <w:tcW w:w="425" w:type="dxa"/>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c>
                          <w:tcPr>
                            <w:tcW w:w="2126" w:type="dxa"/>
                            <w:tcBorders>
                              <w:bottom w:val="single" w:sz="2" w:space="0" w:color="000000"/>
                            </w:tcBorders>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r>
                      <w:tr w:rsidR="00114353">
                        <w:tc>
                          <w:tcPr>
                            <w:tcW w:w="2268" w:type="dxa"/>
                            <w:shd w:val="clear" w:color="auto" w:fill="auto"/>
                          </w:tcPr>
                          <w:p w:rsidR="00114353" w:rsidRDefault="00114353">
                            <w:pPr>
                              <w:spacing w:after="0" w:line="240" w:lineRule="auto"/>
                              <w:jc w:val="center"/>
                            </w:pPr>
                            <w:r>
                              <w:rPr>
                                <w:rFonts w:ascii="Times New Roman" w:eastAsia="Times New Roman" w:hAnsi="Times New Roman"/>
                                <w:color w:val="000000"/>
                                <w:sz w:val="24"/>
                                <w:szCs w:val="24"/>
                                <w:vertAlign w:val="superscript"/>
                              </w:rPr>
                              <w:t>(подпись члена семьи)</w:t>
                            </w:r>
                          </w:p>
                        </w:tc>
                        <w:tc>
                          <w:tcPr>
                            <w:tcW w:w="425" w:type="dxa"/>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vertAlign w:val="superscript"/>
                              </w:rPr>
                            </w:pPr>
                          </w:p>
                        </w:tc>
                        <w:tc>
                          <w:tcPr>
                            <w:tcW w:w="2126" w:type="dxa"/>
                            <w:shd w:val="clear" w:color="auto" w:fill="auto"/>
                          </w:tcPr>
                          <w:p w:rsidR="00114353" w:rsidRDefault="00114353">
                            <w:pPr>
                              <w:spacing w:after="0" w:line="240" w:lineRule="auto"/>
                              <w:jc w:val="center"/>
                            </w:pPr>
                            <w:r>
                              <w:rPr>
                                <w:rFonts w:ascii="Times New Roman" w:eastAsia="Times New Roman" w:hAnsi="Times New Roman"/>
                                <w:color w:val="000000"/>
                                <w:sz w:val="24"/>
                                <w:szCs w:val="24"/>
                                <w:vertAlign w:val="superscript"/>
                              </w:rPr>
                              <w:t>(Ф.И.О.)</w:t>
                            </w:r>
                          </w:p>
                        </w:tc>
                      </w:tr>
                      <w:tr w:rsidR="00114353">
                        <w:tc>
                          <w:tcPr>
                            <w:tcW w:w="2268" w:type="dxa"/>
                            <w:tcBorders>
                              <w:bottom w:val="single" w:sz="2" w:space="0" w:color="000000"/>
                            </w:tcBorders>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vertAlign w:val="superscript"/>
                              </w:rPr>
                            </w:pPr>
                          </w:p>
                        </w:tc>
                        <w:tc>
                          <w:tcPr>
                            <w:tcW w:w="425" w:type="dxa"/>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c>
                          <w:tcPr>
                            <w:tcW w:w="2126" w:type="dxa"/>
                            <w:tcBorders>
                              <w:bottom w:val="single" w:sz="2" w:space="0" w:color="000000"/>
                            </w:tcBorders>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r>
                      <w:tr w:rsidR="00114353">
                        <w:tc>
                          <w:tcPr>
                            <w:tcW w:w="2268" w:type="dxa"/>
                            <w:shd w:val="clear" w:color="auto" w:fill="auto"/>
                          </w:tcPr>
                          <w:p w:rsidR="00114353" w:rsidRDefault="00114353">
                            <w:pPr>
                              <w:spacing w:after="0" w:line="240" w:lineRule="auto"/>
                              <w:jc w:val="center"/>
                            </w:pPr>
                            <w:r>
                              <w:rPr>
                                <w:rFonts w:ascii="Times New Roman" w:eastAsia="Times New Roman" w:hAnsi="Times New Roman"/>
                                <w:color w:val="000000"/>
                                <w:sz w:val="24"/>
                                <w:szCs w:val="24"/>
                                <w:vertAlign w:val="superscript"/>
                              </w:rPr>
                              <w:t>(подпись члена семьи)</w:t>
                            </w:r>
                          </w:p>
                        </w:tc>
                        <w:tc>
                          <w:tcPr>
                            <w:tcW w:w="425" w:type="dxa"/>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vertAlign w:val="superscript"/>
                              </w:rPr>
                            </w:pPr>
                          </w:p>
                        </w:tc>
                        <w:tc>
                          <w:tcPr>
                            <w:tcW w:w="2126" w:type="dxa"/>
                            <w:shd w:val="clear" w:color="auto" w:fill="auto"/>
                          </w:tcPr>
                          <w:p w:rsidR="00114353" w:rsidRDefault="00114353">
                            <w:pPr>
                              <w:spacing w:after="0" w:line="240" w:lineRule="auto"/>
                              <w:jc w:val="center"/>
                            </w:pPr>
                            <w:r>
                              <w:rPr>
                                <w:rFonts w:ascii="Times New Roman" w:eastAsia="Times New Roman" w:hAnsi="Times New Roman"/>
                                <w:color w:val="000000"/>
                                <w:sz w:val="24"/>
                                <w:szCs w:val="24"/>
                                <w:vertAlign w:val="superscript"/>
                              </w:rPr>
                              <w:t>(Ф.И.О.)</w:t>
                            </w:r>
                          </w:p>
                        </w:tc>
                      </w:tr>
                      <w:tr w:rsidR="00114353">
                        <w:tc>
                          <w:tcPr>
                            <w:tcW w:w="2268" w:type="dxa"/>
                            <w:tcBorders>
                              <w:bottom w:val="single" w:sz="2" w:space="0" w:color="000000"/>
                            </w:tcBorders>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vertAlign w:val="superscript"/>
                              </w:rPr>
                            </w:pPr>
                          </w:p>
                        </w:tc>
                        <w:tc>
                          <w:tcPr>
                            <w:tcW w:w="425" w:type="dxa"/>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c>
                          <w:tcPr>
                            <w:tcW w:w="2126" w:type="dxa"/>
                            <w:tcBorders>
                              <w:bottom w:val="single" w:sz="2" w:space="0" w:color="000000"/>
                            </w:tcBorders>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r>
                      <w:tr w:rsidR="00114353">
                        <w:tc>
                          <w:tcPr>
                            <w:tcW w:w="2268" w:type="dxa"/>
                            <w:shd w:val="clear" w:color="auto" w:fill="auto"/>
                          </w:tcPr>
                          <w:p w:rsidR="00114353" w:rsidRDefault="00114353">
                            <w:pPr>
                              <w:spacing w:after="0" w:line="240" w:lineRule="auto"/>
                              <w:jc w:val="center"/>
                            </w:pPr>
                            <w:r>
                              <w:rPr>
                                <w:rFonts w:ascii="Times New Roman" w:eastAsia="Times New Roman" w:hAnsi="Times New Roman"/>
                                <w:color w:val="000000"/>
                                <w:sz w:val="24"/>
                                <w:szCs w:val="24"/>
                                <w:vertAlign w:val="superscript"/>
                              </w:rPr>
                              <w:t>(подпись члена семьи)</w:t>
                            </w:r>
                          </w:p>
                        </w:tc>
                        <w:tc>
                          <w:tcPr>
                            <w:tcW w:w="425" w:type="dxa"/>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vertAlign w:val="superscript"/>
                              </w:rPr>
                            </w:pPr>
                          </w:p>
                        </w:tc>
                        <w:tc>
                          <w:tcPr>
                            <w:tcW w:w="2126" w:type="dxa"/>
                            <w:shd w:val="clear" w:color="auto" w:fill="auto"/>
                          </w:tcPr>
                          <w:p w:rsidR="00114353" w:rsidRDefault="00114353">
                            <w:pPr>
                              <w:spacing w:after="0" w:line="240" w:lineRule="auto"/>
                              <w:jc w:val="center"/>
                            </w:pPr>
                            <w:r>
                              <w:rPr>
                                <w:rFonts w:ascii="Times New Roman" w:eastAsia="Times New Roman" w:hAnsi="Times New Roman"/>
                                <w:color w:val="000000"/>
                                <w:sz w:val="24"/>
                                <w:szCs w:val="24"/>
                                <w:vertAlign w:val="superscript"/>
                              </w:rPr>
                              <w:t>(Ф.И.О.)</w:t>
                            </w:r>
                          </w:p>
                        </w:tc>
                      </w:tr>
                    </w:tbl>
                    <w:p w:rsidR="00114353" w:rsidRDefault="00114353" w:rsidP="00F53487">
                      <w:r>
                        <w:t xml:space="preserve"> </w:t>
                      </w:r>
                    </w:p>
                  </w:txbxContent>
                </v:textbox>
                <w10:wrap type="square" anchorx="page"/>
              </v:shape>
            </w:pict>
          </mc:Fallback>
        </mc:AlternateContent>
      </w:r>
    </w:p>
    <w:p w:rsidR="00F53487" w:rsidRPr="00F53487" w:rsidRDefault="00F53487" w:rsidP="00F53487">
      <w:pPr>
        <w:suppressAutoHyphens/>
        <w:autoSpaceDE w:val="0"/>
        <w:spacing w:after="0" w:line="240" w:lineRule="auto"/>
        <w:ind w:left="4536"/>
        <w:jc w:val="right"/>
        <w:rPr>
          <w:rFonts w:ascii="Times New Roman" w:eastAsia="Times New Roman" w:hAnsi="Times New Roman" w:cs="Times New Roman"/>
          <w:color w:val="000000"/>
          <w:sz w:val="24"/>
          <w:szCs w:val="24"/>
        </w:rPr>
      </w:pPr>
    </w:p>
    <w:p w:rsidR="00F53487" w:rsidRPr="00F53487" w:rsidRDefault="00F53487" w:rsidP="00F53487">
      <w:pPr>
        <w:tabs>
          <w:tab w:val="left" w:pos="142"/>
          <w:tab w:val="left" w:pos="284"/>
        </w:tabs>
        <w:suppressAutoHyphens/>
        <w:spacing w:after="0" w:line="240" w:lineRule="auto"/>
        <w:jc w:val="right"/>
        <w:rPr>
          <w:rFonts w:ascii="Calibri" w:eastAsia="Calibri" w:hAnsi="Calibri" w:cs="Times New Roman"/>
          <w:lang w:eastAsia="zh-CN"/>
        </w:rPr>
      </w:pPr>
      <w:r w:rsidRPr="00F53487">
        <w:rPr>
          <w:rFonts w:ascii="Times New Roman" w:eastAsia="Times New Roman" w:hAnsi="Times New Roman" w:cs="Times New Roman"/>
          <w:sz w:val="20"/>
          <w:szCs w:val="20"/>
        </w:rPr>
        <w:t xml:space="preserve">Приложение № 4 </w:t>
      </w: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r w:rsidRPr="00F53487">
        <w:rPr>
          <w:rFonts w:ascii="Times New Roman" w:eastAsia="Times New Roman" w:hAnsi="Times New Roman" w:cs="Times New Roman"/>
          <w:sz w:val="20"/>
          <w:szCs w:val="20"/>
        </w:rPr>
        <w:t>к Административному регламенту</w:t>
      </w: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Calibri" w:eastAsia="Calibri" w:hAnsi="Calibri" w:cs="Times New Roman"/>
          <w:lang w:eastAsia="zh-CN"/>
        </w:rPr>
      </w:pPr>
    </w:p>
    <w:p w:rsidR="00F53487" w:rsidRPr="00F53487" w:rsidRDefault="00F53487" w:rsidP="00F53487">
      <w:pPr>
        <w:suppressAutoHyphens/>
        <w:autoSpaceDE w:val="0"/>
        <w:spacing w:after="0" w:line="240" w:lineRule="auto"/>
        <w:ind w:left="4956"/>
        <w:contextualSpacing/>
        <w:jc w:val="right"/>
        <w:rPr>
          <w:rFonts w:ascii="Times New Roman" w:eastAsia="Times New Roman" w:hAnsi="Times New Roman" w:cs="Times New Roman"/>
          <w:sz w:val="24"/>
          <w:szCs w:val="24"/>
        </w:rPr>
      </w:pPr>
    </w:p>
    <w:p w:rsidR="0076312A" w:rsidRPr="00F53487" w:rsidRDefault="0076312A" w:rsidP="0076312A">
      <w:pPr>
        <w:tabs>
          <w:tab w:val="left" w:pos="142"/>
          <w:tab w:val="left" w:pos="284"/>
        </w:tabs>
        <w:suppressAutoHyphens/>
        <w:spacing w:after="0" w:line="240" w:lineRule="auto"/>
        <w:jc w:val="right"/>
        <w:rPr>
          <w:rFonts w:ascii="Calibri" w:eastAsia="Calibri" w:hAnsi="Calibri" w:cs="Times New Roman"/>
          <w:lang w:eastAsia="zh-CN"/>
        </w:rPr>
      </w:pPr>
      <w:r>
        <w:rPr>
          <w:rFonts w:ascii="Times New Roman" w:eastAsia="Times New Roman" w:hAnsi="Times New Roman" w:cs="Times New Roman"/>
          <w:sz w:val="20"/>
          <w:szCs w:val="20"/>
        </w:rPr>
        <w:lastRenderedPageBreak/>
        <w:t>Приложение № 4</w:t>
      </w:r>
    </w:p>
    <w:p w:rsidR="0076312A" w:rsidRPr="00F53487" w:rsidRDefault="0076312A" w:rsidP="0076312A">
      <w:pPr>
        <w:tabs>
          <w:tab w:val="left" w:pos="142"/>
          <w:tab w:val="left" w:pos="284"/>
        </w:tabs>
        <w:suppressAutoHyphens/>
        <w:spacing w:after="0" w:line="240" w:lineRule="auto"/>
        <w:jc w:val="right"/>
        <w:rPr>
          <w:rFonts w:ascii="Calibri" w:eastAsia="Calibri" w:hAnsi="Calibri" w:cs="Times New Roman"/>
          <w:lang w:eastAsia="zh-CN"/>
        </w:rPr>
      </w:pPr>
      <w:r w:rsidRPr="00F53487">
        <w:rPr>
          <w:rFonts w:ascii="Times New Roman" w:eastAsia="Times New Roman" w:hAnsi="Times New Roman" w:cs="Times New Roman"/>
          <w:sz w:val="20"/>
          <w:szCs w:val="20"/>
        </w:rPr>
        <w:t xml:space="preserve">                                                                                                     к Административному регламенту</w:t>
      </w:r>
    </w:p>
    <w:p w:rsidR="0076312A" w:rsidRDefault="0076312A" w:rsidP="00F53487">
      <w:pPr>
        <w:suppressAutoHyphens/>
        <w:autoSpaceDE w:val="0"/>
        <w:spacing w:after="0" w:line="240" w:lineRule="auto"/>
        <w:jc w:val="center"/>
        <w:rPr>
          <w:rFonts w:ascii="Times New Roman" w:eastAsia="Times New Roman" w:hAnsi="Times New Roman" w:cs="Times New Roman"/>
          <w:b/>
          <w:sz w:val="36"/>
          <w:szCs w:val="36"/>
        </w:rPr>
      </w:pPr>
    </w:p>
    <w:p w:rsidR="0076312A" w:rsidRDefault="0076312A" w:rsidP="00F53487">
      <w:pPr>
        <w:suppressAutoHyphens/>
        <w:autoSpaceDE w:val="0"/>
        <w:spacing w:after="0" w:line="240" w:lineRule="auto"/>
        <w:jc w:val="center"/>
        <w:rPr>
          <w:rFonts w:ascii="Times New Roman" w:eastAsia="Times New Roman" w:hAnsi="Times New Roman" w:cs="Times New Roman"/>
          <w:b/>
          <w:sz w:val="36"/>
          <w:szCs w:val="36"/>
        </w:rPr>
      </w:pPr>
    </w:p>
    <w:p w:rsidR="00F53487" w:rsidRPr="00F53487" w:rsidRDefault="00F53487" w:rsidP="00F53487">
      <w:pPr>
        <w:suppressAutoHyphens/>
        <w:autoSpaceDE w:val="0"/>
        <w:spacing w:after="0" w:line="240" w:lineRule="auto"/>
        <w:jc w:val="center"/>
        <w:rPr>
          <w:rFonts w:ascii="Times New Roman" w:eastAsia="Times New Roman" w:hAnsi="Times New Roman" w:cs="Times New Roman"/>
          <w:b/>
          <w:sz w:val="36"/>
          <w:szCs w:val="36"/>
        </w:rPr>
      </w:pPr>
      <w:r>
        <w:rPr>
          <w:rFonts w:ascii="Calibri" w:eastAsia="Calibri" w:hAnsi="Calibri" w:cs="Times New Roman"/>
          <w:noProof/>
        </w:rPr>
        <mc:AlternateContent>
          <mc:Choice Requires="wps">
            <w:drawing>
              <wp:anchor distT="0" distB="0" distL="114935" distR="114935" simplePos="0" relativeHeight="251663360" behindDoc="0" locked="0" layoutInCell="1" allowOverlap="1">
                <wp:simplePos x="0" y="0"/>
                <wp:positionH relativeFrom="column">
                  <wp:posOffset>3542030</wp:posOffset>
                </wp:positionH>
                <wp:positionV relativeFrom="paragraph">
                  <wp:posOffset>635</wp:posOffset>
                </wp:positionV>
                <wp:extent cx="2570480" cy="1509395"/>
                <wp:effectExtent l="4445" t="1270" r="0" b="381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50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353" w:rsidRDefault="00114353" w:rsidP="00F53487">
                            <w:pPr>
                              <w:spacing w:after="0" w:line="240" w:lineRule="auto"/>
                              <w:jc w:val="center"/>
                            </w:pPr>
                            <w:r>
                              <w:rPr>
                                <w:rFonts w:ascii="Times New Roman" w:hAnsi="Times New Roman"/>
                                <w:sz w:val="24"/>
                                <w:szCs w:val="24"/>
                              </w:rPr>
                              <w:t>Главе администрации</w:t>
                            </w:r>
                          </w:p>
                          <w:p w:rsidR="00114353" w:rsidRDefault="00114353" w:rsidP="00F53487">
                            <w:pPr>
                              <w:spacing w:after="0" w:line="240" w:lineRule="auto"/>
                              <w:jc w:val="center"/>
                            </w:pPr>
                            <w:r>
                              <w:rPr>
                                <w:rFonts w:ascii="Times New Roman" w:hAnsi="Times New Roman"/>
                                <w:sz w:val="24"/>
                                <w:szCs w:val="24"/>
                              </w:rPr>
                              <w:t>муниципального образования _______________ поселение Тосненского муниципального района Ленинградской области</w:t>
                            </w:r>
                          </w:p>
                          <w:p w:rsidR="00114353" w:rsidRDefault="00114353" w:rsidP="00F53487">
                            <w:pPr>
                              <w:spacing w:after="0" w:line="240" w:lineRule="auto"/>
                            </w:pPr>
                            <w:r>
                              <w:rPr>
                                <w:rFonts w:ascii="Times New Roman" w:hAnsi="Times New Roman"/>
                                <w:sz w:val="24"/>
                                <w:szCs w:val="24"/>
                              </w:rPr>
                              <w:t>___________________________________________________________________________________________________________________________________________________________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left:0;text-align:left;margin-left:278.9pt;margin-top:.05pt;width:202.4pt;height:118.8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" stroked="f">
                <v:textbox inset="0,0,0,0">
                  <w:txbxContent>
                    <w:p w:rsidR="00114353" w:rsidRDefault="00114353" w:rsidP="00F53487">
                      <w:pPr>
                        <w:spacing w:after="0" w:line="240" w:lineRule="auto"/>
                        <w:jc w:val="center"/>
                      </w:pPr>
                      <w:r>
                        <w:rPr>
                          <w:rFonts w:ascii="Times New Roman" w:hAnsi="Times New Roman"/>
                          <w:sz w:val="24"/>
                          <w:szCs w:val="24"/>
                        </w:rPr>
                        <w:t>Главе администрации</w:t>
                      </w:r>
                    </w:p>
                    <w:p w:rsidR="00114353" w:rsidRDefault="00114353" w:rsidP="00F53487">
                      <w:pPr>
                        <w:spacing w:after="0" w:line="240" w:lineRule="auto"/>
                        <w:jc w:val="center"/>
                      </w:pPr>
                      <w:r>
                        <w:rPr>
                          <w:rFonts w:ascii="Times New Roman" w:hAnsi="Times New Roman"/>
                          <w:sz w:val="24"/>
                          <w:szCs w:val="24"/>
                        </w:rPr>
                        <w:t>муниципального образования _______________ поселение Тосненского муниципального района Ленинградской области</w:t>
                      </w:r>
                    </w:p>
                    <w:p w:rsidR="00114353" w:rsidRDefault="00114353" w:rsidP="00F53487">
                      <w:pPr>
                        <w:spacing w:after="0" w:line="240" w:lineRule="auto"/>
                      </w:pPr>
                      <w:r>
                        <w:rPr>
                          <w:rFonts w:ascii="Times New Roman" w:hAnsi="Times New Roman"/>
                          <w:sz w:val="24"/>
                          <w:szCs w:val="24"/>
                        </w:rPr>
                        <w:t>___________________________________________________________________________________________________________________________________________________________</w:t>
                      </w:r>
                    </w:p>
                  </w:txbxContent>
                </v:textbox>
              </v:shape>
            </w:pict>
          </mc:Fallback>
        </mc:AlternateContent>
      </w:r>
    </w:p>
    <w:p w:rsidR="00F53487" w:rsidRPr="00F53487" w:rsidRDefault="00F53487" w:rsidP="00F53487">
      <w:pPr>
        <w:suppressAutoHyphens/>
        <w:autoSpaceDE w:val="0"/>
        <w:spacing w:after="0" w:line="240" w:lineRule="auto"/>
        <w:jc w:val="center"/>
        <w:rPr>
          <w:rFonts w:ascii="Times New Roman" w:eastAsia="Times New Roman" w:hAnsi="Times New Roman" w:cs="Times New Roman"/>
          <w:b/>
          <w:sz w:val="36"/>
          <w:szCs w:val="36"/>
        </w:rPr>
      </w:pPr>
    </w:p>
    <w:p w:rsidR="00F53487" w:rsidRPr="00F53487" w:rsidRDefault="00F53487" w:rsidP="00F53487">
      <w:pPr>
        <w:suppressAutoHyphens/>
        <w:autoSpaceDE w:val="0"/>
        <w:spacing w:after="0" w:line="240" w:lineRule="auto"/>
        <w:jc w:val="center"/>
        <w:rPr>
          <w:rFonts w:ascii="Times New Roman" w:eastAsia="Times New Roman" w:hAnsi="Times New Roman" w:cs="Times New Roman"/>
          <w:b/>
          <w:sz w:val="36"/>
          <w:szCs w:val="36"/>
        </w:rPr>
      </w:pPr>
    </w:p>
    <w:p w:rsidR="00F53487" w:rsidRPr="00F53487" w:rsidRDefault="00F53487" w:rsidP="00F53487">
      <w:pPr>
        <w:suppressAutoHyphens/>
        <w:autoSpaceDE w:val="0"/>
        <w:spacing w:after="0" w:line="240" w:lineRule="auto"/>
        <w:jc w:val="center"/>
        <w:rPr>
          <w:rFonts w:ascii="Times New Roman" w:eastAsia="Times New Roman" w:hAnsi="Times New Roman" w:cs="Times New Roman"/>
          <w:b/>
          <w:sz w:val="36"/>
          <w:szCs w:val="36"/>
        </w:rPr>
      </w:pPr>
    </w:p>
    <w:p w:rsidR="00F53487" w:rsidRPr="00F53487" w:rsidRDefault="00F53487" w:rsidP="00F53487">
      <w:pPr>
        <w:suppressAutoHyphens/>
        <w:autoSpaceDE w:val="0"/>
        <w:spacing w:after="0" w:line="240" w:lineRule="auto"/>
        <w:jc w:val="center"/>
        <w:rPr>
          <w:rFonts w:ascii="Times New Roman" w:eastAsia="Times New Roman" w:hAnsi="Times New Roman" w:cs="Times New Roman"/>
          <w:b/>
          <w:sz w:val="36"/>
          <w:szCs w:val="36"/>
        </w:rPr>
      </w:pPr>
    </w:p>
    <w:p w:rsidR="00F53487" w:rsidRPr="00F53487" w:rsidRDefault="00F53487" w:rsidP="00F53487">
      <w:pPr>
        <w:suppressAutoHyphens/>
        <w:autoSpaceDE w:val="0"/>
        <w:spacing w:after="0" w:line="240" w:lineRule="auto"/>
        <w:jc w:val="center"/>
        <w:rPr>
          <w:rFonts w:ascii="Times New Roman" w:eastAsia="Times New Roman" w:hAnsi="Times New Roman" w:cs="Times New Roman"/>
          <w:b/>
          <w:sz w:val="36"/>
          <w:szCs w:val="36"/>
        </w:rPr>
      </w:pPr>
    </w:p>
    <w:p w:rsidR="00F53487" w:rsidRPr="00F53487" w:rsidRDefault="00F53487" w:rsidP="00F53487">
      <w:pPr>
        <w:suppressAutoHyphens/>
        <w:autoSpaceDE w:val="0"/>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sz w:val="32"/>
          <w:szCs w:val="32"/>
        </w:rPr>
        <w:t xml:space="preserve">Заявление </w:t>
      </w:r>
    </w:p>
    <w:p w:rsidR="00F53487" w:rsidRPr="00F53487" w:rsidRDefault="00F53487" w:rsidP="00F53487">
      <w:pPr>
        <w:suppressAutoHyphens/>
        <w:autoSpaceDE w:val="0"/>
        <w:spacing w:after="0" w:line="240" w:lineRule="auto"/>
        <w:jc w:val="center"/>
        <w:rPr>
          <w:rFonts w:ascii="Times New Roman" w:eastAsia="Times New Roman" w:hAnsi="Times New Roman" w:cs="Times New Roman"/>
          <w:b/>
          <w:sz w:val="32"/>
          <w:szCs w:val="32"/>
        </w:rPr>
      </w:pPr>
    </w:p>
    <w:p w:rsidR="00F53487" w:rsidRPr="00F53487" w:rsidRDefault="00F53487" w:rsidP="00F53487">
      <w:pPr>
        <w:suppressAutoHyphens/>
        <w:spacing w:after="0" w:line="36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rPr>
        <w:t>Прошу выделить моей семье из _____ челове</w:t>
      </w:r>
      <w:proofErr w:type="gramStart"/>
      <w:r w:rsidRPr="00F53487">
        <w:rPr>
          <w:rFonts w:ascii="Times New Roman" w:eastAsia="Times New Roman" w:hAnsi="Times New Roman" w:cs="Times New Roman"/>
          <w:sz w:val="24"/>
          <w:szCs w:val="24"/>
        </w:rPr>
        <w:t>к(</w:t>
      </w:r>
      <w:proofErr w:type="gramEnd"/>
      <w:r w:rsidRPr="00F53487">
        <w:rPr>
          <w:rFonts w:ascii="Times New Roman" w:eastAsia="Times New Roman" w:hAnsi="Times New Roman" w:cs="Times New Roman"/>
          <w:sz w:val="24"/>
          <w:szCs w:val="24"/>
        </w:rPr>
        <w:t>а) ___________  комнатную  квартиру  по адресу: ____________________________________________________________________________________</w:t>
      </w:r>
    </w:p>
    <w:p w:rsidR="00F53487" w:rsidRPr="00F53487" w:rsidRDefault="00F53487" w:rsidP="00F53487">
      <w:pPr>
        <w:suppressAutoHyphens/>
        <w:spacing w:after="0" w:line="36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rPr>
        <w:t xml:space="preserve">________________________________________________________________________________ маневренного фонда в  связи  </w:t>
      </w:r>
      <w:proofErr w:type="gramStart"/>
      <w:r w:rsidRPr="00F53487">
        <w:rPr>
          <w:rFonts w:ascii="Times New Roman" w:eastAsia="Times New Roman" w:hAnsi="Times New Roman" w:cs="Times New Roman"/>
          <w:sz w:val="24"/>
          <w:szCs w:val="24"/>
        </w:rPr>
        <w:t>с</w:t>
      </w:r>
      <w:proofErr w:type="gramEnd"/>
      <w:r w:rsidRPr="00F53487">
        <w:rPr>
          <w:rFonts w:ascii="Times New Roman" w:eastAsia="Times New Roman" w:hAnsi="Times New Roman" w:cs="Times New Roman"/>
          <w:sz w:val="24"/>
          <w:szCs w:val="24"/>
        </w:rPr>
        <w:t>________________________________________________.</w:t>
      </w:r>
    </w:p>
    <w:p w:rsidR="00F53487" w:rsidRPr="00F53487" w:rsidRDefault="00F53487" w:rsidP="00F53487">
      <w:pPr>
        <w:suppressAutoHyphens/>
        <w:spacing w:after="0" w:line="36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rPr>
        <w:t>Состав семьи, Ф.И.О. полностью (указать родственные отношения по отношению к нанимателю, во всех заявлениях пишется одинаково):</w:t>
      </w:r>
    </w:p>
    <w:p w:rsidR="00F53487" w:rsidRPr="00F53487" w:rsidRDefault="00F53487" w:rsidP="00F53487">
      <w:pPr>
        <w:suppressAutoHyphens/>
        <w:spacing w:after="0" w:line="36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rPr>
        <w:t>1. ___________________________________________________________________- наниматель</w:t>
      </w:r>
    </w:p>
    <w:p w:rsidR="00F53487" w:rsidRPr="00F53487" w:rsidRDefault="00F53487" w:rsidP="00F53487">
      <w:pPr>
        <w:suppressAutoHyphens/>
        <w:spacing w:after="0" w:line="36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rPr>
        <w:t>2. ______________________________________________________________________________</w:t>
      </w:r>
    </w:p>
    <w:p w:rsidR="00F53487" w:rsidRPr="00F53487" w:rsidRDefault="00F53487" w:rsidP="00F53487">
      <w:pPr>
        <w:suppressAutoHyphens/>
        <w:spacing w:after="0" w:line="36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rPr>
        <w:t>3. ______________________________________________________________________________</w:t>
      </w:r>
    </w:p>
    <w:p w:rsidR="00F53487" w:rsidRPr="00F53487" w:rsidRDefault="00F53487" w:rsidP="00F53487">
      <w:pPr>
        <w:suppressAutoHyphens/>
        <w:spacing w:after="0" w:line="36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rPr>
        <w:t>4. ______________________________________________________________________________</w:t>
      </w:r>
    </w:p>
    <w:p w:rsidR="00F53487" w:rsidRPr="00F53487" w:rsidRDefault="00F53487" w:rsidP="00F53487">
      <w:pPr>
        <w:suppressAutoHyphens/>
        <w:spacing w:after="0" w:line="36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rPr>
        <w:t xml:space="preserve">За квартиру _____________________________________________________________________ </w:t>
      </w:r>
    </w:p>
    <w:p w:rsidR="00F53487" w:rsidRPr="00F53487" w:rsidRDefault="00F53487" w:rsidP="00F53487">
      <w:pPr>
        <w:suppressAutoHyphens/>
        <w:spacing w:after="0" w:line="36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rPr>
        <w:t>______________________________________________________________________обязуюсь оплачивать  квартплату с момента получения ключей.</w:t>
      </w:r>
    </w:p>
    <w:p w:rsidR="00F53487" w:rsidRPr="00F53487" w:rsidRDefault="00F53487" w:rsidP="00F53487">
      <w:pPr>
        <w:suppressAutoHyphens/>
        <w:spacing w:after="0" w:line="360" w:lineRule="auto"/>
        <w:jc w:val="both"/>
        <w:rPr>
          <w:rFonts w:ascii="Calibri" w:eastAsia="Calibri" w:hAnsi="Calibri" w:cs="Times New Roman"/>
          <w:lang w:eastAsia="zh-CN"/>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page">
                  <wp:posOffset>3343910</wp:posOffset>
                </wp:positionH>
                <wp:positionV relativeFrom="paragraph">
                  <wp:posOffset>48260</wp:posOffset>
                </wp:positionV>
                <wp:extent cx="3059430" cy="1414145"/>
                <wp:effectExtent l="635" t="5080" r="6985" b="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141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5" w:type="dxa"/>
                              <w:tblLayout w:type="fixed"/>
                              <w:tblCellMar>
                                <w:left w:w="105" w:type="dxa"/>
                                <w:right w:w="105" w:type="dxa"/>
                              </w:tblCellMar>
                              <w:tblLook w:val="0000" w:firstRow="0" w:lastRow="0" w:firstColumn="0" w:lastColumn="0" w:noHBand="0" w:noVBand="0"/>
                            </w:tblPr>
                            <w:tblGrid>
                              <w:gridCol w:w="2268"/>
                              <w:gridCol w:w="425"/>
                              <w:gridCol w:w="2126"/>
                            </w:tblGrid>
                            <w:tr w:rsidR="00114353">
                              <w:trPr>
                                <w:trHeight w:val="127"/>
                              </w:trPr>
                              <w:tc>
                                <w:tcPr>
                                  <w:tcW w:w="2268" w:type="dxa"/>
                                  <w:tcBorders>
                                    <w:bottom w:val="single" w:sz="2" w:space="0" w:color="000000"/>
                                  </w:tcBorders>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c>
                                <w:tcPr>
                                  <w:tcW w:w="2551" w:type="dxa"/>
                                  <w:gridSpan w:val="2"/>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r>
                            <w:tr w:rsidR="00114353">
                              <w:tc>
                                <w:tcPr>
                                  <w:tcW w:w="2268" w:type="dxa"/>
                                  <w:shd w:val="clear" w:color="auto" w:fill="auto"/>
                                </w:tcPr>
                                <w:p w:rsidR="00114353" w:rsidRDefault="00114353">
                                  <w:pPr>
                                    <w:spacing w:after="0" w:line="240" w:lineRule="auto"/>
                                    <w:jc w:val="center"/>
                                  </w:pPr>
                                  <w:r>
                                    <w:rPr>
                                      <w:rFonts w:ascii="Times New Roman" w:eastAsia="Times New Roman" w:hAnsi="Times New Roman"/>
                                      <w:color w:val="000000"/>
                                      <w:sz w:val="24"/>
                                      <w:szCs w:val="24"/>
                                      <w:vertAlign w:val="superscript"/>
                                    </w:rPr>
                                    <w:t>(подпись заявителя)</w:t>
                                  </w:r>
                                </w:p>
                              </w:tc>
                              <w:tc>
                                <w:tcPr>
                                  <w:tcW w:w="2551" w:type="dxa"/>
                                  <w:gridSpan w:val="2"/>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vertAlign w:val="superscript"/>
                                    </w:rPr>
                                  </w:pPr>
                                </w:p>
                              </w:tc>
                            </w:tr>
                            <w:tr w:rsidR="00114353">
                              <w:tc>
                                <w:tcPr>
                                  <w:tcW w:w="2268" w:type="dxa"/>
                                  <w:tcBorders>
                                    <w:bottom w:val="single" w:sz="2" w:space="0" w:color="000000"/>
                                  </w:tcBorders>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c>
                                <w:tcPr>
                                  <w:tcW w:w="425" w:type="dxa"/>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c>
                                <w:tcPr>
                                  <w:tcW w:w="2126" w:type="dxa"/>
                                  <w:tcBorders>
                                    <w:bottom w:val="single" w:sz="2" w:space="0" w:color="000000"/>
                                  </w:tcBorders>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r>
                            <w:tr w:rsidR="00114353">
                              <w:tc>
                                <w:tcPr>
                                  <w:tcW w:w="2268" w:type="dxa"/>
                                  <w:shd w:val="clear" w:color="auto" w:fill="auto"/>
                                </w:tcPr>
                                <w:p w:rsidR="00114353" w:rsidRDefault="00114353">
                                  <w:pPr>
                                    <w:spacing w:after="0" w:line="240" w:lineRule="auto"/>
                                    <w:jc w:val="center"/>
                                  </w:pPr>
                                  <w:r>
                                    <w:rPr>
                                      <w:rFonts w:ascii="Times New Roman" w:eastAsia="Times New Roman" w:hAnsi="Times New Roman"/>
                                      <w:color w:val="000000"/>
                                      <w:sz w:val="24"/>
                                      <w:szCs w:val="24"/>
                                      <w:vertAlign w:val="superscript"/>
                                    </w:rPr>
                                    <w:t>(подпись члена семьи)</w:t>
                                  </w:r>
                                </w:p>
                              </w:tc>
                              <w:tc>
                                <w:tcPr>
                                  <w:tcW w:w="425" w:type="dxa"/>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vertAlign w:val="superscript"/>
                                    </w:rPr>
                                  </w:pPr>
                                </w:p>
                              </w:tc>
                              <w:tc>
                                <w:tcPr>
                                  <w:tcW w:w="2126" w:type="dxa"/>
                                  <w:shd w:val="clear" w:color="auto" w:fill="auto"/>
                                </w:tcPr>
                                <w:p w:rsidR="00114353" w:rsidRDefault="00114353">
                                  <w:pPr>
                                    <w:spacing w:after="0" w:line="240" w:lineRule="auto"/>
                                    <w:jc w:val="center"/>
                                  </w:pPr>
                                  <w:r>
                                    <w:rPr>
                                      <w:rFonts w:ascii="Times New Roman" w:eastAsia="Times New Roman" w:hAnsi="Times New Roman"/>
                                      <w:color w:val="000000"/>
                                      <w:sz w:val="24"/>
                                      <w:szCs w:val="24"/>
                                      <w:vertAlign w:val="superscript"/>
                                    </w:rPr>
                                    <w:t>(Ф.И.О.)</w:t>
                                  </w:r>
                                </w:p>
                              </w:tc>
                            </w:tr>
                            <w:tr w:rsidR="00114353">
                              <w:tc>
                                <w:tcPr>
                                  <w:tcW w:w="2268" w:type="dxa"/>
                                  <w:tcBorders>
                                    <w:bottom w:val="single" w:sz="2" w:space="0" w:color="000000"/>
                                  </w:tcBorders>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vertAlign w:val="superscript"/>
                                    </w:rPr>
                                  </w:pPr>
                                </w:p>
                              </w:tc>
                              <w:tc>
                                <w:tcPr>
                                  <w:tcW w:w="425" w:type="dxa"/>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c>
                                <w:tcPr>
                                  <w:tcW w:w="2126" w:type="dxa"/>
                                  <w:tcBorders>
                                    <w:bottom w:val="single" w:sz="2" w:space="0" w:color="000000"/>
                                  </w:tcBorders>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r>
                            <w:tr w:rsidR="00114353">
                              <w:tc>
                                <w:tcPr>
                                  <w:tcW w:w="2268" w:type="dxa"/>
                                  <w:shd w:val="clear" w:color="auto" w:fill="auto"/>
                                </w:tcPr>
                                <w:p w:rsidR="00114353" w:rsidRDefault="00114353">
                                  <w:pPr>
                                    <w:spacing w:after="0" w:line="240" w:lineRule="auto"/>
                                    <w:jc w:val="center"/>
                                  </w:pPr>
                                  <w:r>
                                    <w:rPr>
                                      <w:rFonts w:ascii="Times New Roman" w:eastAsia="Times New Roman" w:hAnsi="Times New Roman"/>
                                      <w:color w:val="000000"/>
                                      <w:sz w:val="24"/>
                                      <w:szCs w:val="24"/>
                                      <w:vertAlign w:val="superscript"/>
                                    </w:rPr>
                                    <w:t>(подпись члена семьи)</w:t>
                                  </w:r>
                                </w:p>
                              </w:tc>
                              <w:tc>
                                <w:tcPr>
                                  <w:tcW w:w="425" w:type="dxa"/>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vertAlign w:val="superscript"/>
                                    </w:rPr>
                                  </w:pPr>
                                </w:p>
                              </w:tc>
                              <w:tc>
                                <w:tcPr>
                                  <w:tcW w:w="2126" w:type="dxa"/>
                                  <w:shd w:val="clear" w:color="auto" w:fill="auto"/>
                                </w:tcPr>
                                <w:p w:rsidR="00114353" w:rsidRDefault="00114353">
                                  <w:pPr>
                                    <w:spacing w:after="0" w:line="240" w:lineRule="auto"/>
                                    <w:jc w:val="center"/>
                                  </w:pPr>
                                  <w:r>
                                    <w:rPr>
                                      <w:rFonts w:ascii="Times New Roman" w:eastAsia="Times New Roman" w:hAnsi="Times New Roman"/>
                                      <w:color w:val="000000"/>
                                      <w:sz w:val="24"/>
                                      <w:szCs w:val="24"/>
                                      <w:vertAlign w:val="superscript"/>
                                    </w:rPr>
                                    <w:t>(Ф.И.О.)</w:t>
                                  </w:r>
                                </w:p>
                              </w:tc>
                            </w:tr>
                            <w:tr w:rsidR="00114353">
                              <w:tc>
                                <w:tcPr>
                                  <w:tcW w:w="2268" w:type="dxa"/>
                                  <w:tcBorders>
                                    <w:bottom w:val="single" w:sz="2" w:space="0" w:color="000000"/>
                                  </w:tcBorders>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vertAlign w:val="superscript"/>
                                    </w:rPr>
                                  </w:pPr>
                                </w:p>
                              </w:tc>
                              <w:tc>
                                <w:tcPr>
                                  <w:tcW w:w="425" w:type="dxa"/>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c>
                                <w:tcPr>
                                  <w:tcW w:w="2126" w:type="dxa"/>
                                  <w:tcBorders>
                                    <w:bottom w:val="single" w:sz="2" w:space="0" w:color="000000"/>
                                  </w:tcBorders>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r>
                            <w:tr w:rsidR="00114353">
                              <w:tc>
                                <w:tcPr>
                                  <w:tcW w:w="2268" w:type="dxa"/>
                                  <w:shd w:val="clear" w:color="auto" w:fill="auto"/>
                                </w:tcPr>
                                <w:p w:rsidR="00114353" w:rsidRDefault="00114353">
                                  <w:pPr>
                                    <w:spacing w:after="0" w:line="240" w:lineRule="auto"/>
                                    <w:jc w:val="center"/>
                                  </w:pPr>
                                  <w:r>
                                    <w:rPr>
                                      <w:rFonts w:ascii="Times New Roman" w:eastAsia="Times New Roman" w:hAnsi="Times New Roman"/>
                                      <w:color w:val="000000"/>
                                      <w:sz w:val="24"/>
                                      <w:szCs w:val="24"/>
                                      <w:vertAlign w:val="superscript"/>
                                    </w:rPr>
                                    <w:t>(подпись члена семьи)</w:t>
                                  </w:r>
                                </w:p>
                              </w:tc>
                              <w:tc>
                                <w:tcPr>
                                  <w:tcW w:w="425" w:type="dxa"/>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vertAlign w:val="superscript"/>
                                    </w:rPr>
                                  </w:pPr>
                                </w:p>
                              </w:tc>
                              <w:tc>
                                <w:tcPr>
                                  <w:tcW w:w="2126" w:type="dxa"/>
                                  <w:shd w:val="clear" w:color="auto" w:fill="auto"/>
                                </w:tcPr>
                                <w:p w:rsidR="00114353" w:rsidRDefault="00114353">
                                  <w:pPr>
                                    <w:spacing w:after="0" w:line="240" w:lineRule="auto"/>
                                    <w:jc w:val="center"/>
                                  </w:pPr>
                                  <w:r>
                                    <w:rPr>
                                      <w:rFonts w:ascii="Times New Roman" w:eastAsia="Times New Roman" w:hAnsi="Times New Roman"/>
                                      <w:color w:val="000000"/>
                                      <w:sz w:val="24"/>
                                      <w:szCs w:val="24"/>
                                      <w:vertAlign w:val="superscript"/>
                                    </w:rPr>
                                    <w:t>(Ф.И.О.)</w:t>
                                  </w:r>
                                </w:p>
                              </w:tc>
                            </w:tr>
                          </w:tbl>
                          <w:p w:rsidR="00114353" w:rsidRDefault="00114353" w:rsidP="00F5348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left:0;text-align:left;margin-left:263.3pt;margin-top:3.8pt;width:240.9pt;height:11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" stroked="f">
                <v:fill opacity="0"/>
                <v:textbox inset="0,0,0,0">
                  <w:txbxContent>
                    <w:tbl>
                      <w:tblPr>
                        <w:tblW w:w="0" w:type="auto"/>
                        <w:tblInd w:w="105" w:type="dxa"/>
                        <w:tblLayout w:type="fixed"/>
                        <w:tblCellMar>
                          <w:left w:w="105" w:type="dxa"/>
                          <w:right w:w="105" w:type="dxa"/>
                        </w:tblCellMar>
                        <w:tblLook w:val="0000" w:firstRow="0" w:lastRow="0" w:firstColumn="0" w:lastColumn="0" w:noHBand="0" w:noVBand="0"/>
                      </w:tblPr>
                      <w:tblGrid>
                        <w:gridCol w:w="2268"/>
                        <w:gridCol w:w="425"/>
                        <w:gridCol w:w="2126"/>
                      </w:tblGrid>
                      <w:tr w:rsidR="00114353">
                        <w:trPr>
                          <w:trHeight w:val="127"/>
                        </w:trPr>
                        <w:tc>
                          <w:tcPr>
                            <w:tcW w:w="2268" w:type="dxa"/>
                            <w:tcBorders>
                              <w:bottom w:val="single" w:sz="2" w:space="0" w:color="000000"/>
                            </w:tcBorders>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c>
                          <w:tcPr>
                            <w:tcW w:w="2551" w:type="dxa"/>
                            <w:gridSpan w:val="2"/>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r>
                      <w:tr w:rsidR="00114353">
                        <w:tc>
                          <w:tcPr>
                            <w:tcW w:w="2268" w:type="dxa"/>
                            <w:shd w:val="clear" w:color="auto" w:fill="auto"/>
                          </w:tcPr>
                          <w:p w:rsidR="00114353" w:rsidRDefault="00114353">
                            <w:pPr>
                              <w:spacing w:after="0" w:line="240" w:lineRule="auto"/>
                              <w:jc w:val="center"/>
                            </w:pPr>
                            <w:r>
                              <w:rPr>
                                <w:rFonts w:ascii="Times New Roman" w:eastAsia="Times New Roman" w:hAnsi="Times New Roman"/>
                                <w:color w:val="000000"/>
                                <w:sz w:val="24"/>
                                <w:szCs w:val="24"/>
                                <w:vertAlign w:val="superscript"/>
                              </w:rPr>
                              <w:t>(подпись заявителя)</w:t>
                            </w:r>
                          </w:p>
                        </w:tc>
                        <w:tc>
                          <w:tcPr>
                            <w:tcW w:w="2551" w:type="dxa"/>
                            <w:gridSpan w:val="2"/>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vertAlign w:val="superscript"/>
                              </w:rPr>
                            </w:pPr>
                          </w:p>
                        </w:tc>
                      </w:tr>
                      <w:tr w:rsidR="00114353">
                        <w:tc>
                          <w:tcPr>
                            <w:tcW w:w="2268" w:type="dxa"/>
                            <w:tcBorders>
                              <w:bottom w:val="single" w:sz="2" w:space="0" w:color="000000"/>
                            </w:tcBorders>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c>
                          <w:tcPr>
                            <w:tcW w:w="425" w:type="dxa"/>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c>
                          <w:tcPr>
                            <w:tcW w:w="2126" w:type="dxa"/>
                            <w:tcBorders>
                              <w:bottom w:val="single" w:sz="2" w:space="0" w:color="000000"/>
                            </w:tcBorders>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r>
                      <w:tr w:rsidR="00114353">
                        <w:tc>
                          <w:tcPr>
                            <w:tcW w:w="2268" w:type="dxa"/>
                            <w:shd w:val="clear" w:color="auto" w:fill="auto"/>
                          </w:tcPr>
                          <w:p w:rsidR="00114353" w:rsidRDefault="00114353">
                            <w:pPr>
                              <w:spacing w:after="0" w:line="240" w:lineRule="auto"/>
                              <w:jc w:val="center"/>
                            </w:pPr>
                            <w:r>
                              <w:rPr>
                                <w:rFonts w:ascii="Times New Roman" w:eastAsia="Times New Roman" w:hAnsi="Times New Roman"/>
                                <w:color w:val="000000"/>
                                <w:sz w:val="24"/>
                                <w:szCs w:val="24"/>
                                <w:vertAlign w:val="superscript"/>
                              </w:rPr>
                              <w:t>(подпись члена семьи)</w:t>
                            </w:r>
                          </w:p>
                        </w:tc>
                        <w:tc>
                          <w:tcPr>
                            <w:tcW w:w="425" w:type="dxa"/>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vertAlign w:val="superscript"/>
                              </w:rPr>
                            </w:pPr>
                          </w:p>
                        </w:tc>
                        <w:tc>
                          <w:tcPr>
                            <w:tcW w:w="2126" w:type="dxa"/>
                            <w:shd w:val="clear" w:color="auto" w:fill="auto"/>
                          </w:tcPr>
                          <w:p w:rsidR="00114353" w:rsidRDefault="00114353">
                            <w:pPr>
                              <w:spacing w:after="0" w:line="240" w:lineRule="auto"/>
                              <w:jc w:val="center"/>
                            </w:pPr>
                            <w:r>
                              <w:rPr>
                                <w:rFonts w:ascii="Times New Roman" w:eastAsia="Times New Roman" w:hAnsi="Times New Roman"/>
                                <w:color w:val="000000"/>
                                <w:sz w:val="24"/>
                                <w:szCs w:val="24"/>
                                <w:vertAlign w:val="superscript"/>
                              </w:rPr>
                              <w:t>(Ф.И.О.)</w:t>
                            </w:r>
                          </w:p>
                        </w:tc>
                      </w:tr>
                      <w:tr w:rsidR="00114353">
                        <w:tc>
                          <w:tcPr>
                            <w:tcW w:w="2268" w:type="dxa"/>
                            <w:tcBorders>
                              <w:bottom w:val="single" w:sz="2" w:space="0" w:color="000000"/>
                            </w:tcBorders>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vertAlign w:val="superscript"/>
                              </w:rPr>
                            </w:pPr>
                          </w:p>
                        </w:tc>
                        <w:tc>
                          <w:tcPr>
                            <w:tcW w:w="425" w:type="dxa"/>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c>
                          <w:tcPr>
                            <w:tcW w:w="2126" w:type="dxa"/>
                            <w:tcBorders>
                              <w:bottom w:val="single" w:sz="2" w:space="0" w:color="000000"/>
                            </w:tcBorders>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r>
                      <w:tr w:rsidR="00114353">
                        <w:tc>
                          <w:tcPr>
                            <w:tcW w:w="2268" w:type="dxa"/>
                            <w:shd w:val="clear" w:color="auto" w:fill="auto"/>
                          </w:tcPr>
                          <w:p w:rsidR="00114353" w:rsidRDefault="00114353">
                            <w:pPr>
                              <w:spacing w:after="0" w:line="240" w:lineRule="auto"/>
                              <w:jc w:val="center"/>
                            </w:pPr>
                            <w:r>
                              <w:rPr>
                                <w:rFonts w:ascii="Times New Roman" w:eastAsia="Times New Roman" w:hAnsi="Times New Roman"/>
                                <w:color w:val="000000"/>
                                <w:sz w:val="24"/>
                                <w:szCs w:val="24"/>
                                <w:vertAlign w:val="superscript"/>
                              </w:rPr>
                              <w:t>(подпись члена семьи)</w:t>
                            </w:r>
                          </w:p>
                        </w:tc>
                        <w:tc>
                          <w:tcPr>
                            <w:tcW w:w="425" w:type="dxa"/>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vertAlign w:val="superscript"/>
                              </w:rPr>
                            </w:pPr>
                          </w:p>
                        </w:tc>
                        <w:tc>
                          <w:tcPr>
                            <w:tcW w:w="2126" w:type="dxa"/>
                            <w:shd w:val="clear" w:color="auto" w:fill="auto"/>
                          </w:tcPr>
                          <w:p w:rsidR="00114353" w:rsidRDefault="00114353">
                            <w:pPr>
                              <w:spacing w:after="0" w:line="240" w:lineRule="auto"/>
                              <w:jc w:val="center"/>
                            </w:pPr>
                            <w:r>
                              <w:rPr>
                                <w:rFonts w:ascii="Times New Roman" w:eastAsia="Times New Roman" w:hAnsi="Times New Roman"/>
                                <w:color w:val="000000"/>
                                <w:sz w:val="24"/>
                                <w:szCs w:val="24"/>
                                <w:vertAlign w:val="superscript"/>
                              </w:rPr>
                              <w:t>(Ф.И.О.)</w:t>
                            </w:r>
                          </w:p>
                        </w:tc>
                      </w:tr>
                      <w:tr w:rsidR="00114353">
                        <w:tc>
                          <w:tcPr>
                            <w:tcW w:w="2268" w:type="dxa"/>
                            <w:tcBorders>
                              <w:bottom w:val="single" w:sz="2" w:space="0" w:color="000000"/>
                            </w:tcBorders>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vertAlign w:val="superscript"/>
                              </w:rPr>
                            </w:pPr>
                          </w:p>
                        </w:tc>
                        <w:tc>
                          <w:tcPr>
                            <w:tcW w:w="425" w:type="dxa"/>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c>
                          <w:tcPr>
                            <w:tcW w:w="2126" w:type="dxa"/>
                            <w:tcBorders>
                              <w:bottom w:val="single" w:sz="2" w:space="0" w:color="000000"/>
                            </w:tcBorders>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rPr>
                            </w:pPr>
                          </w:p>
                        </w:tc>
                      </w:tr>
                      <w:tr w:rsidR="00114353">
                        <w:tc>
                          <w:tcPr>
                            <w:tcW w:w="2268" w:type="dxa"/>
                            <w:shd w:val="clear" w:color="auto" w:fill="auto"/>
                          </w:tcPr>
                          <w:p w:rsidR="00114353" w:rsidRDefault="00114353">
                            <w:pPr>
                              <w:spacing w:after="0" w:line="240" w:lineRule="auto"/>
                              <w:jc w:val="center"/>
                            </w:pPr>
                            <w:r>
                              <w:rPr>
                                <w:rFonts w:ascii="Times New Roman" w:eastAsia="Times New Roman" w:hAnsi="Times New Roman"/>
                                <w:color w:val="000000"/>
                                <w:sz w:val="24"/>
                                <w:szCs w:val="24"/>
                                <w:vertAlign w:val="superscript"/>
                              </w:rPr>
                              <w:t>(подпись члена семьи)</w:t>
                            </w:r>
                          </w:p>
                        </w:tc>
                        <w:tc>
                          <w:tcPr>
                            <w:tcW w:w="425" w:type="dxa"/>
                            <w:shd w:val="clear" w:color="auto" w:fill="auto"/>
                          </w:tcPr>
                          <w:p w:rsidR="00114353" w:rsidRDefault="00114353">
                            <w:pPr>
                              <w:snapToGrid w:val="0"/>
                              <w:spacing w:after="0" w:line="240" w:lineRule="auto"/>
                              <w:jc w:val="both"/>
                              <w:rPr>
                                <w:rFonts w:ascii="Times New Roman" w:eastAsia="Times New Roman" w:hAnsi="Times New Roman"/>
                                <w:color w:val="000000"/>
                                <w:sz w:val="24"/>
                                <w:szCs w:val="24"/>
                                <w:vertAlign w:val="superscript"/>
                              </w:rPr>
                            </w:pPr>
                          </w:p>
                        </w:tc>
                        <w:tc>
                          <w:tcPr>
                            <w:tcW w:w="2126" w:type="dxa"/>
                            <w:shd w:val="clear" w:color="auto" w:fill="auto"/>
                          </w:tcPr>
                          <w:p w:rsidR="00114353" w:rsidRDefault="00114353">
                            <w:pPr>
                              <w:spacing w:after="0" w:line="240" w:lineRule="auto"/>
                              <w:jc w:val="center"/>
                            </w:pPr>
                            <w:r>
                              <w:rPr>
                                <w:rFonts w:ascii="Times New Roman" w:eastAsia="Times New Roman" w:hAnsi="Times New Roman"/>
                                <w:color w:val="000000"/>
                                <w:sz w:val="24"/>
                                <w:szCs w:val="24"/>
                                <w:vertAlign w:val="superscript"/>
                              </w:rPr>
                              <w:t>(Ф.И.О.)</w:t>
                            </w:r>
                          </w:p>
                        </w:tc>
                      </w:tr>
                    </w:tbl>
                    <w:p w:rsidR="00114353" w:rsidRDefault="00114353" w:rsidP="00F53487">
                      <w:r>
                        <w:t xml:space="preserve"> </w:t>
                      </w:r>
                    </w:p>
                  </w:txbxContent>
                </v:textbox>
                <w10:wrap type="square" anchorx="page"/>
              </v:shape>
            </w:pict>
          </mc:Fallback>
        </mc:AlternateContent>
      </w:r>
      <w:r w:rsidRPr="00F53487">
        <w:rPr>
          <w:rFonts w:ascii="Times New Roman" w:eastAsia="Times New Roman" w:hAnsi="Times New Roman" w:cs="Times New Roman"/>
          <w:sz w:val="24"/>
          <w:szCs w:val="24"/>
        </w:rPr>
        <w:t xml:space="preserve"> «____»____________ 20___г.</w:t>
      </w:r>
    </w:p>
    <w:p w:rsidR="00F53487" w:rsidRPr="00F53487" w:rsidRDefault="00F53487" w:rsidP="00F53487">
      <w:pPr>
        <w:suppressAutoHyphens/>
        <w:autoSpaceDE w:val="0"/>
        <w:spacing w:after="0" w:line="360" w:lineRule="auto"/>
        <w:ind w:left="4536"/>
        <w:jc w:val="both"/>
        <w:rPr>
          <w:rFonts w:ascii="Times New Roman" w:eastAsia="Times New Roman" w:hAnsi="Times New Roman" w:cs="Times New Roman"/>
          <w:bCs/>
          <w:sz w:val="24"/>
          <w:szCs w:val="24"/>
        </w:rPr>
      </w:pPr>
    </w:p>
    <w:p w:rsidR="00F53487" w:rsidRPr="00F53487" w:rsidRDefault="00F53487" w:rsidP="00F53487">
      <w:pPr>
        <w:suppressAutoHyphens/>
        <w:autoSpaceDE w:val="0"/>
        <w:spacing w:after="0" w:line="360" w:lineRule="auto"/>
        <w:ind w:left="4536"/>
        <w:jc w:val="both"/>
        <w:rPr>
          <w:rFonts w:ascii="Times New Roman" w:eastAsia="Times New Roman" w:hAnsi="Times New Roman" w:cs="Times New Roman"/>
          <w:bCs/>
          <w:sz w:val="24"/>
          <w:szCs w:val="24"/>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widowControl w:val="0"/>
        <w:suppressAutoHyphens/>
        <w:autoSpaceDE w:val="0"/>
        <w:spacing w:after="0" w:line="240" w:lineRule="auto"/>
        <w:jc w:val="both"/>
        <w:rPr>
          <w:rFonts w:ascii="Courier New" w:eastAsia="Times New Roman" w:hAnsi="Courier New" w:cs="Courier New"/>
          <w:sz w:val="20"/>
          <w:szCs w:val="20"/>
          <w:lang w:eastAsia="zh-CN"/>
        </w:rPr>
      </w:pPr>
      <w:r w:rsidRPr="00F53487">
        <w:rPr>
          <w:rFonts w:ascii="Times New Roman" w:eastAsia="Times New Roman" w:hAnsi="Times New Roman" w:cs="Times New Roman"/>
          <w:sz w:val="24"/>
          <w:szCs w:val="24"/>
          <w:lang w:eastAsia="zh-CN"/>
        </w:rPr>
        <w:t>Результат муниципальной услуги выдать следующим способом:</w:t>
      </w:r>
    </w:p>
    <w:p w:rsidR="00F53487" w:rsidRPr="00F53487" w:rsidRDefault="00F53487" w:rsidP="00F53487">
      <w:pPr>
        <w:widowControl w:val="0"/>
        <w:suppressAutoHyphens/>
        <w:autoSpaceDE w:val="0"/>
        <w:spacing w:after="0" w:line="240" w:lineRule="auto"/>
        <w:jc w:val="both"/>
        <w:rPr>
          <w:rFonts w:ascii="Courier New" w:eastAsia="Times New Roman" w:hAnsi="Courier New" w:cs="Courier New"/>
          <w:sz w:val="20"/>
          <w:szCs w:val="20"/>
          <w:lang w:eastAsia="zh-CN"/>
        </w:rPr>
      </w:pPr>
      <w:r w:rsidRPr="00F53487">
        <w:rPr>
          <w:rFonts w:ascii="Times New Roman" w:eastAsia="Times New Roman" w:hAnsi="Times New Roman" w:cs="Times New Roman"/>
          <w:sz w:val="24"/>
          <w:szCs w:val="24"/>
          <w:lang w:eastAsia="zh-CN"/>
        </w:rPr>
        <w:t>- посредством  личного  обращения  в Администрацию (только на бумажном носителе);</w:t>
      </w:r>
    </w:p>
    <w:p w:rsidR="00F53487" w:rsidRPr="00F53487" w:rsidRDefault="00F53487" w:rsidP="00F53487">
      <w:pPr>
        <w:widowControl w:val="0"/>
        <w:suppressAutoHyphens/>
        <w:autoSpaceDE w:val="0"/>
        <w:spacing w:after="0" w:line="240" w:lineRule="auto"/>
        <w:jc w:val="both"/>
        <w:rPr>
          <w:rFonts w:ascii="Courier New" w:eastAsia="Times New Roman" w:hAnsi="Courier New" w:cs="Courier New"/>
          <w:sz w:val="20"/>
          <w:szCs w:val="20"/>
          <w:lang w:eastAsia="zh-CN"/>
        </w:rPr>
      </w:pPr>
      <w:r w:rsidRPr="00F53487">
        <w:rPr>
          <w:rFonts w:ascii="Times New Roman" w:eastAsia="Times New Roman" w:hAnsi="Times New Roman" w:cs="Times New Roman"/>
          <w:sz w:val="24"/>
          <w:szCs w:val="24"/>
          <w:lang w:eastAsia="zh-CN"/>
        </w:rPr>
        <w:t>- посредством личного обращения в МФЦ  (только  на бумажном носителе).</w:t>
      </w: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8A278A" w:rsidRDefault="008A278A" w:rsidP="0076312A">
      <w:pPr>
        <w:tabs>
          <w:tab w:val="left" w:pos="142"/>
          <w:tab w:val="left" w:pos="284"/>
        </w:tabs>
        <w:suppressAutoHyphens/>
        <w:spacing w:after="0" w:line="240" w:lineRule="auto"/>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Calibri" w:eastAsia="Calibri" w:hAnsi="Calibri" w:cs="Times New Roman"/>
          <w:lang w:eastAsia="zh-CN"/>
        </w:rPr>
      </w:pPr>
      <w:r w:rsidRPr="00F53487">
        <w:rPr>
          <w:rFonts w:ascii="Times New Roman" w:eastAsia="Times New Roman" w:hAnsi="Times New Roman" w:cs="Times New Roman"/>
          <w:sz w:val="20"/>
          <w:szCs w:val="20"/>
        </w:rPr>
        <w:lastRenderedPageBreak/>
        <w:t>Приложение № 5</w:t>
      </w:r>
    </w:p>
    <w:p w:rsidR="00F53487" w:rsidRPr="00F53487" w:rsidRDefault="00F53487" w:rsidP="00F53487">
      <w:pPr>
        <w:tabs>
          <w:tab w:val="left" w:pos="142"/>
          <w:tab w:val="left" w:pos="284"/>
        </w:tabs>
        <w:suppressAutoHyphens/>
        <w:spacing w:after="0" w:line="240" w:lineRule="auto"/>
        <w:jc w:val="right"/>
        <w:rPr>
          <w:rFonts w:ascii="Calibri" w:eastAsia="Calibri" w:hAnsi="Calibri" w:cs="Times New Roman"/>
          <w:lang w:eastAsia="zh-CN"/>
        </w:rPr>
      </w:pPr>
      <w:r w:rsidRPr="00F53487">
        <w:rPr>
          <w:rFonts w:ascii="Times New Roman" w:eastAsia="Times New Roman" w:hAnsi="Times New Roman" w:cs="Times New Roman"/>
          <w:sz w:val="20"/>
          <w:szCs w:val="20"/>
        </w:rPr>
        <w:t>к Административному регламенту</w:t>
      </w:r>
    </w:p>
    <w:p w:rsidR="00F53487" w:rsidRPr="00F53487" w:rsidRDefault="00F53487" w:rsidP="00F53487">
      <w:pPr>
        <w:suppressAutoHyphens/>
        <w:spacing w:after="0" w:line="240" w:lineRule="auto"/>
        <w:jc w:val="right"/>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jc w:val="right"/>
        <w:rPr>
          <w:rFonts w:ascii="Times New Roman" w:eastAsia="Times New Roman" w:hAnsi="Times New Roman" w:cs="Times New Roman"/>
          <w:color w:val="000000"/>
          <w:sz w:val="24"/>
          <w:szCs w:val="24"/>
        </w:rPr>
      </w:pPr>
      <w:r>
        <w:rPr>
          <w:rFonts w:ascii="Calibri" w:eastAsia="Calibri" w:hAnsi="Calibri" w:cs="Times New Roman"/>
          <w:noProof/>
        </w:rPr>
        <mc:AlternateContent>
          <mc:Choice Requires="wps">
            <w:drawing>
              <wp:anchor distT="0" distB="0" distL="114935" distR="114935" simplePos="0" relativeHeight="251661312" behindDoc="0" locked="0" layoutInCell="1" allowOverlap="1">
                <wp:simplePos x="0" y="0"/>
                <wp:positionH relativeFrom="column">
                  <wp:posOffset>3694430</wp:posOffset>
                </wp:positionH>
                <wp:positionV relativeFrom="paragraph">
                  <wp:posOffset>153035</wp:posOffset>
                </wp:positionV>
                <wp:extent cx="2570480" cy="1871345"/>
                <wp:effectExtent l="4445"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87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353" w:rsidRDefault="00114353" w:rsidP="00F53487">
                            <w:pPr>
                              <w:spacing w:after="0" w:line="240" w:lineRule="auto"/>
                              <w:jc w:val="center"/>
                            </w:pPr>
                            <w:r>
                              <w:rPr>
                                <w:rFonts w:ascii="Times New Roman" w:hAnsi="Times New Roman"/>
                                <w:sz w:val="24"/>
                                <w:szCs w:val="24"/>
                              </w:rPr>
                              <w:t>Главе администрации</w:t>
                            </w:r>
                          </w:p>
                          <w:p w:rsidR="00114353" w:rsidRDefault="00114353" w:rsidP="00F53487">
                            <w:pPr>
                              <w:spacing w:after="0" w:line="240" w:lineRule="auto"/>
                              <w:jc w:val="center"/>
                            </w:pPr>
                            <w:r>
                              <w:rPr>
                                <w:rFonts w:ascii="Times New Roman" w:hAnsi="Times New Roman"/>
                                <w:sz w:val="24"/>
                                <w:szCs w:val="24"/>
                              </w:rPr>
                              <w:t>муниципального образования __________ поселение Тосненского муниципального района Ленинградской области</w:t>
                            </w:r>
                          </w:p>
                          <w:p w:rsidR="00114353" w:rsidRDefault="00114353" w:rsidP="00F53487">
                            <w:pPr>
                              <w:spacing w:after="0" w:line="240" w:lineRule="auto"/>
                              <w:jc w:val="center"/>
                            </w:pPr>
                            <w:r>
                              <w:rPr>
                                <w:rFonts w:ascii="Times New Roman" w:hAnsi="Times New Roman"/>
                                <w:sz w:val="24"/>
                                <w:szCs w:val="24"/>
                              </w:rPr>
                              <w:t>_______________________________</w:t>
                            </w:r>
                          </w:p>
                          <w:p w:rsidR="00114353" w:rsidRDefault="00114353" w:rsidP="00F53487">
                            <w:pPr>
                              <w:spacing w:after="0" w:line="240" w:lineRule="auto"/>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0" type="#_x0000_t202" style="position:absolute;left:0;text-align:left;margin-left:290.9pt;margin-top:12.05pt;width:202.4pt;height:147.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" stroked="f">
                <v:textbox inset="0,0,0,0">
                  <w:txbxContent>
                    <w:p w:rsidR="00114353" w:rsidRDefault="00114353" w:rsidP="00F53487">
                      <w:pPr>
                        <w:spacing w:after="0" w:line="240" w:lineRule="auto"/>
                        <w:jc w:val="center"/>
                      </w:pPr>
                      <w:r>
                        <w:rPr>
                          <w:rFonts w:ascii="Times New Roman" w:hAnsi="Times New Roman"/>
                          <w:sz w:val="24"/>
                          <w:szCs w:val="24"/>
                        </w:rPr>
                        <w:t>Главе администрации</w:t>
                      </w:r>
                    </w:p>
                    <w:p w:rsidR="00114353" w:rsidRDefault="00114353" w:rsidP="00F53487">
                      <w:pPr>
                        <w:spacing w:after="0" w:line="240" w:lineRule="auto"/>
                        <w:jc w:val="center"/>
                      </w:pPr>
                      <w:r>
                        <w:rPr>
                          <w:rFonts w:ascii="Times New Roman" w:hAnsi="Times New Roman"/>
                          <w:sz w:val="24"/>
                          <w:szCs w:val="24"/>
                        </w:rPr>
                        <w:t>муниципального образования __________ поселение Тосненского муниципального района Ленинградской области</w:t>
                      </w:r>
                    </w:p>
                    <w:p w:rsidR="00114353" w:rsidRDefault="00114353" w:rsidP="00F53487">
                      <w:pPr>
                        <w:spacing w:after="0" w:line="240" w:lineRule="auto"/>
                        <w:jc w:val="center"/>
                      </w:pPr>
                      <w:r>
                        <w:rPr>
                          <w:rFonts w:ascii="Times New Roman" w:hAnsi="Times New Roman"/>
                          <w:sz w:val="24"/>
                          <w:szCs w:val="24"/>
                        </w:rPr>
                        <w:t>_______________________________</w:t>
                      </w:r>
                    </w:p>
                    <w:p w:rsidR="00114353" w:rsidRDefault="00114353" w:rsidP="00F53487">
                      <w:pPr>
                        <w:spacing w:after="0" w:line="240" w:lineRule="auto"/>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w:t>
                      </w:r>
                    </w:p>
                  </w:txbxContent>
                </v:textbox>
              </v:shape>
            </w:pict>
          </mc:Fallback>
        </mc:AlternateContent>
      </w:r>
    </w:p>
    <w:p w:rsidR="00F53487" w:rsidRPr="00F53487" w:rsidRDefault="00F53487" w:rsidP="00F53487">
      <w:pPr>
        <w:suppressAutoHyphens/>
        <w:spacing w:after="0" w:line="240" w:lineRule="auto"/>
        <w:jc w:val="right"/>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jc w:val="right"/>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jc w:val="right"/>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ind w:firstLine="225"/>
        <w:jc w:val="both"/>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ind w:firstLine="225"/>
        <w:jc w:val="both"/>
        <w:rPr>
          <w:rFonts w:ascii="Times New Roman" w:eastAsia="Times New Roman" w:hAnsi="Times New Roman" w:cs="Times New Roman"/>
          <w:color w:val="000000"/>
          <w:sz w:val="24"/>
          <w:szCs w:val="24"/>
        </w:rPr>
      </w:pPr>
    </w:p>
    <w:tbl>
      <w:tblPr>
        <w:tblW w:w="0" w:type="auto"/>
        <w:tblInd w:w="-142" w:type="dxa"/>
        <w:tblLayout w:type="fixed"/>
        <w:tblCellMar>
          <w:left w:w="0" w:type="dxa"/>
          <w:right w:w="0" w:type="dxa"/>
        </w:tblCellMar>
        <w:tblLook w:val="0000" w:firstRow="0" w:lastRow="0" w:firstColumn="0" w:lastColumn="0" w:noHBand="0" w:noVBand="0"/>
      </w:tblPr>
      <w:tblGrid>
        <w:gridCol w:w="142"/>
        <w:gridCol w:w="284"/>
        <w:gridCol w:w="570"/>
        <w:gridCol w:w="285"/>
        <w:gridCol w:w="1560"/>
        <w:gridCol w:w="278"/>
        <w:gridCol w:w="178"/>
        <w:gridCol w:w="425"/>
        <w:gridCol w:w="270"/>
        <w:gridCol w:w="330"/>
        <w:gridCol w:w="1694"/>
        <w:gridCol w:w="256"/>
        <w:gridCol w:w="270"/>
        <w:gridCol w:w="2055"/>
        <w:gridCol w:w="1238"/>
        <w:gridCol w:w="8"/>
        <w:gridCol w:w="80"/>
      </w:tblGrid>
      <w:tr w:rsidR="00F53487" w:rsidRPr="00F53487" w:rsidTr="00F53487">
        <w:tc>
          <w:tcPr>
            <w:tcW w:w="9843" w:type="dxa"/>
            <w:gridSpan w:val="16"/>
            <w:shd w:val="clear" w:color="auto" w:fill="auto"/>
          </w:tcPr>
          <w:p w:rsidR="00F53487" w:rsidRPr="00F53487" w:rsidRDefault="00F53487" w:rsidP="00F53487">
            <w:pPr>
              <w:suppressAutoHyphens/>
              <w:autoSpaceDE w:val="0"/>
              <w:snapToGrid w:val="0"/>
              <w:spacing w:after="0" w:line="240" w:lineRule="auto"/>
              <w:jc w:val="center"/>
              <w:rPr>
                <w:rFonts w:ascii="Times New Roman" w:eastAsia="Times New Roman" w:hAnsi="Times New Roman" w:cs="Times New Roman"/>
                <w:b/>
                <w:bCs/>
                <w:color w:val="000000"/>
                <w:sz w:val="24"/>
                <w:szCs w:val="24"/>
              </w:rPr>
            </w:pPr>
          </w:p>
          <w:p w:rsidR="00F53487" w:rsidRPr="00F53487" w:rsidRDefault="00F53487" w:rsidP="00F53487">
            <w:pPr>
              <w:suppressAutoHyphens/>
              <w:autoSpaceDE w:val="0"/>
              <w:spacing w:after="0" w:line="240" w:lineRule="auto"/>
              <w:jc w:val="center"/>
              <w:rPr>
                <w:rFonts w:ascii="Times New Roman" w:eastAsia="Times New Roman" w:hAnsi="Times New Roman" w:cs="Times New Roman"/>
                <w:b/>
                <w:bCs/>
                <w:color w:val="000000"/>
                <w:sz w:val="24"/>
                <w:szCs w:val="24"/>
              </w:rPr>
            </w:pPr>
          </w:p>
          <w:p w:rsidR="00F53487" w:rsidRPr="00F53487" w:rsidRDefault="00F53487" w:rsidP="00F53487">
            <w:pPr>
              <w:suppressAutoHyphens/>
              <w:autoSpaceDE w:val="0"/>
              <w:spacing w:after="0" w:line="240" w:lineRule="auto"/>
              <w:jc w:val="center"/>
              <w:rPr>
                <w:rFonts w:ascii="Times New Roman" w:eastAsia="Times New Roman" w:hAnsi="Times New Roman" w:cs="Times New Roman"/>
                <w:b/>
                <w:bCs/>
                <w:color w:val="000000"/>
                <w:sz w:val="24"/>
                <w:szCs w:val="24"/>
              </w:rPr>
            </w:pPr>
          </w:p>
          <w:p w:rsidR="00F53487" w:rsidRPr="00F53487" w:rsidRDefault="00F53487" w:rsidP="00F53487">
            <w:pPr>
              <w:suppressAutoHyphens/>
              <w:autoSpaceDE w:val="0"/>
              <w:spacing w:after="0" w:line="240" w:lineRule="auto"/>
              <w:jc w:val="center"/>
              <w:rPr>
                <w:rFonts w:ascii="Times New Roman" w:eastAsia="Times New Roman" w:hAnsi="Times New Roman" w:cs="Times New Roman"/>
                <w:b/>
                <w:bCs/>
                <w:color w:val="000000"/>
                <w:sz w:val="24"/>
                <w:szCs w:val="24"/>
              </w:rPr>
            </w:pPr>
          </w:p>
          <w:p w:rsidR="00F53487" w:rsidRPr="00F53487" w:rsidRDefault="00F53487" w:rsidP="00F53487">
            <w:pPr>
              <w:suppressAutoHyphens/>
              <w:autoSpaceDE w:val="0"/>
              <w:spacing w:after="0" w:line="240" w:lineRule="auto"/>
              <w:jc w:val="center"/>
              <w:rPr>
                <w:rFonts w:ascii="Times New Roman" w:eastAsia="Times New Roman" w:hAnsi="Times New Roman" w:cs="Times New Roman"/>
                <w:b/>
                <w:bCs/>
                <w:color w:val="000000"/>
                <w:sz w:val="24"/>
                <w:szCs w:val="24"/>
              </w:rPr>
            </w:pPr>
          </w:p>
          <w:p w:rsidR="00F53487" w:rsidRPr="00F53487" w:rsidRDefault="00F53487" w:rsidP="00F53487">
            <w:pPr>
              <w:suppressAutoHyphens/>
              <w:autoSpaceDE w:val="0"/>
              <w:spacing w:after="0" w:line="240" w:lineRule="auto"/>
              <w:jc w:val="center"/>
              <w:rPr>
                <w:rFonts w:ascii="Times New Roman" w:eastAsia="Times New Roman" w:hAnsi="Times New Roman" w:cs="Times New Roman"/>
                <w:b/>
                <w:bCs/>
                <w:color w:val="000000"/>
                <w:sz w:val="24"/>
                <w:szCs w:val="24"/>
              </w:rPr>
            </w:pPr>
          </w:p>
          <w:p w:rsidR="00F53487" w:rsidRPr="00F53487" w:rsidRDefault="00F53487" w:rsidP="00F53487">
            <w:pPr>
              <w:suppressAutoHyphens/>
              <w:autoSpaceDE w:val="0"/>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bCs/>
                <w:color w:val="000000"/>
                <w:sz w:val="24"/>
                <w:szCs w:val="24"/>
              </w:rPr>
              <w:t>ЗАЯВЛЕНИЕ</w:t>
            </w: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b/>
                <w:bCs/>
                <w:color w:val="000000"/>
                <w:sz w:val="24"/>
                <w:szCs w:val="24"/>
              </w:rPr>
            </w:pPr>
          </w:p>
        </w:tc>
      </w:tr>
      <w:tr w:rsidR="00F53487" w:rsidRPr="00F53487" w:rsidTr="00F53487">
        <w:tc>
          <w:tcPr>
            <w:tcW w:w="9843" w:type="dxa"/>
            <w:gridSpan w:val="16"/>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9843" w:type="dxa"/>
            <w:gridSpan w:val="16"/>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blPrEx>
          <w:tblCellMar>
            <w:left w:w="105" w:type="dxa"/>
            <w:right w:w="105" w:type="dxa"/>
          </w:tblCellMar>
        </w:tblPrEx>
        <w:tc>
          <w:tcPr>
            <w:tcW w:w="426" w:type="dxa"/>
            <w:gridSpan w:val="2"/>
            <w:shd w:val="clear" w:color="auto" w:fill="auto"/>
          </w:tcPr>
          <w:p w:rsidR="00F53487" w:rsidRPr="00F53487" w:rsidRDefault="00F53487" w:rsidP="00F53487">
            <w:pPr>
              <w:suppressAutoHyphens/>
              <w:spacing w:after="0" w:line="240" w:lineRule="auto"/>
              <w:ind w:right="-105"/>
              <w:jc w:val="both"/>
              <w:rPr>
                <w:rFonts w:ascii="Calibri" w:eastAsia="Calibri" w:hAnsi="Calibri" w:cs="Times New Roman"/>
                <w:lang w:eastAsia="zh-CN"/>
              </w:rPr>
            </w:pPr>
            <w:r w:rsidRPr="00F53487">
              <w:rPr>
                <w:rFonts w:ascii="Times New Roman" w:eastAsia="Times New Roman" w:hAnsi="Times New Roman" w:cs="Times New Roman"/>
                <w:color w:val="000000"/>
                <w:sz w:val="24"/>
                <w:szCs w:val="24"/>
              </w:rPr>
              <w:t xml:space="preserve">Я, </w:t>
            </w:r>
          </w:p>
        </w:tc>
        <w:tc>
          <w:tcPr>
            <w:tcW w:w="9497" w:type="dxa"/>
            <w:gridSpan w:val="15"/>
            <w:tcBorders>
              <w:bottom w:val="single" w:sz="2" w:space="0" w:color="000000"/>
            </w:tcBorders>
            <w:shd w:val="clear" w:color="auto" w:fill="auto"/>
          </w:tcPr>
          <w:p w:rsidR="00F53487" w:rsidRPr="00F53487" w:rsidRDefault="00F53487" w:rsidP="00F53487">
            <w:pPr>
              <w:suppressAutoHyphens/>
              <w:snapToGrid w:val="0"/>
              <w:spacing w:after="0" w:line="240" w:lineRule="auto"/>
              <w:ind w:left="-247" w:firstLine="247"/>
              <w:jc w:val="both"/>
              <w:rPr>
                <w:rFonts w:ascii="Times New Roman" w:eastAsia="Times New Roman" w:hAnsi="Times New Roman" w:cs="Times New Roman"/>
                <w:color w:val="000000"/>
                <w:sz w:val="24"/>
                <w:szCs w:val="24"/>
              </w:rPr>
            </w:pPr>
          </w:p>
        </w:tc>
      </w:tr>
      <w:tr w:rsidR="00F53487" w:rsidRPr="00F53487" w:rsidTr="00F53487">
        <w:tc>
          <w:tcPr>
            <w:tcW w:w="426" w:type="dxa"/>
            <w:gridSpan w:val="2"/>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9409" w:type="dxa"/>
            <w:gridSpan w:val="13"/>
            <w:shd w:val="clear" w:color="auto" w:fill="auto"/>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4"/>
                <w:szCs w:val="24"/>
                <w:vertAlign w:val="superscript"/>
              </w:rPr>
              <w:t>(фамилия, имя, отчество)</w:t>
            </w:r>
          </w:p>
        </w:tc>
        <w:tc>
          <w:tcPr>
            <w:tcW w:w="88" w:type="dxa"/>
            <w:gridSpan w:val="2"/>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vertAlign w:val="superscript"/>
              </w:rPr>
            </w:pPr>
          </w:p>
        </w:tc>
      </w:tr>
      <w:tr w:rsidR="00F53487" w:rsidRPr="00F53487" w:rsidTr="00F53487">
        <w:tc>
          <w:tcPr>
            <w:tcW w:w="9843" w:type="dxa"/>
            <w:gridSpan w:val="16"/>
            <w:shd w:val="clear" w:color="auto" w:fill="auto"/>
          </w:tcPr>
          <w:p w:rsidR="00F53487" w:rsidRPr="00F53487" w:rsidRDefault="00F53487" w:rsidP="00F53487">
            <w:pPr>
              <w:suppressAutoHyphens/>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color w:val="000000"/>
                <w:sz w:val="24"/>
                <w:szCs w:val="24"/>
              </w:rPr>
              <w:t>и члены моей семьи:</w:t>
            </w: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3119" w:type="dxa"/>
            <w:gridSpan w:val="6"/>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897" w:type="dxa"/>
            <w:gridSpan w:val="5"/>
            <w:shd w:val="clear" w:color="auto" w:fill="auto"/>
          </w:tcPr>
          <w:p w:rsidR="00F53487" w:rsidRPr="00F53487" w:rsidRDefault="00F53487" w:rsidP="00F53487">
            <w:pPr>
              <w:suppressAutoHyphens/>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color w:val="000000"/>
                <w:sz w:val="24"/>
                <w:szCs w:val="24"/>
              </w:rPr>
              <w:t xml:space="preserve">,родственное отношение </w:t>
            </w:r>
          </w:p>
        </w:tc>
        <w:tc>
          <w:tcPr>
            <w:tcW w:w="3827" w:type="dxa"/>
            <w:gridSpan w:val="5"/>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3119" w:type="dxa"/>
            <w:gridSpan w:val="6"/>
            <w:shd w:val="clear" w:color="auto" w:fill="auto"/>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4"/>
                <w:szCs w:val="24"/>
                <w:vertAlign w:val="superscript"/>
              </w:rPr>
              <w:t>(фамилия, имя, отчество)</w:t>
            </w:r>
          </w:p>
        </w:tc>
        <w:tc>
          <w:tcPr>
            <w:tcW w:w="6724" w:type="dxa"/>
            <w:gridSpan w:val="10"/>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vertAlign w:val="superscript"/>
              </w:rPr>
            </w:pP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9843" w:type="dxa"/>
            <w:gridSpan w:val="16"/>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3119" w:type="dxa"/>
            <w:gridSpan w:val="6"/>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897" w:type="dxa"/>
            <w:gridSpan w:val="5"/>
            <w:shd w:val="clear" w:color="auto" w:fill="auto"/>
          </w:tcPr>
          <w:p w:rsidR="00F53487" w:rsidRPr="00F53487" w:rsidRDefault="00F53487" w:rsidP="00F53487">
            <w:pPr>
              <w:suppressAutoHyphens/>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color w:val="000000"/>
                <w:sz w:val="24"/>
                <w:szCs w:val="24"/>
              </w:rPr>
              <w:t xml:space="preserve">, родственное отношение </w:t>
            </w:r>
          </w:p>
        </w:tc>
        <w:tc>
          <w:tcPr>
            <w:tcW w:w="3827" w:type="dxa"/>
            <w:gridSpan w:val="5"/>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3119" w:type="dxa"/>
            <w:gridSpan w:val="6"/>
            <w:shd w:val="clear" w:color="auto" w:fill="auto"/>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4"/>
                <w:szCs w:val="24"/>
                <w:vertAlign w:val="superscript"/>
              </w:rPr>
              <w:t>(фамилия, имя, отчество)</w:t>
            </w:r>
          </w:p>
        </w:tc>
        <w:tc>
          <w:tcPr>
            <w:tcW w:w="6724" w:type="dxa"/>
            <w:gridSpan w:val="10"/>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vertAlign w:val="superscript"/>
              </w:rPr>
            </w:pP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rPr>
          <w:trHeight w:val="443"/>
        </w:trPr>
        <w:tc>
          <w:tcPr>
            <w:tcW w:w="9843" w:type="dxa"/>
            <w:gridSpan w:val="16"/>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3119" w:type="dxa"/>
            <w:gridSpan w:val="6"/>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897" w:type="dxa"/>
            <w:gridSpan w:val="5"/>
            <w:shd w:val="clear" w:color="auto" w:fill="auto"/>
          </w:tcPr>
          <w:p w:rsidR="00F53487" w:rsidRPr="00F53487" w:rsidRDefault="00F53487" w:rsidP="00F53487">
            <w:pPr>
              <w:suppressAutoHyphens/>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color w:val="000000"/>
                <w:sz w:val="24"/>
                <w:szCs w:val="24"/>
              </w:rPr>
              <w:t xml:space="preserve">, родственное отношение </w:t>
            </w:r>
          </w:p>
        </w:tc>
        <w:tc>
          <w:tcPr>
            <w:tcW w:w="3827" w:type="dxa"/>
            <w:gridSpan w:val="5"/>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3119" w:type="dxa"/>
            <w:gridSpan w:val="6"/>
            <w:shd w:val="clear" w:color="auto" w:fill="auto"/>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4"/>
                <w:szCs w:val="24"/>
                <w:vertAlign w:val="superscript"/>
              </w:rPr>
              <w:t>(фамилия, имя, отчество)</w:t>
            </w:r>
          </w:p>
        </w:tc>
        <w:tc>
          <w:tcPr>
            <w:tcW w:w="6724" w:type="dxa"/>
            <w:gridSpan w:val="10"/>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vertAlign w:val="superscript"/>
              </w:rPr>
            </w:pP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9843" w:type="dxa"/>
            <w:gridSpan w:val="16"/>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9843" w:type="dxa"/>
            <w:gridSpan w:val="16"/>
            <w:shd w:val="clear" w:color="auto" w:fill="auto"/>
          </w:tcPr>
          <w:p w:rsidR="00F53487" w:rsidRPr="00F53487" w:rsidRDefault="00F53487" w:rsidP="00F53487">
            <w:pPr>
              <w:suppressAutoHyphens/>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color w:val="000000"/>
                <w:sz w:val="24"/>
                <w:szCs w:val="24"/>
              </w:rPr>
              <w:t xml:space="preserve">прошу предоставить мне (нам) жилое помещение в общежитии в связи </w:t>
            </w:r>
            <w:proofErr w:type="gramStart"/>
            <w:r w:rsidRPr="00F53487">
              <w:rPr>
                <w:rFonts w:ascii="Times New Roman" w:eastAsia="Times New Roman" w:hAnsi="Times New Roman" w:cs="Times New Roman"/>
                <w:color w:val="000000"/>
                <w:sz w:val="24"/>
                <w:szCs w:val="24"/>
              </w:rPr>
              <w:t>с</w:t>
            </w:r>
            <w:proofErr w:type="gramEnd"/>
            <w:r w:rsidRPr="00F53487">
              <w:rPr>
                <w:rFonts w:ascii="Times New Roman" w:eastAsia="Times New Roman" w:hAnsi="Times New Roman" w:cs="Times New Roman"/>
                <w:color w:val="000000"/>
                <w:sz w:val="24"/>
                <w:szCs w:val="24"/>
              </w:rPr>
              <w:t xml:space="preserve"> </w:t>
            </w: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9843" w:type="dxa"/>
            <w:gridSpan w:val="16"/>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9843" w:type="dxa"/>
            <w:gridSpan w:val="16"/>
            <w:shd w:val="clear" w:color="auto" w:fill="auto"/>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4"/>
                <w:szCs w:val="24"/>
                <w:vertAlign w:val="superscript"/>
              </w:rPr>
              <w:t>(указать причины)</w:t>
            </w: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vertAlign w:val="superscript"/>
              </w:rPr>
            </w:pPr>
          </w:p>
        </w:tc>
      </w:tr>
      <w:tr w:rsidR="00F53487" w:rsidRPr="00F53487" w:rsidTr="00F53487">
        <w:tc>
          <w:tcPr>
            <w:tcW w:w="9843" w:type="dxa"/>
            <w:gridSpan w:val="16"/>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142" w:type="dxa"/>
            <w:shd w:val="clear" w:color="auto" w:fill="auto"/>
          </w:tcPr>
          <w:p w:rsidR="00F53487" w:rsidRPr="00F53487" w:rsidRDefault="00F53487" w:rsidP="00F53487">
            <w:pPr>
              <w:suppressLineNumbers/>
              <w:suppressAutoHyphens/>
              <w:rPr>
                <w:rFonts w:ascii="Calibri" w:eastAsia="Calibri" w:hAnsi="Calibri" w:cs="Times New Roman"/>
                <w:lang w:eastAsia="zh-CN"/>
              </w:rPr>
            </w:pPr>
          </w:p>
        </w:tc>
        <w:tc>
          <w:tcPr>
            <w:tcW w:w="284" w:type="dxa"/>
            <w:shd w:val="clear" w:color="auto" w:fill="auto"/>
          </w:tcPr>
          <w:p w:rsidR="00F53487" w:rsidRPr="00F53487" w:rsidRDefault="00F53487" w:rsidP="00F53487">
            <w:pPr>
              <w:suppressAutoHyphens/>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color w:val="000000"/>
                <w:sz w:val="24"/>
                <w:szCs w:val="24"/>
              </w:rPr>
              <w:t>"</w:t>
            </w:r>
          </w:p>
        </w:tc>
        <w:tc>
          <w:tcPr>
            <w:tcW w:w="570" w:type="dxa"/>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85" w:type="dxa"/>
            <w:shd w:val="clear" w:color="auto" w:fill="auto"/>
          </w:tcPr>
          <w:p w:rsidR="00F53487" w:rsidRPr="00F53487" w:rsidRDefault="00F53487" w:rsidP="00F53487">
            <w:pPr>
              <w:suppressAutoHyphens/>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color w:val="000000"/>
                <w:sz w:val="24"/>
                <w:szCs w:val="24"/>
              </w:rPr>
              <w:t>"</w:t>
            </w:r>
          </w:p>
        </w:tc>
        <w:tc>
          <w:tcPr>
            <w:tcW w:w="1560" w:type="dxa"/>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456" w:type="dxa"/>
            <w:gridSpan w:val="2"/>
            <w:shd w:val="clear" w:color="auto" w:fill="auto"/>
          </w:tcPr>
          <w:p w:rsidR="00F53487" w:rsidRPr="00F53487" w:rsidRDefault="00F53487" w:rsidP="00F53487">
            <w:pPr>
              <w:suppressAutoHyphens/>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color w:val="000000"/>
                <w:sz w:val="24"/>
                <w:szCs w:val="24"/>
              </w:rPr>
              <w:t xml:space="preserve">20 </w:t>
            </w:r>
          </w:p>
        </w:tc>
        <w:tc>
          <w:tcPr>
            <w:tcW w:w="425" w:type="dxa"/>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600" w:type="dxa"/>
            <w:gridSpan w:val="2"/>
            <w:shd w:val="clear" w:color="auto" w:fill="auto"/>
          </w:tcPr>
          <w:p w:rsidR="00F53487" w:rsidRPr="00F53487" w:rsidRDefault="00F53487" w:rsidP="00F53487">
            <w:pPr>
              <w:suppressAutoHyphens/>
              <w:spacing w:after="0" w:line="240" w:lineRule="auto"/>
              <w:jc w:val="both"/>
              <w:rPr>
                <w:rFonts w:ascii="Calibri" w:eastAsia="Calibri" w:hAnsi="Calibri" w:cs="Times New Roman"/>
                <w:lang w:eastAsia="zh-CN"/>
              </w:rPr>
            </w:pPr>
            <w:proofErr w:type="gramStart"/>
            <w:r w:rsidRPr="00F53487">
              <w:rPr>
                <w:rFonts w:ascii="Times New Roman" w:eastAsia="Times New Roman" w:hAnsi="Times New Roman" w:cs="Times New Roman"/>
                <w:color w:val="000000"/>
                <w:sz w:val="24"/>
                <w:szCs w:val="24"/>
              </w:rPr>
              <w:t>г</w:t>
            </w:r>
            <w:proofErr w:type="gramEnd"/>
            <w:r w:rsidRPr="00F53487">
              <w:rPr>
                <w:rFonts w:ascii="Times New Roman" w:eastAsia="Times New Roman" w:hAnsi="Times New Roman" w:cs="Times New Roman"/>
                <w:color w:val="000000"/>
                <w:sz w:val="24"/>
                <w:szCs w:val="24"/>
              </w:rPr>
              <w:t>.</w:t>
            </w:r>
          </w:p>
        </w:tc>
        <w:tc>
          <w:tcPr>
            <w:tcW w:w="4275" w:type="dxa"/>
            <w:gridSpan w:val="4"/>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1326" w:type="dxa"/>
            <w:gridSpan w:val="3"/>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142" w:type="dxa"/>
            <w:shd w:val="clear" w:color="auto" w:fill="auto"/>
          </w:tcPr>
          <w:p w:rsidR="00F53487" w:rsidRPr="00F53487" w:rsidRDefault="00F53487" w:rsidP="00F53487">
            <w:pPr>
              <w:suppressLineNumbers/>
              <w:suppressAutoHyphens/>
              <w:rPr>
                <w:rFonts w:ascii="Calibri" w:eastAsia="Calibri" w:hAnsi="Calibri" w:cs="Times New Roman"/>
                <w:lang w:eastAsia="zh-CN"/>
              </w:rPr>
            </w:pPr>
          </w:p>
        </w:tc>
        <w:tc>
          <w:tcPr>
            <w:tcW w:w="3850" w:type="dxa"/>
            <w:gridSpan w:val="8"/>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280" w:type="dxa"/>
            <w:gridSpan w:val="3"/>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325" w:type="dxa"/>
            <w:gridSpan w:val="2"/>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1326" w:type="dxa"/>
            <w:gridSpan w:val="3"/>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142" w:type="dxa"/>
            <w:shd w:val="clear" w:color="auto" w:fill="auto"/>
          </w:tcPr>
          <w:p w:rsidR="00F53487" w:rsidRPr="00F53487" w:rsidRDefault="00F53487" w:rsidP="00F53487">
            <w:pPr>
              <w:suppressLineNumbers/>
              <w:suppressAutoHyphens/>
              <w:rPr>
                <w:rFonts w:ascii="Calibri" w:eastAsia="Calibri" w:hAnsi="Calibri" w:cs="Times New Roman"/>
                <w:lang w:eastAsia="zh-CN"/>
              </w:rPr>
            </w:pPr>
          </w:p>
        </w:tc>
        <w:tc>
          <w:tcPr>
            <w:tcW w:w="3850" w:type="dxa"/>
            <w:gridSpan w:val="8"/>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280" w:type="dxa"/>
            <w:gridSpan w:val="3"/>
            <w:shd w:val="clear" w:color="auto" w:fill="auto"/>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4"/>
                <w:szCs w:val="24"/>
                <w:vertAlign w:val="superscript"/>
              </w:rPr>
              <w:t>(подпись заявителя)</w:t>
            </w:r>
          </w:p>
        </w:tc>
        <w:tc>
          <w:tcPr>
            <w:tcW w:w="2325" w:type="dxa"/>
            <w:gridSpan w:val="2"/>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vertAlign w:val="superscript"/>
              </w:rPr>
            </w:pPr>
          </w:p>
        </w:tc>
        <w:tc>
          <w:tcPr>
            <w:tcW w:w="1326" w:type="dxa"/>
            <w:gridSpan w:val="3"/>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142" w:type="dxa"/>
            <w:shd w:val="clear" w:color="auto" w:fill="auto"/>
          </w:tcPr>
          <w:p w:rsidR="00F53487" w:rsidRPr="00F53487" w:rsidRDefault="00F53487" w:rsidP="00F53487">
            <w:pPr>
              <w:suppressLineNumbers/>
              <w:suppressAutoHyphens/>
              <w:rPr>
                <w:rFonts w:ascii="Calibri" w:eastAsia="Calibri" w:hAnsi="Calibri" w:cs="Times New Roman"/>
                <w:lang w:eastAsia="zh-CN"/>
              </w:rPr>
            </w:pPr>
          </w:p>
        </w:tc>
        <w:tc>
          <w:tcPr>
            <w:tcW w:w="3850" w:type="dxa"/>
            <w:gridSpan w:val="8"/>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280" w:type="dxa"/>
            <w:gridSpan w:val="3"/>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70" w:type="dxa"/>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055" w:type="dxa"/>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1326" w:type="dxa"/>
            <w:gridSpan w:val="3"/>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142" w:type="dxa"/>
            <w:shd w:val="clear" w:color="auto" w:fill="auto"/>
          </w:tcPr>
          <w:p w:rsidR="00F53487" w:rsidRPr="00F53487" w:rsidRDefault="00F53487" w:rsidP="00F53487">
            <w:pPr>
              <w:suppressLineNumbers/>
              <w:suppressAutoHyphens/>
              <w:rPr>
                <w:rFonts w:ascii="Calibri" w:eastAsia="Calibri" w:hAnsi="Calibri" w:cs="Times New Roman"/>
                <w:lang w:eastAsia="zh-CN"/>
              </w:rPr>
            </w:pPr>
          </w:p>
        </w:tc>
        <w:tc>
          <w:tcPr>
            <w:tcW w:w="3850" w:type="dxa"/>
            <w:gridSpan w:val="8"/>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280" w:type="dxa"/>
            <w:gridSpan w:val="3"/>
            <w:shd w:val="clear" w:color="auto" w:fill="auto"/>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4"/>
                <w:szCs w:val="24"/>
                <w:vertAlign w:val="superscript"/>
              </w:rPr>
              <w:t>(подпись члена семьи)</w:t>
            </w:r>
          </w:p>
        </w:tc>
        <w:tc>
          <w:tcPr>
            <w:tcW w:w="270" w:type="dxa"/>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vertAlign w:val="superscript"/>
              </w:rPr>
            </w:pPr>
          </w:p>
        </w:tc>
        <w:tc>
          <w:tcPr>
            <w:tcW w:w="2055" w:type="dxa"/>
            <w:shd w:val="clear" w:color="auto" w:fill="auto"/>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4"/>
                <w:szCs w:val="24"/>
                <w:vertAlign w:val="superscript"/>
              </w:rPr>
              <w:t>(Ф.И.О.)</w:t>
            </w:r>
          </w:p>
        </w:tc>
        <w:tc>
          <w:tcPr>
            <w:tcW w:w="1326" w:type="dxa"/>
            <w:gridSpan w:val="3"/>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vertAlign w:val="superscript"/>
              </w:rPr>
            </w:pPr>
          </w:p>
        </w:tc>
      </w:tr>
      <w:tr w:rsidR="00F53487" w:rsidRPr="00F53487" w:rsidTr="00F53487">
        <w:tc>
          <w:tcPr>
            <w:tcW w:w="142" w:type="dxa"/>
            <w:shd w:val="clear" w:color="auto" w:fill="auto"/>
          </w:tcPr>
          <w:p w:rsidR="00F53487" w:rsidRPr="00F53487" w:rsidRDefault="00F53487" w:rsidP="00F53487">
            <w:pPr>
              <w:suppressLineNumbers/>
              <w:suppressAutoHyphens/>
              <w:rPr>
                <w:rFonts w:ascii="Calibri" w:eastAsia="Calibri" w:hAnsi="Calibri" w:cs="Times New Roman"/>
                <w:lang w:eastAsia="zh-CN"/>
              </w:rPr>
            </w:pPr>
          </w:p>
        </w:tc>
        <w:tc>
          <w:tcPr>
            <w:tcW w:w="3850" w:type="dxa"/>
            <w:gridSpan w:val="8"/>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280" w:type="dxa"/>
            <w:gridSpan w:val="3"/>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70" w:type="dxa"/>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055" w:type="dxa"/>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1326" w:type="dxa"/>
            <w:gridSpan w:val="3"/>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142" w:type="dxa"/>
            <w:shd w:val="clear" w:color="auto" w:fill="auto"/>
          </w:tcPr>
          <w:p w:rsidR="00F53487" w:rsidRPr="00F53487" w:rsidRDefault="00F53487" w:rsidP="00F53487">
            <w:pPr>
              <w:suppressLineNumbers/>
              <w:suppressAutoHyphens/>
              <w:rPr>
                <w:rFonts w:ascii="Calibri" w:eastAsia="Calibri" w:hAnsi="Calibri" w:cs="Times New Roman"/>
                <w:lang w:eastAsia="zh-CN"/>
              </w:rPr>
            </w:pPr>
          </w:p>
        </w:tc>
        <w:tc>
          <w:tcPr>
            <w:tcW w:w="3850" w:type="dxa"/>
            <w:gridSpan w:val="8"/>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280" w:type="dxa"/>
            <w:gridSpan w:val="3"/>
            <w:shd w:val="clear" w:color="auto" w:fill="auto"/>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4"/>
                <w:szCs w:val="24"/>
                <w:vertAlign w:val="superscript"/>
              </w:rPr>
              <w:t>(подпись члена семьи)</w:t>
            </w:r>
          </w:p>
        </w:tc>
        <w:tc>
          <w:tcPr>
            <w:tcW w:w="270" w:type="dxa"/>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vertAlign w:val="superscript"/>
              </w:rPr>
            </w:pPr>
          </w:p>
        </w:tc>
        <w:tc>
          <w:tcPr>
            <w:tcW w:w="2055" w:type="dxa"/>
            <w:shd w:val="clear" w:color="auto" w:fill="auto"/>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4"/>
                <w:szCs w:val="24"/>
                <w:vertAlign w:val="superscript"/>
              </w:rPr>
              <w:t>(Ф.И.О.)</w:t>
            </w:r>
          </w:p>
        </w:tc>
        <w:tc>
          <w:tcPr>
            <w:tcW w:w="1326" w:type="dxa"/>
            <w:gridSpan w:val="3"/>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vertAlign w:val="superscript"/>
              </w:rPr>
            </w:pPr>
          </w:p>
        </w:tc>
      </w:tr>
      <w:tr w:rsidR="00F53487" w:rsidRPr="00F53487" w:rsidTr="00F53487">
        <w:tc>
          <w:tcPr>
            <w:tcW w:w="142" w:type="dxa"/>
            <w:shd w:val="clear" w:color="auto" w:fill="auto"/>
          </w:tcPr>
          <w:p w:rsidR="00F53487" w:rsidRPr="00F53487" w:rsidRDefault="00F53487" w:rsidP="00F53487">
            <w:pPr>
              <w:suppressLineNumbers/>
              <w:suppressAutoHyphens/>
              <w:rPr>
                <w:rFonts w:ascii="Calibri" w:eastAsia="Calibri" w:hAnsi="Calibri" w:cs="Times New Roman"/>
                <w:lang w:eastAsia="zh-CN"/>
              </w:rPr>
            </w:pPr>
          </w:p>
        </w:tc>
        <w:tc>
          <w:tcPr>
            <w:tcW w:w="3850" w:type="dxa"/>
            <w:gridSpan w:val="8"/>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280" w:type="dxa"/>
            <w:gridSpan w:val="3"/>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70" w:type="dxa"/>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055" w:type="dxa"/>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1326" w:type="dxa"/>
            <w:gridSpan w:val="3"/>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142" w:type="dxa"/>
            <w:shd w:val="clear" w:color="auto" w:fill="auto"/>
          </w:tcPr>
          <w:p w:rsidR="00F53487" w:rsidRPr="00F53487" w:rsidRDefault="00F53487" w:rsidP="00F53487">
            <w:pPr>
              <w:suppressLineNumbers/>
              <w:suppressAutoHyphens/>
              <w:rPr>
                <w:rFonts w:ascii="Calibri" w:eastAsia="Calibri" w:hAnsi="Calibri" w:cs="Times New Roman"/>
                <w:lang w:eastAsia="zh-CN"/>
              </w:rPr>
            </w:pPr>
          </w:p>
        </w:tc>
        <w:tc>
          <w:tcPr>
            <w:tcW w:w="3850" w:type="dxa"/>
            <w:gridSpan w:val="8"/>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280" w:type="dxa"/>
            <w:gridSpan w:val="3"/>
            <w:shd w:val="clear" w:color="auto" w:fill="auto"/>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4"/>
                <w:szCs w:val="24"/>
                <w:vertAlign w:val="superscript"/>
              </w:rPr>
              <w:t>(подпись члена семьи)</w:t>
            </w:r>
          </w:p>
        </w:tc>
        <w:tc>
          <w:tcPr>
            <w:tcW w:w="270" w:type="dxa"/>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vertAlign w:val="superscript"/>
              </w:rPr>
            </w:pPr>
          </w:p>
        </w:tc>
        <w:tc>
          <w:tcPr>
            <w:tcW w:w="2055" w:type="dxa"/>
            <w:shd w:val="clear" w:color="auto" w:fill="auto"/>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4"/>
                <w:szCs w:val="24"/>
                <w:vertAlign w:val="superscript"/>
              </w:rPr>
              <w:t>(Ф.И.О.)</w:t>
            </w:r>
          </w:p>
        </w:tc>
        <w:tc>
          <w:tcPr>
            <w:tcW w:w="1326" w:type="dxa"/>
            <w:gridSpan w:val="3"/>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vertAlign w:val="superscript"/>
              </w:rPr>
            </w:pPr>
          </w:p>
        </w:tc>
      </w:tr>
    </w:tbl>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53487" w:rsidRPr="00F53487" w:rsidRDefault="00F53487" w:rsidP="00F53487">
      <w:pPr>
        <w:widowControl w:val="0"/>
        <w:suppressAutoHyphens/>
        <w:autoSpaceDE w:val="0"/>
        <w:spacing w:after="0" w:line="240" w:lineRule="auto"/>
        <w:jc w:val="both"/>
        <w:rPr>
          <w:rFonts w:ascii="Calibri" w:eastAsia="Times New Roman" w:hAnsi="Calibri" w:cs="Calibri"/>
          <w:szCs w:val="20"/>
          <w:lang w:eastAsia="zh-CN"/>
        </w:rPr>
      </w:pPr>
      <w:r w:rsidRPr="00F53487">
        <w:rPr>
          <w:rFonts w:ascii="Times New Roman" w:eastAsia="Times New Roman" w:hAnsi="Times New Roman" w:cs="Times New Roman"/>
          <w:sz w:val="20"/>
          <w:szCs w:val="20"/>
          <w:lang w:eastAsia="zh-CN"/>
        </w:rPr>
        <w:t>Результат муниципальной услуги выдать следующим способом:</w:t>
      </w:r>
    </w:p>
    <w:p w:rsidR="00F53487" w:rsidRPr="00F53487" w:rsidRDefault="00F53487" w:rsidP="00F53487">
      <w:pPr>
        <w:widowControl w:val="0"/>
        <w:suppressAutoHyphens/>
        <w:autoSpaceDE w:val="0"/>
        <w:spacing w:after="0" w:line="240" w:lineRule="auto"/>
        <w:jc w:val="both"/>
        <w:rPr>
          <w:rFonts w:ascii="Calibri" w:eastAsia="Times New Roman" w:hAnsi="Calibri" w:cs="Calibri"/>
          <w:szCs w:val="20"/>
          <w:lang w:eastAsia="zh-CN"/>
        </w:rPr>
      </w:pPr>
      <w:r w:rsidRPr="00F53487">
        <w:rPr>
          <w:rFonts w:ascii="Times New Roman" w:eastAsia="Times New Roman" w:hAnsi="Times New Roman" w:cs="Times New Roman"/>
          <w:sz w:val="20"/>
          <w:szCs w:val="20"/>
          <w:lang w:eastAsia="zh-CN"/>
        </w:rPr>
        <w:t>- посредством  личного  обращения  в Администрацию (только на бумажном носителе);</w:t>
      </w:r>
    </w:p>
    <w:p w:rsidR="00F53487" w:rsidRPr="00F53487" w:rsidRDefault="00F53487" w:rsidP="00F53487">
      <w:pPr>
        <w:widowControl w:val="0"/>
        <w:suppressAutoHyphens/>
        <w:autoSpaceDE w:val="0"/>
        <w:spacing w:after="0" w:line="240" w:lineRule="auto"/>
        <w:jc w:val="both"/>
        <w:rPr>
          <w:rFonts w:ascii="Calibri" w:eastAsia="Times New Roman" w:hAnsi="Calibri" w:cs="Calibri"/>
          <w:szCs w:val="20"/>
          <w:lang w:eastAsia="zh-CN"/>
        </w:rPr>
      </w:pPr>
      <w:r w:rsidRPr="00F53487">
        <w:rPr>
          <w:rFonts w:ascii="Times New Roman" w:eastAsia="Times New Roman" w:hAnsi="Times New Roman" w:cs="Times New Roman"/>
          <w:sz w:val="20"/>
          <w:szCs w:val="20"/>
          <w:lang w:eastAsia="zh-CN"/>
        </w:rPr>
        <w:t>- посредством личного обращения в МФЦ  (только  на бумажном носителе).</w:t>
      </w: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Calibri" w:eastAsia="Calibri" w:hAnsi="Calibri" w:cs="Times New Roman"/>
          <w:lang w:eastAsia="zh-CN"/>
        </w:rPr>
      </w:pPr>
      <w:r w:rsidRPr="00F53487">
        <w:rPr>
          <w:rFonts w:ascii="Times New Roman" w:eastAsia="Times New Roman" w:hAnsi="Times New Roman" w:cs="Times New Roman"/>
          <w:sz w:val="20"/>
          <w:szCs w:val="20"/>
        </w:rPr>
        <w:lastRenderedPageBreak/>
        <w:t>Приложение № 6</w:t>
      </w:r>
    </w:p>
    <w:p w:rsidR="00F53487" w:rsidRPr="00F53487" w:rsidRDefault="00F53487" w:rsidP="00F53487">
      <w:pPr>
        <w:tabs>
          <w:tab w:val="left" w:pos="142"/>
          <w:tab w:val="left" w:pos="284"/>
        </w:tabs>
        <w:suppressAutoHyphens/>
        <w:spacing w:after="0" w:line="240" w:lineRule="auto"/>
        <w:jc w:val="right"/>
        <w:rPr>
          <w:rFonts w:ascii="Calibri" w:eastAsia="Calibri" w:hAnsi="Calibri" w:cs="Times New Roman"/>
          <w:lang w:eastAsia="zh-CN"/>
        </w:rPr>
      </w:pPr>
      <w:r w:rsidRPr="00F53487">
        <w:rPr>
          <w:rFonts w:ascii="Times New Roman" w:eastAsia="Times New Roman" w:hAnsi="Times New Roman" w:cs="Times New Roman"/>
          <w:sz w:val="20"/>
          <w:szCs w:val="20"/>
        </w:rPr>
        <w:t xml:space="preserve">к Административному регламенту </w:t>
      </w: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sz w:val="24"/>
          <w:szCs w:val="24"/>
        </w:rPr>
      </w:pP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F53487" w:rsidRPr="00F53487" w:rsidRDefault="00F53487" w:rsidP="00F53487">
      <w:pPr>
        <w:widowControl w:val="0"/>
        <w:suppressAutoHyphens/>
        <w:autoSpaceDE w:val="0"/>
        <w:spacing w:after="0" w:line="240" w:lineRule="auto"/>
        <w:jc w:val="center"/>
        <w:rPr>
          <w:rFonts w:ascii="Calibri" w:eastAsia="Times New Roman" w:hAnsi="Calibri" w:cs="Calibri"/>
          <w:szCs w:val="20"/>
          <w:lang w:eastAsia="zh-CN"/>
        </w:rPr>
      </w:pPr>
      <w:bookmarkStart w:id="7" w:name="P618"/>
      <w:bookmarkEnd w:id="7"/>
      <w:r w:rsidRPr="00F53487">
        <w:rPr>
          <w:rFonts w:ascii="Times New Roman" w:eastAsia="Times New Roman" w:hAnsi="Times New Roman" w:cs="Times New Roman"/>
          <w:sz w:val="24"/>
          <w:szCs w:val="24"/>
          <w:lang w:eastAsia="zh-CN"/>
        </w:rPr>
        <w:t>БЛОК-СХЕМА</w:t>
      </w:r>
    </w:p>
    <w:p w:rsidR="00F53487" w:rsidRPr="00F53487" w:rsidRDefault="00F53487" w:rsidP="00F53487">
      <w:pPr>
        <w:widowControl w:val="0"/>
        <w:suppressAutoHyphens/>
        <w:autoSpaceDE w:val="0"/>
        <w:spacing w:after="0" w:line="240" w:lineRule="auto"/>
        <w:jc w:val="center"/>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ПОСЛЕДОВАТЕЛЬНОСТИ ВЫПОЛНЕНИЯ ДЕЙСТВИЙ ПО ПРЕДОСТАВЛЕНИЮ</w:t>
      </w:r>
    </w:p>
    <w:p w:rsidR="00F53487" w:rsidRPr="00F53487" w:rsidRDefault="00F53487" w:rsidP="00F53487">
      <w:pPr>
        <w:widowControl w:val="0"/>
        <w:suppressAutoHyphens/>
        <w:autoSpaceDE w:val="0"/>
        <w:spacing w:after="0" w:line="240" w:lineRule="auto"/>
        <w:jc w:val="center"/>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МУНИЦИПАЛЬНОЙ УСЛУГИ "ЗАКЛЮЧЕНИЕ ДОГОВОРА НАЙМА</w:t>
      </w:r>
    </w:p>
    <w:p w:rsidR="00F53487" w:rsidRPr="00F53487" w:rsidRDefault="00F53487" w:rsidP="00F53487">
      <w:pPr>
        <w:widowControl w:val="0"/>
        <w:suppressAutoHyphens/>
        <w:autoSpaceDE w:val="0"/>
        <w:spacing w:after="0" w:line="240" w:lineRule="auto"/>
        <w:jc w:val="center"/>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ЖИЛОГО ПОМЕЩЕНИЯ СПЕЦИАЛИЗИРОВАННОГО ЖИЛИЩНОГО ФОНДА"</w:t>
      </w: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Прием заявления и документов,</w:t>
      </w: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proofErr w:type="gramStart"/>
      <w:r w:rsidRPr="00F53487">
        <w:rPr>
          <w:rFonts w:ascii="Times New Roman" w:eastAsia="Times New Roman" w:hAnsi="Times New Roman" w:cs="Times New Roman"/>
          <w:sz w:val="24"/>
          <w:szCs w:val="24"/>
          <w:lang w:eastAsia="zh-CN"/>
        </w:rPr>
        <w:t>необходимых</w:t>
      </w:r>
      <w:proofErr w:type="gramEnd"/>
      <w:r w:rsidRPr="00F53487">
        <w:rPr>
          <w:rFonts w:ascii="Times New Roman" w:eastAsia="Times New Roman" w:hAnsi="Times New Roman" w:cs="Times New Roman"/>
          <w:sz w:val="24"/>
          <w:szCs w:val="24"/>
          <w:lang w:eastAsia="zh-CN"/>
        </w:rPr>
        <w:t xml:space="preserve"> для предоставления муниципальной услуги</w:t>
      </w:r>
    </w:p>
    <w:p w:rsidR="00F53487" w:rsidRPr="00F53487" w:rsidRDefault="00F53487" w:rsidP="00F53487">
      <w:pPr>
        <w:widowControl w:val="0"/>
        <w:suppressAutoHyphens/>
        <w:autoSpaceDE w:val="0"/>
        <w:spacing w:after="0" w:line="240" w:lineRule="auto"/>
        <w:ind w:firstLine="540"/>
        <w:jc w:val="center"/>
        <w:rPr>
          <w:rFonts w:ascii="Times New Roman" w:eastAsia="Times New Roman" w:hAnsi="Times New Roman" w:cs="Times New Roman"/>
          <w:sz w:val="24"/>
          <w:szCs w:val="24"/>
          <w:lang w:eastAsia="zh-CN"/>
        </w:rPr>
      </w:pP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Symbol" w:eastAsia="Symbol" w:hAnsi="Symbol" w:cs="Symbol"/>
          <w:sz w:val="24"/>
          <w:szCs w:val="24"/>
          <w:lang w:eastAsia="zh-CN"/>
        </w:rPr>
        <w:t></w:t>
      </w:r>
    </w:p>
    <w:p w:rsidR="00F53487" w:rsidRPr="00F53487" w:rsidRDefault="00F53487" w:rsidP="00F53487">
      <w:pPr>
        <w:widowControl w:val="0"/>
        <w:suppressAutoHyphens/>
        <w:autoSpaceDE w:val="0"/>
        <w:spacing w:after="0" w:line="240" w:lineRule="auto"/>
        <w:ind w:firstLine="540"/>
        <w:jc w:val="center"/>
        <w:rPr>
          <w:rFonts w:ascii="Times New Roman" w:eastAsia="Symbol" w:hAnsi="Times New Roman" w:cs="Times New Roman"/>
          <w:sz w:val="24"/>
          <w:szCs w:val="24"/>
          <w:lang w:eastAsia="zh-CN"/>
        </w:rPr>
      </w:pP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Times New Roman" w:eastAsia="Symbol" w:hAnsi="Times New Roman" w:cs="Times New Roman"/>
          <w:sz w:val="24"/>
          <w:szCs w:val="24"/>
          <w:lang w:eastAsia="zh-CN"/>
        </w:rPr>
        <w:t>Регистрация заявления и документов,</w:t>
      </w: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proofErr w:type="gramStart"/>
      <w:r w:rsidRPr="00F53487">
        <w:rPr>
          <w:rFonts w:ascii="Times New Roman" w:eastAsia="Symbol" w:hAnsi="Times New Roman" w:cs="Times New Roman"/>
          <w:sz w:val="24"/>
          <w:szCs w:val="24"/>
          <w:lang w:eastAsia="zh-CN"/>
        </w:rPr>
        <w:t>необходимых</w:t>
      </w:r>
      <w:proofErr w:type="gramEnd"/>
      <w:r w:rsidRPr="00F53487">
        <w:rPr>
          <w:rFonts w:ascii="Times New Roman" w:eastAsia="Symbol" w:hAnsi="Times New Roman" w:cs="Times New Roman"/>
          <w:sz w:val="24"/>
          <w:szCs w:val="24"/>
          <w:lang w:eastAsia="zh-CN"/>
        </w:rPr>
        <w:t xml:space="preserve"> для предоставления муниципальной услуги</w:t>
      </w:r>
    </w:p>
    <w:p w:rsidR="00F53487" w:rsidRPr="00F53487" w:rsidRDefault="00F53487" w:rsidP="00F53487">
      <w:pPr>
        <w:widowControl w:val="0"/>
        <w:suppressAutoHyphens/>
        <w:autoSpaceDE w:val="0"/>
        <w:spacing w:after="0" w:line="240" w:lineRule="auto"/>
        <w:ind w:firstLine="540"/>
        <w:jc w:val="center"/>
        <w:rPr>
          <w:rFonts w:ascii="Times New Roman" w:eastAsia="Symbol" w:hAnsi="Times New Roman" w:cs="Times New Roman"/>
          <w:sz w:val="24"/>
          <w:szCs w:val="24"/>
          <w:lang w:eastAsia="zh-CN"/>
        </w:rPr>
      </w:pP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Symbol" w:eastAsia="Symbol" w:hAnsi="Symbol" w:cs="Symbol"/>
          <w:sz w:val="24"/>
          <w:szCs w:val="24"/>
          <w:lang w:eastAsia="zh-CN"/>
        </w:rPr>
        <w:t></w:t>
      </w:r>
    </w:p>
    <w:p w:rsidR="00F53487" w:rsidRPr="00F53487" w:rsidRDefault="00F53487" w:rsidP="00F53487">
      <w:pPr>
        <w:widowControl w:val="0"/>
        <w:suppressAutoHyphens/>
        <w:autoSpaceDE w:val="0"/>
        <w:spacing w:after="0" w:line="240" w:lineRule="auto"/>
        <w:ind w:firstLine="540"/>
        <w:jc w:val="center"/>
        <w:rPr>
          <w:rFonts w:ascii="Times New Roman" w:eastAsia="Symbol" w:hAnsi="Times New Roman" w:cs="Times New Roman"/>
          <w:sz w:val="24"/>
          <w:szCs w:val="24"/>
          <w:lang w:eastAsia="zh-CN"/>
        </w:rPr>
      </w:pP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Times New Roman" w:eastAsia="Symbol" w:hAnsi="Times New Roman" w:cs="Times New Roman"/>
          <w:sz w:val="24"/>
          <w:szCs w:val="24"/>
          <w:lang w:eastAsia="zh-CN"/>
        </w:rPr>
        <w:t>Обработка и предварительное рассмотрение заявления</w:t>
      </w: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Times New Roman" w:eastAsia="Symbol" w:hAnsi="Times New Roman" w:cs="Times New Roman"/>
          <w:sz w:val="24"/>
          <w:szCs w:val="24"/>
          <w:lang w:eastAsia="zh-CN"/>
        </w:rPr>
        <w:t>и представленных документов</w:t>
      </w:r>
    </w:p>
    <w:p w:rsidR="00F53487" w:rsidRPr="00F53487" w:rsidRDefault="00F53487" w:rsidP="00F53487">
      <w:pPr>
        <w:widowControl w:val="0"/>
        <w:suppressAutoHyphens/>
        <w:autoSpaceDE w:val="0"/>
        <w:spacing w:after="0" w:line="240" w:lineRule="auto"/>
        <w:ind w:firstLine="540"/>
        <w:jc w:val="center"/>
        <w:rPr>
          <w:rFonts w:ascii="Times New Roman" w:eastAsia="Symbol" w:hAnsi="Times New Roman" w:cs="Times New Roman"/>
          <w:sz w:val="24"/>
          <w:szCs w:val="24"/>
          <w:lang w:eastAsia="zh-CN"/>
        </w:rPr>
      </w:pP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Symbol" w:eastAsia="Symbol" w:hAnsi="Symbol" w:cs="Symbol"/>
          <w:sz w:val="24"/>
          <w:szCs w:val="24"/>
          <w:lang w:eastAsia="zh-CN"/>
        </w:rPr>
        <w:t></w:t>
      </w:r>
    </w:p>
    <w:p w:rsidR="00F53487" w:rsidRPr="00F53487" w:rsidRDefault="00F53487" w:rsidP="00F53487">
      <w:pPr>
        <w:widowControl w:val="0"/>
        <w:suppressAutoHyphens/>
        <w:autoSpaceDE w:val="0"/>
        <w:spacing w:after="0" w:line="240" w:lineRule="auto"/>
        <w:ind w:firstLine="540"/>
        <w:jc w:val="center"/>
        <w:rPr>
          <w:rFonts w:ascii="Times New Roman" w:eastAsia="Symbol" w:hAnsi="Times New Roman" w:cs="Times New Roman"/>
          <w:sz w:val="24"/>
          <w:szCs w:val="24"/>
          <w:lang w:eastAsia="zh-CN"/>
        </w:rPr>
      </w:pP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Times New Roman" w:eastAsia="Symbol" w:hAnsi="Times New Roman" w:cs="Times New Roman"/>
          <w:sz w:val="24"/>
          <w:szCs w:val="24"/>
          <w:lang w:eastAsia="zh-CN"/>
        </w:rPr>
        <w:t>Формирование и направление межведомственных запросов</w:t>
      </w: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Times New Roman" w:eastAsia="Symbol" w:hAnsi="Times New Roman" w:cs="Times New Roman"/>
          <w:sz w:val="24"/>
          <w:szCs w:val="24"/>
          <w:lang w:eastAsia="zh-CN"/>
        </w:rPr>
        <w:t>в органы (организации), участвующие в предоставлении</w:t>
      </w: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Times New Roman" w:eastAsia="Symbol" w:hAnsi="Times New Roman" w:cs="Times New Roman"/>
          <w:sz w:val="24"/>
          <w:szCs w:val="24"/>
          <w:lang w:eastAsia="zh-CN"/>
        </w:rPr>
        <w:t>муниципальной услуги</w:t>
      </w:r>
    </w:p>
    <w:p w:rsidR="00F53487" w:rsidRPr="00F53487" w:rsidRDefault="00F53487" w:rsidP="00F53487">
      <w:pPr>
        <w:widowControl w:val="0"/>
        <w:suppressAutoHyphens/>
        <w:autoSpaceDE w:val="0"/>
        <w:spacing w:after="0" w:line="240" w:lineRule="auto"/>
        <w:ind w:firstLine="540"/>
        <w:jc w:val="center"/>
        <w:rPr>
          <w:rFonts w:ascii="Times New Roman" w:eastAsia="Symbol" w:hAnsi="Times New Roman" w:cs="Times New Roman"/>
          <w:sz w:val="24"/>
          <w:szCs w:val="24"/>
          <w:lang w:eastAsia="zh-CN"/>
        </w:rPr>
      </w:pP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Symbol" w:eastAsia="Symbol" w:hAnsi="Symbol" w:cs="Symbol"/>
          <w:sz w:val="24"/>
          <w:szCs w:val="24"/>
          <w:lang w:eastAsia="zh-CN"/>
        </w:rPr>
        <w:t></w:t>
      </w:r>
    </w:p>
    <w:p w:rsidR="00F53487" w:rsidRPr="00F53487" w:rsidRDefault="00F53487" w:rsidP="00F53487">
      <w:pPr>
        <w:widowControl w:val="0"/>
        <w:suppressAutoHyphens/>
        <w:autoSpaceDE w:val="0"/>
        <w:spacing w:after="0" w:line="240" w:lineRule="auto"/>
        <w:ind w:firstLine="540"/>
        <w:jc w:val="center"/>
        <w:rPr>
          <w:rFonts w:ascii="Times New Roman" w:eastAsia="Symbol" w:hAnsi="Times New Roman" w:cs="Times New Roman"/>
          <w:sz w:val="24"/>
          <w:szCs w:val="24"/>
          <w:lang w:eastAsia="zh-CN"/>
        </w:rPr>
      </w:pP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Times New Roman" w:eastAsia="Symbol" w:hAnsi="Times New Roman" w:cs="Times New Roman"/>
          <w:sz w:val="24"/>
          <w:szCs w:val="24"/>
          <w:lang w:eastAsia="zh-CN"/>
        </w:rPr>
        <w:t>Принятие решения о предоставлении</w:t>
      </w: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Times New Roman" w:eastAsia="Symbol" w:hAnsi="Times New Roman" w:cs="Times New Roman"/>
          <w:sz w:val="24"/>
          <w:szCs w:val="24"/>
          <w:lang w:eastAsia="zh-CN"/>
        </w:rPr>
        <w:t>(об отказе в предоставлении) муниципальной услуги</w:t>
      </w:r>
    </w:p>
    <w:p w:rsidR="00F53487" w:rsidRPr="00F53487" w:rsidRDefault="00F53487" w:rsidP="00F53487">
      <w:pPr>
        <w:widowControl w:val="0"/>
        <w:suppressAutoHyphens/>
        <w:autoSpaceDE w:val="0"/>
        <w:spacing w:after="0" w:line="240" w:lineRule="auto"/>
        <w:ind w:firstLine="540"/>
        <w:jc w:val="center"/>
        <w:rPr>
          <w:rFonts w:ascii="Times New Roman" w:eastAsia="Symbol" w:hAnsi="Times New Roman" w:cs="Times New Roman"/>
          <w:sz w:val="24"/>
          <w:szCs w:val="24"/>
          <w:lang w:eastAsia="zh-CN"/>
        </w:rPr>
      </w:pP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Symbol" w:eastAsia="Symbol" w:hAnsi="Symbol" w:cs="Symbol"/>
          <w:sz w:val="24"/>
          <w:szCs w:val="24"/>
          <w:lang w:eastAsia="zh-CN"/>
        </w:rPr>
        <w:t></w:t>
      </w: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Times New Roman" w:eastAsia="Symbol" w:hAnsi="Times New Roman" w:cs="Times New Roman"/>
          <w:sz w:val="24"/>
          <w:szCs w:val="24"/>
          <w:lang w:eastAsia="zh-CN"/>
        </w:rPr>
        <w:t>Выдача документа, являющегося результатом</w:t>
      </w: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Times New Roman" w:eastAsia="Symbol" w:hAnsi="Times New Roman" w:cs="Times New Roman"/>
          <w:sz w:val="24"/>
          <w:szCs w:val="24"/>
          <w:lang w:eastAsia="zh-CN"/>
        </w:rPr>
        <w:t>предоставления муниципальной услуги</w:t>
      </w:r>
    </w:p>
    <w:p w:rsidR="00F53487" w:rsidRPr="00F53487" w:rsidRDefault="00F53487" w:rsidP="00F53487">
      <w:pPr>
        <w:widowControl w:val="0"/>
        <w:suppressAutoHyphens/>
        <w:autoSpaceDE w:val="0"/>
        <w:spacing w:after="0" w:line="240" w:lineRule="auto"/>
        <w:jc w:val="center"/>
        <w:rPr>
          <w:rFonts w:ascii="Times New Roman" w:eastAsia="Symbol" w:hAnsi="Times New Roman" w:cs="Times New Roman"/>
          <w:sz w:val="24"/>
          <w:szCs w:val="24"/>
          <w:lang w:eastAsia="zh-CN"/>
        </w:rPr>
      </w:pPr>
    </w:p>
    <w:p w:rsidR="00F53487" w:rsidRPr="00F53487" w:rsidRDefault="00F53487" w:rsidP="00F53487">
      <w:pPr>
        <w:widowControl w:val="0"/>
        <w:suppressAutoHyphens/>
        <w:autoSpaceDE w:val="0"/>
        <w:spacing w:after="0" w:line="240" w:lineRule="auto"/>
        <w:jc w:val="center"/>
        <w:rPr>
          <w:rFonts w:ascii="Times New Roman" w:eastAsia="Symbol" w:hAnsi="Times New Roman" w:cs="Times New Roman"/>
          <w:sz w:val="24"/>
          <w:szCs w:val="24"/>
          <w:lang w:eastAsia="zh-CN"/>
        </w:rPr>
      </w:pPr>
    </w:p>
    <w:p w:rsidR="00F53487" w:rsidRPr="00F53487" w:rsidRDefault="00F53487" w:rsidP="00F53487">
      <w:pPr>
        <w:widowControl w:val="0"/>
        <w:suppressAutoHyphens/>
        <w:autoSpaceDE w:val="0"/>
        <w:spacing w:after="0" w:line="240" w:lineRule="auto"/>
        <w:jc w:val="both"/>
        <w:rPr>
          <w:rFonts w:ascii="Times New Roman" w:eastAsia="Symbol" w:hAnsi="Times New Roman" w:cs="Times New Roman"/>
          <w:sz w:val="24"/>
          <w:szCs w:val="24"/>
          <w:lang w:eastAsia="zh-CN"/>
        </w:rPr>
      </w:pPr>
    </w:p>
    <w:p w:rsidR="00F53487" w:rsidRPr="00F53487" w:rsidRDefault="00F53487" w:rsidP="00F53487">
      <w:pPr>
        <w:widowControl w:val="0"/>
        <w:suppressAutoHyphens/>
        <w:autoSpaceDE w:val="0"/>
        <w:spacing w:after="0" w:line="240" w:lineRule="auto"/>
        <w:jc w:val="both"/>
        <w:rPr>
          <w:rFonts w:ascii="Times New Roman" w:eastAsia="Symbol" w:hAnsi="Times New Roman" w:cs="Times New Roman"/>
          <w:sz w:val="24"/>
          <w:szCs w:val="24"/>
          <w:lang w:eastAsia="zh-CN"/>
        </w:rPr>
      </w:pPr>
    </w:p>
    <w:p w:rsidR="00F53487" w:rsidRPr="00F53487" w:rsidRDefault="00F53487" w:rsidP="00F53487">
      <w:pPr>
        <w:widowControl w:val="0"/>
        <w:suppressAutoHyphens/>
        <w:autoSpaceDE w:val="0"/>
        <w:spacing w:after="0" w:line="240" w:lineRule="auto"/>
        <w:jc w:val="both"/>
        <w:rPr>
          <w:rFonts w:ascii="Times New Roman" w:eastAsia="Symbol" w:hAnsi="Times New Roman" w:cs="Times New Roman"/>
          <w:sz w:val="24"/>
          <w:szCs w:val="24"/>
          <w:lang w:eastAsia="zh-CN"/>
        </w:rPr>
      </w:pPr>
    </w:p>
    <w:p w:rsidR="00F53487" w:rsidRPr="00F53487" w:rsidRDefault="00F53487" w:rsidP="00F53487">
      <w:pPr>
        <w:widowControl w:val="0"/>
        <w:suppressAutoHyphens/>
        <w:autoSpaceDE w:val="0"/>
        <w:spacing w:after="0" w:line="240" w:lineRule="auto"/>
        <w:jc w:val="both"/>
        <w:rPr>
          <w:rFonts w:ascii="Times New Roman" w:eastAsia="Symbol" w:hAnsi="Times New Roman" w:cs="Times New Roman"/>
          <w:sz w:val="24"/>
          <w:szCs w:val="24"/>
          <w:lang w:eastAsia="zh-CN"/>
        </w:rPr>
      </w:pPr>
    </w:p>
    <w:p w:rsidR="00F53487" w:rsidRPr="00F53487" w:rsidRDefault="00F53487" w:rsidP="00F53487">
      <w:pPr>
        <w:widowControl w:val="0"/>
        <w:suppressAutoHyphens/>
        <w:autoSpaceDE w:val="0"/>
        <w:spacing w:after="0" w:line="240" w:lineRule="auto"/>
        <w:jc w:val="both"/>
        <w:rPr>
          <w:rFonts w:ascii="Calibri" w:eastAsia="Times New Roman" w:hAnsi="Calibri" w:cs="Calibri"/>
          <w:szCs w:val="20"/>
          <w:lang w:eastAsia="zh-CN"/>
        </w:rPr>
      </w:pPr>
    </w:p>
    <w:p w:rsidR="00CE4E59" w:rsidRDefault="00CE4E59" w:rsidP="00F53487">
      <w:pPr>
        <w:widowControl w:val="0"/>
        <w:autoSpaceDE w:val="0"/>
        <w:autoSpaceDN w:val="0"/>
        <w:adjustRightInd w:val="0"/>
        <w:spacing w:after="0" w:line="240" w:lineRule="auto"/>
        <w:jc w:val="center"/>
        <w:outlineLvl w:val="1"/>
        <w:rPr>
          <w:rFonts w:ascii="Times New Roman" w:hAnsi="Times New Roman" w:cs="Times New Roman"/>
          <w:sz w:val="24"/>
          <w:szCs w:val="24"/>
        </w:rPr>
      </w:pPr>
    </w:p>
    <w:sectPr w:rsidR="00CE4E59" w:rsidSect="00FB5750">
      <w:footerReference w:type="default" r:id="rId25"/>
      <w:footerReference w:type="first" r:id="rId26"/>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CE5" w:rsidRDefault="00BC2CE5" w:rsidP="00CD1239">
      <w:pPr>
        <w:spacing w:after="0" w:line="240" w:lineRule="auto"/>
      </w:pPr>
      <w:r>
        <w:separator/>
      </w:r>
    </w:p>
  </w:endnote>
  <w:endnote w:type="continuationSeparator" w:id="0">
    <w:p w:rsidR="00BC2CE5" w:rsidRDefault="00BC2CE5"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Content>
      <w:p w:rsidR="00114353" w:rsidRDefault="00114353">
        <w:pPr>
          <w:pStyle w:val="a9"/>
          <w:jc w:val="right"/>
        </w:pPr>
        <w:r>
          <w:fldChar w:fldCharType="begin"/>
        </w:r>
        <w:r>
          <w:instrText>PAGE   \* MERGEFORMAT</w:instrText>
        </w:r>
        <w:r>
          <w:fldChar w:fldCharType="separate"/>
        </w:r>
        <w:r w:rsidR="00223317">
          <w:rPr>
            <w:noProof/>
          </w:rPr>
          <w:t>33</w:t>
        </w:r>
        <w:r>
          <w:fldChar w:fldCharType="end"/>
        </w:r>
      </w:p>
    </w:sdtContent>
  </w:sdt>
  <w:p w:rsidR="00114353" w:rsidRDefault="0011435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53" w:rsidRPr="00394851" w:rsidRDefault="00114353" w:rsidP="0040779A">
    <w:pPr>
      <w:spacing w:after="0" w:line="240" w:lineRule="auto"/>
      <w:jc w:val="both"/>
      <w:rPr>
        <w:rFonts w:ascii="Times New Roman" w:eastAsia="Times New Roman" w:hAnsi="Times New Roman" w:cs="Times New Roman"/>
        <w:sz w:val="14"/>
        <w:szCs w:val="14"/>
      </w:rPr>
    </w:pPr>
  </w:p>
  <w:p w:rsidR="00114353" w:rsidRDefault="001143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CE5" w:rsidRDefault="00BC2CE5" w:rsidP="00CD1239">
      <w:pPr>
        <w:spacing w:after="0" w:line="240" w:lineRule="auto"/>
      </w:pPr>
      <w:r>
        <w:separator/>
      </w:r>
    </w:p>
  </w:footnote>
  <w:footnote w:type="continuationSeparator" w:id="0">
    <w:p w:rsidR="00BC2CE5" w:rsidRDefault="00BC2CE5"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
    <w:lvl w:ilvl="0">
      <w:start w:val="1"/>
      <w:numFmt w:val="decimal"/>
      <w:lvlText w:val="%1."/>
      <w:lvlJc w:val="left"/>
      <w:pPr>
        <w:tabs>
          <w:tab w:val="num" w:pos="360"/>
        </w:tabs>
        <w:ind w:left="360" w:hanging="360"/>
      </w:pPr>
      <w:rPr>
        <w:rFonts w:cs="Times New Roman" w:hint="default"/>
      </w:rPr>
    </w:lvl>
  </w:abstractNum>
  <w:abstractNum w:abstractNumId="3">
    <w:nsid w:val="00000003"/>
    <w:multiLevelType w:val="multilevel"/>
    <w:tmpl w:val="00000003"/>
    <w:name w:val="WW8Num2"/>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4">
    <w:nsid w:val="00000004"/>
    <w:multiLevelType w:val="singleLevel"/>
    <w:tmpl w:val="00000004"/>
    <w:name w:val="WW8Num3"/>
    <w:lvl w:ilvl="0">
      <w:start w:val="1"/>
      <w:numFmt w:val="decimal"/>
      <w:lvlText w:val="%1."/>
      <w:lvlJc w:val="left"/>
      <w:pPr>
        <w:tabs>
          <w:tab w:val="num" w:pos="0"/>
        </w:tabs>
        <w:ind w:left="1212" w:hanging="645"/>
      </w:pPr>
      <w:rPr>
        <w:rFonts w:ascii="Times New Roman" w:eastAsia="Times New Roman" w:hAnsi="Times New Roman" w:cs="Times New Roman" w:hint="default"/>
        <w:sz w:val="28"/>
        <w:szCs w:val="28"/>
        <w:lang w:eastAsia="ru-RU"/>
      </w:rPr>
    </w:lvl>
  </w:abstractNum>
  <w:abstractNum w:abstractNumId="5">
    <w:nsid w:val="00000005"/>
    <w:multiLevelType w:val="singleLevel"/>
    <w:tmpl w:val="00000005"/>
    <w:name w:val="WW8Num4"/>
    <w:lvl w:ilvl="0">
      <w:start w:val="1"/>
      <w:numFmt w:val="decimal"/>
      <w:lvlText w:val="%1."/>
      <w:lvlJc w:val="left"/>
      <w:pPr>
        <w:tabs>
          <w:tab w:val="num" w:pos="0"/>
        </w:tabs>
        <w:ind w:left="720" w:hanging="360"/>
      </w:pPr>
      <w:rPr>
        <w:rFonts w:hint="default"/>
      </w:rPr>
    </w:lvl>
  </w:abstractNum>
  <w:abstractNum w:abstractNumId="6">
    <w:nsid w:val="00000006"/>
    <w:multiLevelType w:val="singleLevel"/>
    <w:tmpl w:val="00000006"/>
    <w:name w:val="WW8Num6"/>
    <w:lvl w:ilvl="0">
      <w:start w:val="1"/>
      <w:numFmt w:val="bullet"/>
      <w:lvlText w:val=""/>
      <w:lvlJc w:val="left"/>
      <w:pPr>
        <w:tabs>
          <w:tab w:val="num" w:pos="0"/>
        </w:tabs>
        <w:ind w:left="1260" w:hanging="360"/>
      </w:pPr>
      <w:rPr>
        <w:rFonts w:ascii="Symbol" w:hAnsi="Symbol" w:cs="Symbol" w:hint="default"/>
      </w:rPr>
    </w:lvl>
  </w:abstractNum>
  <w:abstractNum w:abstractNumId="7">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4B70E50"/>
    <w:multiLevelType w:val="singleLevel"/>
    <w:tmpl w:val="0419000F"/>
    <w:lvl w:ilvl="0">
      <w:start w:val="1"/>
      <w:numFmt w:val="decimal"/>
      <w:lvlText w:val="%1."/>
      <w:lvlJc w:val="left"/>
      <w:pPr>
        <w:tabs>
          <w:tab w:val="num" w:pos="360"/>
        </w:tabs>
        <w:ind w:left="360" w:hanging="360"/>
      </w:p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2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8"/>
  </w:num>
  <w:num w:numId="2">
    <w:abstractNumId w:val="14"/>
  </w:num>
  <w:num w:numId="3">
    <w:abstractNumId w:val="15"/>
  </w:num>
  <w:num w:numId="4">
    <w:abstractNumId w:val="7"/>
  </w:num>
  <w:num w:numId="5">
    <w:abstractNumId w:val="19"/>
  </w:num>
  <w:num w:numId="6">
    <w:abstractNumId w:val="24"/>
  </w:num>
  <w:num w:numId="7">
    <w:abstractNumId w:val="17"/>
  </w:num>
  <w:num w:numId="8">
    <w:abstractNumId w:val="13"/>
  </w:num>
  <w:num w:numId="9">
    <w:abstractNumId w:val="10"/>
  </w:num>
  <w:num w:numId="10">
    <w:abstractNumId w:val="20"/>
  </w:num>
  <w:num w:numId="11">
    <w:abstractNumId w:val="8"/>
  </w:num>
  <w:num w:numId="12">
    <w:abstractNumId w:val="22"/>
  </w:num>
  <w:num w:numId="13">
    <w:abstractNumId w:val="16"/>
  </w:num>
  <w:num w:numId="14">
    <w:abstractNumId w:val="21"/>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9"/>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11"/>
  </w:num>
  <w:num w:numId="21">
    <w:abstractNumId w:val="23"/>
  </w:num>
  <w:num w:numId="22">
    <w:abstractNumId w:val="12"/>
  </w:num>
  <w:num w:numId="23">
    <w:abstractNumId w:val="1"/>
  </w:num>
  <w:num w:numId="24">
    <w:abstractNumId w:val="2"/>
  </w:num>
  <w:num w:numId="25">
    <w:abstractNumId w:val="3"/>
  </w:num>
  <w:num w:numId="26">
    <w:abstractNumId w:val="4"/>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5C68"/>
    <w:rsid w:val="0003047C"/>
    <w:rsid w:val="00035048"/>
    <w:rsid w:val="000407D2"/>
    <w:rsid w:val="0004721B"/>
    <w:rsid w:val="0005037B"/>
    <w:rsid w:val="00051074"/>
    <w:rsid w:val="00053B4C"/>
    <w:rsid w:val="00053C28"/>
    <w:rsid w:val="000579D0"/>
    <w:rsid w:val="000603A0"/>
    <w:rsid w:val="0006050B"/>
    <w:rsid w:val="0006121C"/>
    <w:rsid w:val="00076BFE"/>
    <w:rsid w:val="00090D31"/>
    <w:rsid w:val="000B12AF"/>
    <w:rsid w:val="000B7538"/>
    <w:rsid w:val="000C1F10"/>
    <w:rsid w:val="000D56D4"/>
    <w:rsid w:val="000E68E5"/>
    <w:rsid w:val="00100F74"/>
    <w:rsid w:val="00107551"/>
    <w:rsid w:val="00107D03"/>
    <w:rsid w:val="00107E11"/>
    <w:rsid w:val="00114353"/>
    <w:rsid w:val="001148DD"/>
    <w:rsid w:val="00136E8E"/>
    <w:rsid w:val="001423C8"/>
    <w:rsid w:val="00144C99"/>
    <w:rsid w:val="001465C2"/>
    <w:rsid w:val="00160731"/>
    <w:rsid w:val="00171E5E"/>
    <w:rsid w:val="001824E1"/>
    <w:rsid w:val="001831B2"/>
    <w:rsid w:val="0018605D"/>
    <w:rsid w:val="001870B1"/>
    <w:rsid w:val="00193AB9"/>
    <w:rsid w:val="001A65E0"/>
    <w:rsid w:val="001A7655"/>
    <w:rsid w:val="001B73D5"/>
    <w:rsid w:val="001C0409"/>
    <w:rsid w:val="001C0C85"/>
    <w:rsid w:val="001D5DB0"/>
    <w:rsid w:val="001E552D"/>
    <w:rsid w:val="00201C07"/>
    <w:rsid w:val="0020714A"/>
    <w:rsid w:val="00207761"/>
    <w:rsid w:val="00215DDF"/>
    <w:rsid w:val="00223317"/>
    <w:rsid w:val="002305E1"/>
    <w:rsid w:val="00231152"/>
    <w:rsid w:val="00236A8E"/>
    <w:rsid w:val="00242FA8"/>
    <w:rsid w:val="00245C21"/>
    <w:rsid w:val="00263B34"/>
    <w:rsid w:val="002720E9"/>
    <w:rsid w:val="00280AD8"/>
    <w:rsid w:val="00284C99"/>
    <w:rsid w:val="00286460"/>
    <w:rsid w:val="002924F0"/>
    <w:rsid w:val="002A1FA5"/>
    <w:rsid w:val="002B104A"/>
    <w:rsid w:val="002B3313"/>
    <w:rsid w:val="002C07F8"/>
    <w:rsid w:val="002C4A69"/>
    <w:rsid w:val="002D0284"/>
    <w:rsid w:val="002F03E0"/>
    <w:rsid w:val="002F0F10"/>
    <w:rsid w:val="002F13FB"/>
    <w:rsid w:val="002F50B4"/>
    <w:rsid w:val="003015E4"/>
    <w:rsid w:val="00301F17"/>
    <w:rsid w:val="00302BB5"/>
    <w:rsid w:val="0031261B"/>
    <w:rsid w:val="00315C44"/>
    <w:rsid w:val="00342890"/>
    <w:rsid w:val="00344905"/>
    <w:rsid w:val="003706E0"/>
    <w:rsid w:val="00384842"/>
    <w:rsid w:val="00394851"/>
    <w:rsid w:val="003973FC"/>
    <w:rsid w:val="003B56E0"/>
    <w:rsid w:val="003B6755"/>
    <w:rsid w:val="003B7286"/>
    <w:rsid w:val="003D0169"/>
    <w:rsid w:val="003D4C35"/>
    <w:rsid w:val="003F2E0C"/>
    <w:rsid w:val="0040779A"/>
    <w:rsid w:val="00417484"/>
    <w:rsid w:val="004216DF"/>
    <w:rsid w:val="00421815"/>
    <w:rsid w:val="00422C5F"/>
    <w:rsid w:val="00425DCC"/>
    <w:rsid w:val="00431C7D"/>
    <w:rsid w:val="00434901"/>
    <w:rsid w:val="00443C8C"/>
    <w:rsid w:val="00447E46"/>
    <w:rsid w:val="004616AE"/>
    <w:rsid w:val="00474D65"/>
    <w:rsid w:val="00484CD5"/>
    <w:rsid w:val="0048571E"/>
    <w:rsid w:val="004926B9"/>
    <w:rsid w:val="004B48D0"/>
    <w:rsid w:val="004C2C3E"/>
    <w:rsid w:val="004C2EFD"/>
    <w:rsid w:val="004C362F"/>
    <w:rsid w:val="004C5745"/>
    <w:rsid w:val="004D52CE"/>
    <w:rsid w:val="004E164C"/>
    <w:rsid w:val="004F6630"/>
    <w:rsid w:val="005051B6"/>
    <w:rsid w:val="00513080"/>
    <w:rsid w:val="00513C73"/>
    <w:rsid w:val="00521EFC"/>
    <w:rsid w:val="00531CEA"/>
    <w:rsid w:val="005336BA"/>
    <w:rsid w:val="00542598"/>
    <w:rsid w:val="00543FE0"/>
    <w:rsid w:val="00553577"/>
    <w:rsid w:val="00563AED"/>
    <w:rsid w:val="00566B86"/>
    <w:rsid w:val="00570278"/>
    <w:rsid w:val="005710AC"/>
    <w:rsid w:val="00573A8E"/>
    <w:rsid w:val="00585469"/>
    <w:rsid w:val="005A026F"/>
    <w:rsid w:val="005C03BA"/>
    <w:rsid w:val="005E42F4"/>
    <w:rsid w:val="00600A52"/>
    <w:rsid w:val="00605C76"/>
    <w:rsid w:val="006156A7"/>
    <w:rsid w:val="00621064"/>
    <w:rsid w:val="0062112D"/>
    <w:rsid w:val="00625D1A"/>
    <w:rsid w:val="00635E3D"/>
    <w:rsid w:val="00637C03"/>
    <w:rsid w:val="00647019"/>
    <w:rsid w:val="006674ED"/>
    <w:rsid w:val="00671874"/>
    <w:rsid w:val="00672DD5"/>
    <w:rsid w:val="00672EE1"/>
    <w:rsid w:val="00677A0C"/>
    <w:rsid w:val="00685472"/>
    <w:rsid w:val="0069439C"/>
    <w:rsid w:val="006950B2"/>
    <w:rsid w:val="006B53F0"/>
    <w:rsid w:val="006B56A2"/>
    <w:rsid w:val="006C01EB"/>
    <w:rsid w:val="006E2AE4"/>
    <w:rsid w:val="006E45D0"/>
    <w:rsid w:val="006F1255"/>
    <w:rsid w:val="006F71D6"/>
    <w:rsid w:val="0070437D"/>
    <w:rsid w:val="00704A77"/>
    <w:rsid w:val="00736AD0"/>
    <w:rsid w:val="007446B1"/>
    <w:rsid w:val="00746D09"/>
    <w:rsid w:val="007537D9"/>
    <w:rsid w:val="0076312A"/>
    <w:rsid w:val="00766185"/>
    <w:rsid w:val="007747DC"/>
    <w:rsid w:val="007760FE"/>
    <w:rsid w:val="00786DB2"/>
    <w:rsid w:val="00790DD8"/>
    <w:rsid w:val="00794FE0"/>
    <w:rsid w:val="007C128C"/>
    <w:rsid w:val="007C3C14"/>
    <w:rsid w:val="007C4135"/>
    <w:rsid w:val="007C7ED3"/>
    <w:rsid w:val="007E720A"/>
    <w:rsid w:val="008027C8"/>
    <w:rsid w:val="00806C8D"/>
    <w:rsid w:val="0083081E"/>
    <w:rsid w:val="00830A27"/>
    <w:rsid w:val="00833C85"/>
    <w:rsid w:val="00835DD2"/>
    <w:rsid w:val="00850450"/>
    <w:rsid w:val="00855088"/>
    <w:rsid w:val="0086263A"/>
    <w:rsid w:val="00863330"/>
    <w:rsid w:val="008649E0"/>
    <w:rsid w:val="00884FFA"/>
    <w:rsid w:val="00887CE3"/>
    <w:rsid w:val="00894E89"/>
    <w:rsid w:val="008952B1"/>
    <w:rsid w:val="008A278A"/>
    <w:rsid w:val="008A6F75"/>
    <w:rsid w:val="008B0076"/>
    <w:rsid w:val="008B0F95"/>
    <w:rsid w:val="008B756C"/>
    <w:rsid w:val="008D00FD"/>
    <w:rsid w:val="008D56A6"/>
    <w:rsid w:val="008E2C0C"/>
    <w:rsid w:val="008E3C74"/>
    <w:rsid w:val="008F4736"/>
    <w:rsid w:val="00925A95"/>
    <w:rsid w:val="00926FF4"/>
    <w:rsid w:val="009337EE"/>
    <w:rsid w:val="0095673C"/>
    <w:rsid w:val="00957BE2"/>
    <w:rsid w:val="0096491D"/>
    <w:rsid w:val="00966DA2"/>
    <w:rsid w:val="009733F2"/>
    <w:rsid w:val="009754FC"/>
    <w:rsid w:val="00977415"/>
    <w:rsid w:val="00980098"/>
    <w:rsid w:val="009B772A"/>
    <w:rsid w:val="009C2175"/>
    <w:rsid w:val="009C27A8"/>
    <w:rsid w:val="009D3F10"/>
    <w:rsid w:val="009D698E"/>
    <w:rsid w:val="009D7461"/>
    <w:rsid w:val="009E3A78"/>
    <w:rsid w:val="009F24AF"/>
    <w:rsid w:val="00A028DB"/>
    <w:rsid w:val="00A036A7"/>
    <w:rsid w:val="00A12B69"/>
    <w:rsid w:val="00A26F19"/>
    <w:rsid w:val="00A3469A"/>
    <w:rsid w:val="00A35FBD"/>
    <w:rsid w:val="00A43554"/>
    <w:rsid w:val="00A51910"/>
    <w:rsid w:val="00A5680E"/>
    <w:rsid w:val="00A62C0B"/>
    <w:rsid w:val="00A654C7"/>
    <w:rsid w:val="00A81C30"/>
    <w:rsid w:val="00A862CB"/>
    <w:rsid w:val="00A9078B"/>
    <w:rsid w:val="00AA4014"/>
    <w:rsid w:val="00AA59F6"/>
    <w:rsid w:val="00AB1081"/>
    <w:rsid w:val="00AC160E"/>
    <w:rsid w:val="00AC34CF"/>
    <w:rsid w:val="00AC3F8E"/>
    <w:rsid w:val="00AC7CFE"/>
    <w:rsid w:val="00AD5230"/>
    <w:rsid w:val="00AD7878"/>
    <w:rsid w:val="00AE0238"/>
    <w:rsid w:val="00AE4366"/>
    <w:rsid w:val="00AE59C2"/>
    <w:rsid w:val="00AE74DC"/>
    <w:rsid w:val="00AF0523"/>
    <w:rsid w:val="00AF4D00"/>
    <w:rsid w:val="00AF61F7"/>
    <w:rsid w:val="00B06425"/>
    <w:rsid w:val="00B071E3"/>
    <w:rsid w:val="00B200B1"/>
    <w:rsid w:val="00B211A1"/>
    <w:rsid w:val="00B2177D"/>
    <w:rsid w:val="00B275EF"/>
    <w:rsid w:val="00B30190"/>
    <w:rsid w:val="00B41109"/>
    <w:rsid w:val="00B41E48"/>
    <w:rsid w:val="00B453C0"/>
    <w:rsid w:val="00B51D26"/>
    <w:rsid w:val="00B53187"/>
    <w:rsid w:val="00B56242"/>
    <w:rsid w:val="00B63537"/>
    <w:rsid w:val="00B85620"/>
    <w:rsid w:val="00B91D5C"/>
    <w:rsid w:val="00B96A88"/>
    <w:rsid w:val="00BC2CE5"/>
    <w:rsid w:val="00BC39FD"/>
    <w:rsid w:val="00BD7207"/>
    <w:rsid w:val="00BE2609"/>
    <w:rsid w:val="00C26033"/>
    <w:rsid w:val="00C34DCA"/>
    <w:rsid w:val="00C41E38"/>
    <w:rsid w:val="00C4676F"/>
    <w:rsid w:val="00C51E1D"/>
    <w:rsid w:val="00C60574"/>
    <w:rsid w:val="00C707C8"/>
    <w:rsid w:val="00C85215"/>
    <w:rsid w:val="00C95420"/>
    <w:rsid w:val="00CA2318"/>
    <w:rsid w:val="00CB0A3E"/>
    <w:rsid w:val="00CC0B44"/>
    <w:rsid w:val="00CC2D00"/>
    <w:rsid w:val="00CD1239"/>
    <w:rsid w:val="00CD4389"/>
    <w:rsid w:val="00CD46B8"/>
    <w:rsid w:val="00CE4E59"/>
    <w:rsid w:val="00CE6CD3"/>
    <w:rsid w:val="00D02683"/>
    <w:rsid w:val="00D06054"/>
    <w:rsid w:val="00D117A6"/>
    <w:rsid w:val="00D14D61"/>
    <w:rsid w:val="00D36D75"/>
    <w:rsid w:val="00D44A61"/>
    <w:rsid w:val="00D500D3"/>
    <w:rsid w:val="00D55549"/>
    <w:rsid w:val="00D6670C"/>
    <w:rsid w:val="00D7305E"/>
    <w:rsid w:val="00D74915"/>
    <w:rsid w:val="00D93663"/>
    <w:rsid w:val="00D9603A"/>
    <w:rsid w:val="00D96638"/>
    <w:rsid w:val="00DB22DE"/>
    <w:rsid w:val="00DB6926"/>
    <w:rsid w:val="00DC46AA"/>
    <w:rsid w:val="00DD2DCB"/>
    <w:rsid w:val="00DD644C"/>
    <w:rsid w:val="00DD7E20"/>
    <w:rsid w:val="00DE17E9"/>
    <w:rsid w:val="00DF3AF0"/>
    <w:rsid w:val="00DF557D"/>
    <w:rsid w:val="00DF5ABF"/>
    <w:rsid w:val="00E00250"/>
    <w:rsid w:val="00E1262E"/>
    <w:rsid w:val="00E16151"/>
    <w:rsid w:val="00E22621"/>
    <w:rsid w:val="00E2370F"/>
    <w:rsid w:val="00E340A3"/>
    <w:rsid w:val="00E40A9C"/>
    <w:rsid w:val="00E41A76"/>
    <w:rsid w:val="00E45525"/>
    <w:rsid w:val="00E50959"/>
    <w:rsid w:val="00E63828"/>
    <w:rsid w:val="00E71368"/>
    <w:rsid w:val="00E73BCC"/>
    <w:rsid w:val="00E83DB0"/>
    <w:rsid w:val="00E843D3"/>
    <w:rsid w:val="00E93089"/>
    <w:rsid w:val="00E9353E"/>
    <w:rsid w:val="00E97F41"/>
    <w:rsid w:val="00EA3675"/>
    <w:rsid w:val="00EA3D1A"/>
    <w:rsid w:val="00EB7474"/>
    <w:rsid w:val="00ED10AB"/>
    <w:rsid w:val="00EE20C5"/>
    <w:rsid w:val="00EE2945"/>
    <w:rsid w:val="00EF075D"/>
    <w:rsid w:val="00EF68DB"/>
    <w:rsid w:val="00F00029"/>
    <w:rsid w:val="00F1029A"/>
    <w:rsid w:val="00F21331"/>
    <w:rsid w:val="00F21EA0"/>
    <w:rsid w:val="00F36105"/>
    <w:rsid w:val="00F43B11"/>
    <w:rsid w:val="00F44834"/>
    <w:rsid w:val="00F50243"/>
    <w:rsid w:val="00F53487"/>
    <w:rsid w:val="00F55B1C"/>
    <w:rsid w:val="00F622DA"/>
    <w:rsid w:val="00F80B58"/>
    <w:rsid w:val="00F8628E"/>
    <w:rsid w:val="00F8710E"/>
    <w:rsid w:val="00F96FC6"/>
    <w:rsid w:val="00FA4857"/>
    <w:rsid w:val="00FA7C27"/>
    <w:rsid w:val="00FB00ED"/>
    <w:rsid w:val="00FB5750"/>
    <w:rsid w:val="00FC0022"/>
    <w:rsid w:val="00FC4108"/>
    <w:rsid w:val="00FC7A09"/>
    <w:rsid w:val="00FC7DCE"/>
    <w:rsid w:val="00FD2894"/>
    <w:rsid w:val="00FE5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rsid w:val="00884FFA"/>
    <w:rPr>
      <w:rFonts w:ascii="Tahoma" w:eastAsiaTheme="minorEastAsia" w:hAnsi="Tahoma" w:cs="Tahoma"/>
      <w:sz w:val="16"/>
      <w:szCs w:val="16"/>
      <w:lang w:eastAsia="ru-RU"/>
    </w:rPr>
  </w:style>
  <w:style w:type="character" w:styleId="a6">
    <w:name w:val="Hyperlink"/>
    <w:basedOn w:val="a0"/>
    <w:unhideWhenUsed/>
    <w:rsid w:val="00CD1239"/>
    <w:rPr>
      <w:color w:val="0000FF" w:themeColor="hyperlink"/>
      <w:u w:val="single"/>
    </w:rPr>
  </w:style>
  <w:style w:type="paragraph" w:styleId="a7">
    <w:name w:val="header"/>
    <w:basedOn w:val="a"/>
    <w:link w:val="a8"/>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rsid w:val="00CD1239"/>
    <w:rPr>
      <w:rFonts w:eastAsiaTheme="minorEastAsia"/>
      <w:lang w:eastAsia="ru-RU"/>
    </w:rPr>
  </w:style>
  <w:style w:type="paragraph" w:styleId="a9">
    <w:name w:val="footer"/>
    <w:basedOn w:val="a"/>
    <w:link w:val="aa"/>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numbering" w:customStyle="1" w:styleId="21">
    <w:name w:val="Нет списка2"/>
    <w:next w:val="a2"/>
    <w:uiPriority w:val="99"/>
    <w:semiHidden/>
    <w:unhideWhenUsed/>
    <w:rsid w:val="00F53487"/>
  </w:style>
  <w:style w:type="character" w:customStyle="1" w:styleId="WW8Num1z0">
    <w:name w:val="WW8Num1z0"/>
    <w:rsid w:val="00F53487"/>
    <w:rPr>
      <w:rFonts w:cs="Times New Roman" w:hint="default"/>
    </w:rPr>
  </w:style>
  <w:style w:type="character" w:customStyle="1" w:styleId="WW8Num1z1">
    <w:name w:val="WW8Num1z1"/>
    <w:rsid w:val="00F53487"/>
    <w:rPr>
      <w:rFonts w:cs="Times New Roman"/>
    </w:rPr>
  </w:style>
  <w:style w:type="character" w:customStyle="1" w:styleId="WW8Num2z0">
    <w:name w:val="WW8Num2z0"/>
    <w:rsid w:val="00F53487"/>
    <w:rPr>
      <w:rFonts w:hint="default"/>
    </w:rPr>
  </w:style>
  <w:style w:type="character" w:customStyle="1" w:styleId="WW8Num3z0">
    <w:name w:val="WW8Num3z0"/>
    <w:rsid w:val="00F53487"/>
    <w:rPr>
      <w:rFonts w:ascii="Times New Roman" w:eastAsia="Times New Roman" w:hAnsi="Times New Roman" w:cs="Times New Roman" w:hint="default"/>
      <w:sz w:val="28"/>
      <w:szCs w:val="28"/>
      <w:lang w:eastAsia="ru-RU"/>
    </w:rPr>
  </w:style>
  <w:style w:type="character" w:customStyle="1" w:styleId="WW8Num3z1">
    <w:name w:val="WW8Num3z1"/>
    <w:rsid w:val="00F53487"/>
  </w:style>
  <w:style w:type="character" w:customStyle="1" w:styleId="WW8Num3z2">
    <w:name w:val="WW8Num3z2"/>
    <w:rsid w:val="00F53487"/>
  </w:style>
  <w:style w:type="character" w:customStyle="1" w:styleId="WW8Num3z3">
    <w:name w:val="WW8Num3z3"/>
    <w:rsid w:val="00F53487"/>
  </w:style>
  <w:style w:type="character" w:customStyle="1" w:styleId="WW8Num3z4">
    <w:name w:val="WW8Num3z4"/>
    <w:rsid w:val="00F53487"/>
  </w:style>
  <w:style w:type="character" w:customStyle="1" w:styleId="WW8Num3z5">
    <w:name w:val="WW8Num3z5"/>
    <w:rsid w:val="00F53487"/>
  </w:style>
  <w:style w:type="character" w:customStyle="1" w:styleId="WW8Num3z6">
    <w:name w:val="WW8Num3z6"/>
    <w:rsid w:val="00F53487"/>
  </w:style>
  <w:style w:type="character" w:customStyle="1" w:styleId="WW8Num3z7">
    <w:name w:val="WW8Num3z7"/>
    <w:rsid w:val="00F53487"/>
  </w:style>
  <w:style w:type="character" w:customStyle="1" w:styleId="WW8Num3z8">
    <w:name w:val="WW8Num3z8"/>
    <w:rsid w:val="00F53487"/>
  </w:style>
  <w:style w:type="character" w:customStyle="1" w:styleId="WW8Num4z0">
    <w:name w:val="WW8Num4z0"/>
    <w:rsid w:val="00F53487"/>
    <w:rPr>
      <w:rFonts w:hint="default"/>
    </w:rPr>
  </w:style>
  <w:style w:type="character" w:customStyle="1" w:styleId="WW8Num4z1">
    <w:name w:val="WW8Num4z1"/>
    <w:rsid w:val="00F53487"/>
  </w:style>
  <w:style w:type="character" w:customStyle="1" w:styleId="WW8Num4z2">
    <w:name w:val="WW8Num4z2"/>
    <w:rsid w:val="00F53487"/>
  </w:style>
  <w:style w:type="character" w:customStyle="1" w:styleId="WW8Num4z3">
    <w:name w:val="WW8Num4z3"/>
    <w:rsid w:val="00F53487"/>
  </w:style>
  <w:style w:type="character" w:customStyle="1" w:styleId="WW8Num4z4">
    <w:name w:val="WW8Num4z4"/>
    <w:rsid w:val="00F53487"/>
  </w:style>
  <w:style w:type="character" w:customStyle="1" w:styleId="WW8Num4z5">
    <w:name w:val="WW8Num4z5"/>
    <w:rsid w:val="00F53487"/>
  </w:style>
  <w:style w:type="character" w:customStyle="1" w:styleId="WW8Num4z6">
    <w:name w:val="WW8Num4z6"/>
    <w:rsid w:val="00F53487"/>
  </w:style>
  <w:style w:type="character" w:customStyle="1" w:styleId="WW8Num4z7">
    <w:name w:val="WW8Num4z7"/>
    <w:rsid w:val="00F53487"/>
  </w:style>
  <w:style w:type="character" w:customStyle="1" w:styleId="WW8Num4z8">
    <w:name w:val="WW8Num4z8"/>
    <w:rsid w:val="00F53487"/>
  </w:style>
  <w:style w:type="character" w:customStyle="1" w:styleId="WW8Num5z0">
    <w:name w:val="WW8Num5z0"/>
    <w:rsid w:val="00F53487"/>
    <w:rPr>
      <w:rFonts w:hint="default"/>
    </w:rPr>
  </w:style>
  <w:style w:type="character" w:customStyle="1" w:styleId="WW8Num5z1">
    <w:name w:val="WW8Num5z1"/>
    <w:rsid w:val="00F53487"/>
  </w:style>
  <w:style w:type="character" w:customStyle="1" w:styleId="WW8Num5z2">
    <w:name w:val="WW8Num5z2"/>
    <w:rsid w:val="00F53487"/>
  </w:style>
  <w:style w:type="character" w:customStyle="1" w:styleId="WW8Num5z3">
    <w:name w:val="WW8Num5z3"/>
    <w:rsid w:val="00F53487"/>
  </w:style>
  <w:style w:type="character" w:customStyle="1" w:styleId="WW8Num5z4">
    <w:name w:val="WW8Num5z4"/>
    <w:rsid w:val="00F53487"/>
  </w:style>
  <w:style w:type="character" w:customStyle="1" w:styleId="WW8Num5z5">
    <w:name w:val="WW8Num5z5"/>
    <w:rsid w:val="00F53487"/>
  </w:style>
  <w:style w:type="character" w:customStyle="1" w:styleId="WW8Num5z6">
    <w:name w:val="WW8Num5z6"/>
    <w:rsid w:val="00F53487"/>
  </w:style>
  <w:style w:type="character" w:customStyle="1" w:styleId="WW8Num5z7">
    <w:name w:val="WW8Num5z7"/>
    <w:rsid w:val="00F53487"/>
  </w:style>
  <w:style w:type="character" w:customStyle="1" w:styleId="WW8Num5z8">
    <w:name w:val="WW8Num5z8"/>
    <w:rsid w:val="00F53487"/>
  </w:style>
  <w:style w:type="character" w:customStyle="1" w:styleId="WW8Num6z0">
    <w:name w:val="WW8Num6z0"/>
    <w:rsid w:val="00F53487"/>
    <w:rPr>
      <w:rFonts w:ascii="Symbol" w:hAnsi="Symbol" w:cs="Symbol" w:hint="default"/>
    </w:rPr>
  </w:style>
  <w:style w:type="character" w:customStyle="1" w:styleId="WW8Num6z1">
    <w:name w:val="WW8Num6z1"/>
    <w:rsid w:val="00F53487"/>
    <w:rPr>
      <w:rFonts w:ascii="Courier New" w:hAnsi="Courier New" w:cs="Courier New" w:hint="default"/>
    </w:rPr>
  </w:style>
  <w:style w:type="character" w:customStyle="1" w:styleId="WW8Num6z2">
    <w:name w:val="WW8Num6z2"/>
    <w:rsid w:val="00F53487"/>
    <w:rPr>
      <w:rFonts w:ascii="Wingdings" w:hAnsi="Wingdings" w:cs="Wingdings" w:hint="default"/>
    </w:rPr>
  </w:style>
  <w:style w:type="character" w:customStyle="1" w:styleId="11">
    <w:name w:val="Основной шрифт абзаца1"/>
    <w:rsid w:val="00F53487"/>
  </w:style>
  <w:style w:type="paragraph" w:customStyle="1" w:styleId="af5">
    <w:name w:val="Заголовок"/>
    <w:basedOn w:val="a"/>
    <w:next w:val="af6"/>
    <w:rsid w:val="00F53487"/>
    <w:pPr>
      <w:keepNext/>
      <w:suppressAutoHyphens/>
      <w:spacing w:before="240" w:after="120"/>
    </w:pPr>
    <w:rPr>
      <w:rFonts w:ascii="Liberation Sans" w:eastAsia="Microsoft YaHei" w:hAnsi="Liberation Sans" w:cs="Mangal"/>
      <w:sz w:val="28"/>
      <w:szCs w:val="28"/>
      <w:lang w:eastAsia="zh-CN"/>
    </w:rPr>
  </w:style>
  <w:style w:type="paragraph" w:styleId="af6">
    <w:name w:val="Body Text"/>
    <w:basedOn w:val="a"/>
    <w:link w:val="af7"/>
    <w:rsid w:val="00F53487"/>
    <w:pPr>
      <w:suppressAutoHyphens/>
      <w:spacing w:after="140" w:line="288" w:lineRule="auto"/>
    </w:pPr>
    <w:rPr>
      <w:rFonts w:ascii="Calibri" w:eastAsia="Calibri" w:hAnsi="Calibri" w:cs="Times New Roman"/>
      <w:lang w:eastAsia="zh-CN"/>
    </w:rPr>
  </w:style>
  <w:style w:type="character" w:customStyle="1" w:styleId="af7">
    <w:name w:val="Основной текст Знак"/>
    <w:basedOn w:val="a0"/>
    <w:link w:val="af6"/>
    <w:rsid w:val="00F53487"/>
    <w:rPr>
      <w:rFonts w:ascii="Calibri" w:eastAsia="Calibri" w:hAnsi="Calibri" w:cs="Times New Roman"/>
      <w:lang w:eastAsia="zh-CN"/>
    </w:rPr>
  </w:style>
  <w:style w:type="paragraph" w:styleId="af8">
    <w:name w:val="List"/>
    <w:basedOn w:val="af6"/>
    <w:rsid w:val="00F53487"/>
    <w:rPr>
      <w:rFonts w:cs="Mangal"/>
    </w:rPr>
  </w:style>
  <w:style w:type="paragraph" w:styleId="af9">
    <w:name w:val="caption"/>
    <w:basedOn w:val="a"/>
    <w:qFormat/>
    <w:rsid w:val="00F53487"/>
    <w:pPr>
      <w:suppressLineNumbers/>
      <w:suppressAutoHyphens/>
      <w:spacing w:before="120" w:after="120"/>
    </w:pPr>
    <w:rPr>
      <w:rFonts w:ascii="Calibri" w:eastAsia="Calibri" w:hAnsi="Calibri" w:cs="Mangal"/>
      <w:i/>
      <w:iCs/>
      <w:sz w:val="24"/>
      <w:szCs w:val="24"/>
      <w:lang w:eastAsia="zh-CN"/>
    </w:rPr>
  </w:style>
  <w:style w:type="paragraph" w:customStyle="1" w:styleId="12">
    <w:name w:val="Указатель1"/>
    <w:basedOn w:val="a"/>
    <w:rsid w:val="00F53487"/>
    <w:pPr>
      <w:suppressLineNumbers/>
      <w:suppressAutoHyphens/>
    </w:pPr>
    <w:rPr>
      <w:rFonts w:ascii="Calibri" w:eastAsia="Calibri" w:hAnsi="Calibri" w:cs="Mangal"/>
      <w:lang w:eastAsia="zh-CN"/>
    </w:rPr>
  </w:style>
  <w:style w:type="character" w:customStyle="1" w:styleId="13">
    <w:name w:val="Верхний колонтитул Знак1"/>
    <w:basedOn w:val="a0"/>
    <w:rsid w:val="00F53487"/>
    <w:rPr>
      <w:rFonts w:ascii="Calibri" w:eastAsia="Calibri" w:hAnsi="Calibri"/>
      <w:sz w:val="22"/>
      <w:szCs w:val="22"/>
      <w:lang w:eastAsia="zh-CN"/>
    </w:rPr>
  </w:style>
  <w:style w:type="character" w:customStyle="1" w:styleId="14">
    <w:name w:val="Нижний колонтитул Знак1"/>
    <w:basedOn w:val="a0"/>
    <w:rsid w:val="00F53487"/>
    <w:rPr>
      <w:rFonts w:ascii="Calibri" w:eastAsia="Calibri" w:hAnsi="Calibri"/>
      <w:sz w:val="22"/>
      <w:szCs w:val="22"/>
      <w:lang w:eastAsia="zh-CN"/>
    </w:rPr>
  </w:style>
  <w:style w:type="character" w:customStyle="1" w:styleId="15">
    <w:name w:val="Текст выноски Знак1"/>
    <w:basedOn w:val="a0"/>
    <w:rsid w:val="00F53487"/>
    <w:rPr>
      <w:rFonts w:ascii="Tahoma" w:eastAsia="Calibri" w:hAnsi="Tahoma" w:cs="Tahoma"/>
      <w:sz w:val="16"/>
      <w:szCs w:val="16"/>
      <w:lang w:eastAsia="zh-CN"/>
    </w:rPr>
  </w:style>
  <w:style w:type="paragraph" w:customStyle="1" w:styleId="afa">
    <w:name w:val="Содержимое таблицы"/>
    <w:basedOn w:val="a"/>
    <w:rsid w:val="00F53487"/>
    <w:pPr>
      <w:suppressLineNumbers/>
      <w:suppressAutoHyphens/>
    </w:pPr>
    <w:rPr>
      <w:rFonts w:ascii="Calibri" w:eastAsia="Calibri" w:hAnsi="Calibri" w:cs="Times New Roman"/>
      <w:lang w:eastAsia="zh-CN"/>
    </w:rPr>
  </w:style>
  <w:style w:type="paragraph" w:customStyle="1" w:styleId="afb">
    <w:name w:val="Заголовок таблицы"/>
    <w:basedOn w:val="afa"/>
    <w:rsid w:val="00F53487"/>
    <w:pPr>
      <w:jc w:val="center"/>
    </w:pPr>
    <w:rPr>
      <w:b/>
      <w:bCs/>
    </w:rPr>
  </w:style>
  <w:style w:type="paragraph" w:customStyle="1" w:styleId="afc">
    <w:name w:val="Содержимое врезки"/>
    <w:basedOn w:val="a"/>
    <w:rsid w:val="00F53487"/>
    <w:pPr>
      <w:suppressAutoHyphens/>
    </w:pPr>
    <w:rPr>
      <w:rFonts w:ascii="Calibri" w:eastAsia="Calibri"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rsid w:val="00884FFA"/>
    <w:rPr>
      <w:rFonts w:ascii="Tahoma" w:eastAsiaTheme="minorEastAsia" w:hAnsi="Tahoma" w:cs="Tahoma"/>
      <w:sz w:val="16"/>
      <w:szCs w:val="16"/>
      <w:lang w:eastAsia="ru-RU"/>
    </w:rPr>
  </w:style>
  <w:style w:type="character" w:styleId="a6">
    <w:name w:val="Hyperlink"/>
    <w:basedOn w:val="a0"/>
    <w:unhideWhenUsed/>
    <w:rsid w:val="00CD1239"/>
    <w:rPr>
      <w:color w:val="0000FF" w:themeColor="hyperlink"/>
      <w:u w:val="single"/>
    </w:rPr>
  </w:style>
  <w:style w:type="paragraph" w:styleId="a7">
    <w:name w:val="header"/>
    <w:basedOn w:val="a"/>
    <w:link w:val="a8"/>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rsid w:val="00CD1239"/>
    <w:rPr>
      <w:rFonts w:eastAsiaTheme="minorEastAsia"/>
      <w:lang w:eastAsia="ru-RU"/>
    </w:rPr>
  </w:style>
  <w:style w:type="paragraph" w:styleId="a9">
    <w:name w:val="footer"/>
    <w:basedOn w:val="a"/>
    <w:link w:val="aa"/>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numbering" w:customStyle="1" w:styleId="21">
    <w:name w:val="Нет списка2"/>
    <w:next w:val="a2"/>
    <w:uiPriority w:val="99"/>
    <w:semiHidden/>
    <w:unhideWhenUsed/>
    <w:rsid w:val="00F53487"/>
  </w:style>
  <w:style w:type="character" w:customStyle="1" w:styleId="WW8Num1z0">
    <w:name w:val="WW8Num1z0"/>
    <w:rsid w:val="00F53487"/>
    <w:rPr>
      <w:rFonts w:cs="Times New Roman" w:hint="default"/>
    </w:rPr>
  </w:style>
  <w:style w:type="character" w:customStyle="1" w:styleId="WW8Num1z1">
    <w:name w:val="WW8Num1z1"/>
    <w:rsid w:val="00F53487"/>
    <w:rPr>
      <w:rFonts w:cs="Times New Roman"/>
    </w:rPr>
  </w:style>
  <w:style w:type="character" w:customStyle="1" w:styleId="WW8Num2z0">
    <w:name w:val="WW8Num2z0"/>
    <w:rsid w:val="00F53487"/>
    <w:rPr>
      <w:rFonts w:hint="default"/>
    </w:rPr>
  </w:style>
  <w:style w:type="character" w:customStyle="1" w:styleId="WW8Num3z0">
    <w:name w:val="WW8Num3z0"/>
    <w:rsid w:val="00F53487"/>
    <w:rPr>
      <w:rFonts w:ascii="Times New Roman" w:eastAsia="Times New Roman" w:hAnsi="Times New Roman" w:cs="Times New Roman" w:hint="default"/>
      <w:sz w:val="28"/>
      <w:szCs w:val="28"/>
      <w:lang w:eastAsia="ru-RU"/>
    </w:rPr>
  </w:style>
  <w:style w:type="character" w:customStyle="1" w:styleId="WW8Num3z1">
    <w:name w:val="WW8Num3z1"/>
    <w:rsid w:val="00F53487"/>
  </w:style>
  <w:style w:type="character" w:customStyle="1" w:styleId="WW8Num3z2">
    <w:name w:val="WW8Num3z2"/>
    <w:rsid w:val="00F53487"/>
  </w:style>
  <w:style w:type="character" w:customStyle="1" w:styleId="WW8Num3z3">
    <w:name w:val="WW8Num3z3"/>
    <w:rsid w:val="00F53487"/>
  </w:style>
  <w:style w:type="character" w:customStyle="1" w:styleId="WW8Num3z4">
    <w:name w:val="WW8Num3z4"/>
    <w:rsid w:val="00F53487"/>
  </w:style>
  <w:style w:type="character" w:customStyle="1" w:styleId="WW8Num3z5">
    <w:name w:val="WW8Num3z5"/>
    <w:rsid w:val="00F53487"/>
  </w:style>
  <w:style w:type="character" w:customStyle="1" w:styleId="WW8Num3z6">
    <w:name w:val="WW8Num3z6"/>
    <w:rsid w:val="00F53487"/>
  </w:style>
  <w:style w:type="character" w:customStyle="1" w:styleId="WW8Num3z7">
    <w:name w:val="WW8Num3z7"/>
    <w:rsid w:val="00F53487"/>
  </w:style>
  <w:style w:type="character" w:customStyle="1" w:styleId="WW8Num3z8">
    <w:name w:val="WW8Num3z8"/>
    <w:rsid w:val="00F53487"/>
  </w:style>
  <w:style w:type="character" w:customStyle="1" w:styleId="WW8Num4z0">
    <w:name w:val="WW8Num4z0"/>
    <w:rsid w:val="00F53487"/>
    <w:rPr>
      <w:rFonts w:hint="default"/>
    </w:rPr>
  </w:style>
  <w:style w:type="character" w:customStyle="1" w:styleId="WW8Num4z1">
    <w:name w:val="WW8Num4z1"/>
    <w:rsid w:val="00F53487"/>
  </w:style>
  <w:style w:type="character" w:customStyle="1" w:styleId="WW8Num4z2">
    <w:name w:val="WW8Num4z2"/>
    <w:rsid w:val="00F53487"/>
  </w:style>
  <w:style w:type="character" w:customStyle="1" w:styleId="WW8Num4z3">
    <w:name w:val="WW8Num4z3"/>
    <w:rsid w:val="00F53487"/>
  </w:style>
  <w:style w:type="character" w:customStyle="1" w:styleId="WW8Num4z4">
    <w:name w:val="WW8Num4z4"/>
    <w:rsid w:val="00F53487"/>
  </w:style>
  <w:style w:type="character" w:customStyle="1" w:styleId="WW8Num4z5">
    <w:name w:val="WW8Num4z5"/>
    <w:rsid w:val="00F53487"/>
  </w:style>
  <w:style w:type="character" w:customStyle="1" w:styleId="WW8Num4z6">
    <w:name w:val="WW8Num4z6"/>
    <w:rsid w:val="00F53487"/>
  </w:style>
  <w:style w:type="character" w:customStyle="1" w:styleId="WW8Num4z7">
    <w:name w:val="WW8Num4z7"/>
    <w:rsid w:val="00F53487"/>
  </w:style>
  <w:style w:type="character" w:customStyle="1" w:styleId="WW8Num4z8">
    <w:name w:val="WW8Num4z8"/>
    <w:rsid w:val="00F53487"/>
  </w:style>
  <w:style w:type="character" w:customStyle="1" w:styleId="WW8Num5z0">
    <w:name w:val="WW8Num5z0"/>
    <w:rsid w:val="00F53487"/>
    <w:rPr>
      <w:rFonts w:hint="default"/>
    </w:rPr>
  </w:style>
  <w:style w:type="character" w:customStyle="1" w:styleId="WW8Num5z1">
    <w:name w:val="WW8Num5z1"/>
    <w:rsid w:val="00F53487"/>
  </w:style>
  <w:style w:type="character" w:customStyle="1" w:styleId="WW8Num5z2">
    <w:name w:val="WW8Num5z2"/>
    <w:rsid w:val="00F53487"/>
  </w:style>
  <w:style w:type="character" w:customStyle="1" w:styleId="WW8Num5z3">
    <w:name w:val="WW8Num5z3"/>
    <w:rsid w:val="00F53487"/>
  </w:style>
  <w:style w:type="character" w:customStyle="1" w:styleId="WW8Num5z4">
    <w:name w:val="WW8Num5z4"/>
    <w:rsid w:val="00F53487"/>
  </w:style>
  <w:style w:type="character" w:customStyle="1" w:styleId="WW8Num5z5">
    <w:name w:val="WW8Num5z5"/>
    <w:rsid w:val="00F53487"/>
  </w:style>
  <w:style w:type="character" w:customStyle="1" w:styleId="WW8Num5z6">
    <w:name w:val="WW8Num5z6"/>
    <w:rsid w:val="00F53487"/>
  </w:style>
  <w:style w:type="character" w:customStyle="1" w:styleId="WW8Num5z7">
    <w:name w:val="WW8Num5z7"/>
    <w:rsid w:val="00F53487"/>
  </w:style>
  <w:style w:type="character" w:customStyle="1" w:styleId="WW8Num5z8">
    <w:name w:val="WW8Num5z8"/>
    <w:rsid w:val="00F53487"/>
  </w:style>
  <w:style w:type="character" w:customStyle="1" w:styleId="WW8Num6z0">
    <w:name w:val="WW8Num6z0"/>
    <w:rsid w:val="00F53487"/>
    <w:rPr>
      <w:rFonts w:ascii="Symbol" w:hAnsi="Symbol" w:cs="Symbol" w:hint="default"/>
    </w:rPr>
  </w:style>
  <w:style w:type="character" w:customStyle="1" w:styleId="WW8Num6z1">
    <w:name w:val="WW8Num6z1"/>
    <w:rsid w:val="00F53487"/>
    <w:rPr>
      <w:rFonts w:ascii="Courier New" w:hAnsi="Courier New" w:cs="Courier New" w:hint="default"/>
    </w:rPr>
  </w:style>
  <w:style w:type="character" w:customStyle="1" w:styleId="WW8Num6z2">
    <w:name w:val="WW8Num6z2"/>
    <w:rsid w:val="00F53487"/>
    <w:rPr>
      <w:rFonts w:ascii="Wingdings" w:hAnsi="Wingdings" w:cs="Wingdings" w:hint="default"/>
    </w:rPr>
  </w:style>
  <w:style w:type="character" w:customStyle="1" w:styleId="11">
    <w:name w:val="Основной шрифт абзаца1"/>
    <w:rsid w:val="00F53487"/>
  </w:style>
  <w:style w:type="paragraph" w:customStyle="1" w:styleId="af5">
    <w:name w:val="Заголовок"/>
    <w:basedOn w:val="a"/>
    <w:next w:val="af6"/>
    <w:rsid w:val="00F53487"/>
    <w:pPr>
      <w:keepNext/>
      <w:suppressAutoHyphens/>
      <w:spacing w:before="240" w:after="120"/>
    </w:pPr>
    <w:rPr>
      <w:rFonts w:ascii="Liberation Sans" w:eastAsia="Microsoft YaHei" w:hAnsi="Liberation Sans" w:cs="Mangal"/>
      <w:sz w:val="28"/>
      <w:szCs w:val="28"/>
      <w:lang w:eastAsia="zh-CN"/>
    </w:rPr>
  </w:style>
  <w:style w:type="paragraph" w:styleId="af6">
    <w:name w:val="Body Text"/>
    <w:basedOn w:val="a"/>
    <w:link w:val="af7"/>
    <w:rsid w:val="00F53487"/>
    <w:pPr>
      <w:suppressAutoHyphens/>
      <w:spacing w:after="140" w:line="288" w:lineRule="auto"/>
    </w:pPr>
    <w:rPr>
      <w:rFonts w:ascii="Calibri" w:eastAsia="Calibri" w:hAnsi="Calibri" w:cs="Times New Roman"/>
      <w:lang w:eastAsia="zh-CN"/>
    </w:rPr>
  </w:style>
  <w:style w:type="character" w:customStyle="1" w:styleId="af7">
    <w:name w:val="Основной текст Знак"/>
    <w:basedOn w:val="a0"/>
    <w:link w:val="af6"/>
    <w:rsid w:val="00F53487"/>
    <w:rPr>
      <w:rFonts w:ascii="Calibri" w:eastAsia="Calibri" w:hAnsi="Calibri" w:cs="Times New Roman"/>
      <w:lang w:eastAsia="zh-CN"/>
    </w:rPr>
  </w:style>
  <w:style w:type="paragraph" w:styleId="af8">
    <w:name w:val="List"/>
    <w:basedOn w:val="af6"/>
    <w:rsid w:val="00F53487"/>
    <w:rPr>
      <w:rFonts w:cs="Mangal"/>
    </w:rPr>
  </w:style>
  <w:style w:type="paragraph" w:styleId="af9">
    <w:name w:val="caption"/>
    <w:basedOn w:val="a"/>
    <w:qFormat/>
    <w:rsid w:val="00F53487"/>
    <w:pPr>
      <w:suppressLineNumbers/>
      <w:suppressAutoHyphens/>
      <w:spacing w:before="120" w:after="120"/>
    </w:pPr>
    <w:rPr>
      <w:rFonts w:ascii="Calibri" w:eastAsia="Calibri" w:hAnsi="Calibri" w:cs="Mangal"/>
      <w:i/>
      <w:iCs/>
      <w:sz w:val="24"/>
      <w:szCs w:val="24"/>
      <w:lang w:eastAsia="zh-CN"/>
    </w:rPr>
  </w:style>
  <w:style w:type="paragraph" w:customStyle="1" w:styleId="12">
    <w:name w:val="Указатель1"/>
    <w:basedOn w:val="a"/>
    <w:rsid w:val="00F53487"/>
    <w:pPr>
      <w:suppressLineNumbers/>
      <w:suppressAutoHyphens/>
    </w:pPr>
    <w:rPr>
      <w:rFonts w:ascii="Calibri" w:eastAsia="Calibri" w:hAnsi="Calibri" w:cs="Mangal"/>
      <w:lang w:eastAsia="zh-CN"/>
    </w:rPr>
  </w:style>
  <w:style w:type="character" w:customStyle="1" w:styleId="13">
    <w:name w:val="Верхний колонтитул Знак1"/>
    <w:basedOn w:val="a0"/>
    <w:rsid w:val="00F53487"/>
    <w:rPr>
      <w:rFonts w:ascii="Calibri" w:eastAsia="Calibri" w:hAnsi="Calibri"/>
      <w:sz w:val="22"/>
      <w:szCs w:val="22"/>
      <w:lang w:eastAsia="zh-CN"/>
    </w:rPr>
  </w:style>
  <w:style w:type="character" w:customStyle="1" w:styleId="14">
    <w:name w:val="Нижний колонтитул Знак1"/>
    <w:basedOn w:val="a0"/>
    <w:rsid w:val="00F53487"/>
    <w:rPr>
      <w:rFonts w:ascii="Calibri" w:eastAsia="Calibri" w:hAnsi="Calibri"/>
      <w:sz w:val="22"/>
      <w:szCs w:val="22"/>
      <w:lang w:eastAsia="zh-CN"/>
    </w:rPr>
  </w:style>
  <w:style w:type="character" w:customStyle="1" w:styleId="15">
    <w:name w:val="Текст выноски Знак1"/>
    <w:basedOn w:val="a0"/>
    <w:rsid w:val="00F53487"/>
    <w:rPr>
      <w:rFonts w:ascii="Tahoma" w:eastAsia="Calibri" w:hAnsi="Tahoma" w:cs="Tahoma"/>
      <w:sz w:val="16"/>
      <w:szCs w:val="16"/>
      <w:lang w:eastAsia="zh-CN"/>
    </w:rPr>
  </w:style>
  <w:style w:type="paragraph" w:customStyle="1" w:styleId="afa">
    <w:name w:val="Содержимое таблицы"/>
    <w:basedOn w:val="a"/>
    <w:rsid w:val="00F53487"/>
    <w:pPr>
      <w:suppressLineNumbers/>
      <w:suppressAutoHyphens/>
    </w:pPr>
    <w:rPr>
      <w:rFonts w:ascii="Calibri" w:eastAsia="Calibri" w:hAnsi="Calibri" w:cs="Times New Roman"/>
      <w:lang w:eastAsia="zh-CN"/>
    </w:rPr>
  </w:style>
  <w:style w:type="paragraph" w:customStyle="1" w:styleId="afb">
    <w:name w:val="Заголовок таблицы"/>
    <w:basedOn w:val="afa"/>
    <w:rsid w:val="00F53487"/>
    <w:pPr>
      <w:jc w:val="center"/>
    </w:pPr>
    <w:rPr>
      <w:b/>
      <w:bCs/>
    </w:rPr>
  </w:style>
  <w:style w:type="paragraph" w:customStyle="1" w:styleId="afc">
    <w:name w:val="Содержимое врезки"/>
    <w:basedOn w:val="a"/>
    <w:rsid w:val="00F53487"/>
    <w:pPr>
      <w:suppressAutoHyphens/>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bor.ru/" TargetMode="External"/><Relationship Id="rId18" Type="http://schemas.openxmlformats.org/officeDocument/2006/relationships/hyperlink" Target="consultantplus://offline/ref=9EE15D3F71C8556538283B81FCEAE062BB3A2363A07934287D7894EF4328V2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57404196146A043C039F07659DF0CDD89FD26869B56FC731E8EBE93320E952F2C1A554A77C0CUFI" TargetMode="External"/><Relationship Id="rId7" Type="http://schemas.openxmlformats.org/officeDocument/2006/relationships/footnotes" Target="footnotes.xml"/><Relationship Id="rId12" Type="http://schemas.openxmlformats.org/officeDocument/2006/relationships/hyperlink" Target="garantf1://7929266.549" TargetMode="External"/><Relationship Id="rId17" Type="http://schemas.openxmlformats.org/officeDocument/2006/relationships/hyperlink" Target="consultantplus://offline/ref=9EE15D3F71C8556538283B81FCEAE062BB30216FA27334287D7894EF4328V2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EE15D3F71C8556538283B81FCEAE062BB3A2766A77134287D7894EF4328V2K" TargetMode="External"/><Relationship Id="rId20" Type="http://schemas.openxmlformats.org/officeDocument/2006/relationships/hyperlink" Target="consultantplus://offline/ref=57404196146A043C039F07659DF0CDD89FD26869B56FC731E8EBE93320E952F2C1A554A77A0CU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hyperlink" Target="http://www.mfc47.ru/" TargetMode="External"/><Relationship Id="rId5" Type="http://schemas.openxmlformats.org/officeDocument/2006/relationships/settings" Target="settings.xml"/><Relationship Id="rId15" Type="http://schemas.openxmlformats.org/officeDocument/2006/relationships/hyperlink" Target="consultantplus://offline/ref=9EE15D3F71C8556538283B81FCEAE062BB3A2764AE7234287D7894EF4328V2K" TargetMode="External"/><Relationship Id="rId23" Type="http://schemas.openxmlformats.org/officeDocument/2006/relationships/hyperlink" Target="mailto:adm-krasnyjbor@yandex.ru" TargetMode="External"/><Relationship Id="rId28" Type="http://schemas.openxmlformats.org/officeDocument/2006/relationships/theme" Target="theme/theme1.xml"/><Relationship Id="rId10" Type="http://schemas.openxmlformats.org/officeDocument/2006/relationships/hyperlink" Target="http://www.krbor.ru/" TargetMode="External"/><Relationship Id="rId19" Type="http://schemas.openxmlformats.org/officeDocument/2006/relationships/hyperlink" Target="consultantplus://offline/ref=9EE15D3F71C8556538283B81FCEAE062BB302066A17234287D7894EF4328V2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E15D3F71C8556538283B81FCEAE062BB3A2766A77234287D7894EF4328V2K" TargetMode="External"/><Relationship Id="rId22" Type="http://schemas.openxmlformats.org/officeDocument/2006/relationships/hyperlink" Target="consultantplus://offline/ref=57404196146A043C039F07659DF0CDD89FD26869B56FC731E8EBE93320E952F2C1A554A77C0CUF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D878B-2719-42A1-9355-7C7705EE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1</Pages>
  <Words>14680</Words>
  <Characters>83681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71</cp:revision>
  <cp:lastPrinted>2018-10-30T06:14:00Z</cp:lastPrinted>
  <dcterms:created xsi:type="dcterms:W3CDTF">2017-07-19T13:56:00Z</dcterms:created>
  <dcterms:modified xsi:type="dcterms:W3CDTF">2019-01-16T06:32:00Z</dcterms:modified>
</cp:coreProperties>
</file>