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035E2F"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2B58CB">
        <w:rPr>
          <w:rFonts w:ascii="Times New Roman" w:eastAsia="Times New Roman" w:hAnsi="Times New Roman" w:cs="Times New Roman"/>
          <w:b/>
          <w:sz w:val="24"/>
          <w:szCs w:val="24"/>
        </w:rPr>
        <w:t>.</w:t>
      </w:r>
      <w:r w:rsidR="00BB2A5F">
        <w:rPr>
          <w:rFonts w:ascii="Times New Roman" w:eastAsia="Times New Roman" w:hAnsi="Times New Roman" w:cs="Times New Roman"/>
          <w:b/>
          <w:sz w:val="24"/>
          <w:szCs w:val="24"/>
        </w:rPr>
        <w:t>01</w:t>
      </w:r>
      <w:r w:rsidR="002B58CB">
        <w:rPr>
          <w:rFonts w:ascii="Times New Roman" w:eastAsia="Times New Roman" w:hAnsi="Times New Roman" w:cs="Times New Roman"/>
          <w:b/>
          <w:sz w:val="24"/>
          <w:szCs w:val="24"/>
        </w:rPr>
        <w:t>.20</w:t>
      </w:r>
      <w:r w:rsidR="00BB2A5F">
        <w:rPr>
          <w:rFonts w:ascii="Times New Roman" w:eastAsia="Times New Roman" w:hAnsi="Times New Roman" w:cs="Times New Roman"/>
          <w:b/>
          <w:sz w:val="24"/>
          <w:szCs w:val="24"/>
        </w:rPr>
        <w:t>23</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12</w:t>
      </w:r>
      <w:r w:rsidR="00BB2A5F">
        <w:rPr>
          <w:rFonts w:ascii="Times New Roman" w:eastAsia="Times New Roman" w:hAnsi="Times New Roman" w:cs="Times New Roman"/>
          <w:b/>
          <w:sz w:val="24"/>
          <w:szCs w:val="24"/>
        </w:rPr>
        <w:t xml:space="preserve"> </w:t>
      </w:r>
      <w:r w:rsidR="00E01D8A">
        <w:rPr>
          <w:rFonts w:ascii="Times New Roman" w:eastAsia="Times New Roman" w:hAnsi="Times New Roman" w:cs="Times New Roman"/>
          <w:b/>
          <w:sz w:val="24"/>
          <w:szCs w:val="24"/>
        </w:rPr>
        <w:t xml:space="preserve"> </w:t>
      </w:r>
      <w:r w:rsidR="00E15973">
        <w:rPr>
          <w:rFonts w:ascii="Times New Roman" w:eastAsia="Times New Roman" w:hAnsi="Times New Roman" w:cs="Times New Roman"/>
          <w:b/>
          <w:sz w:val="24"/>
          <w:szCs w:val="24"/>
        </w:rPr>
        <w:t xml:space="preserve"> </w:t>
      </w:r>
      <w:r w:rsidR="004E1747">
        <w:rPr>
          <w:rFonts w:ascii="Times New Roman" w:eastAsia="Times New Roman" w:hAnsi="Times New Roman" w:cs="Times New Roman"/>
          <w:b/>
          <w:sz w:val="24"/>
          <w:szCs w:val="24"/>
        </w:rPr>
        <w:t xml:space="preserve"> </w:t>
      </w:r>
      <w:r w:rsidR="0027105A">
        <w:rPr>
          <w:rFonts w:ascii="Times New Roman" w:eastAsia="Times New Roman" w:hAnsi="Times New Roman" w:cs="Times New Roman"/>
          <w:b/>
          <w:sz w:val="24"/>
          <w:szCs w:val="24"/>
        </w:rPr>
        <w:t xml:space="preserve"> </w:t>
      </w:r>
      <w:r w:rsidR="00EB7C82">
        <w:rPr>
          <w:rFonts w:ascii="Times New Roman" w:eastAsia="Times New Roman" w:hAnsi="Times New Roman" w:cs="Times New Roman"/>
          <w:b/>
          <w:sz w:val="24"/>
          <w:szCs w:val="24"/>
        </w:rPr>
        <w:t xml:space="preserve"> </w:t>
      </w:r>
      <w:r w:rsidR="002B58CB">
        <w:rPr>
          <w:rFonts w:ascii="Times New Roman" w:eastAsia="Times New Roman" w:hAnsi="Times New Roman" w:cs="Times New Roman"/>
          <w:b/>
          <w:sz w:val="24"/>
          <w:szCs w:val="24"/>
        </w:rPr>
        <w:t xml:space="preserve"> </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60065B" w:rsidRDefault="0060065B" w:rsidP="00DC1DF0">
      <w:pPr>
        <w:spacing w:after="0" w:line="240" w:lineRule="auto"/>
        <w:ind w:right="3825"/>
        <w:jc w:val="both"/>
        <w:rPr>
          <w:rFonts w:ascii="Times New Roman" w:eastAsia="Times New Roman" w:hAnsi="Times New Roman" w:cs="Times New Roman"/>
        </w:rPr>
      </w:pPr>
    </w:p>
    <w:p w:rsidR="00884FFA" w:rsidRPr="00B211A1" w:rsidRDefault="00BB2A5F" w:rsidP="00DC1DF0">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D97356" w:rsidRPr="00D97356">
        <w:rPr>
          <w:rFonts w:ascii="Times New Roman" w:eastAsia="Times New Roman" w:hAnsi="Times New Roman" w:cs="Times New Roman"/>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27105A" w:rsidP="004077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w:t>
      </w:r>
      <w:r w:rsidR="00E15973">
        <w:rPr>
          <w:rFonts w:ascii="Times New Roman" w:eastAsia="Times New Roman" w:hAnsi="Times New Roman" w:cs="Times New Roman"/>
          <w:bCs/>
          <w:sz w:val="24"/>
          <w:szCs w:val="24"/>
        </w:rPr>
        <w:t xml:space="preserve"> закона от 27.07.2010 № 210-ФЗ «</w:t>
      </w:r>
      <w:r w:rsidR="00884FFA" w:rsidRPr="00884FFA">
        <w:rPr>
          <w:rFonts w:ascii="Times New Roman" w:eastAsia="Times New Roman" w:hAnsi="Times New Roman" w:cs="Times New Roman"/>
          <w:bCs/>
          <w:sz w:val="24"/>
          <w:szCs w:val="24"/>
        </w:rPr>
        <w:t>Об организации предоставления государ</w:t>
      </w:r>
      <w:r w:rsidR="00E15973">
        <w:rPr>
          <w:rFonts w:ascii="Times New Roman" w:eastAsia="Times New Roman" w:hAnsi="Times New Roman" w:cs="Times New Roman"/>
          <w:bCs/>
          <w:sz w:val="24"/>
          <w:szCs w:val="24"/>
        </w:rPr>
        <w:t>ственных и муниципальных услуг»</w:t>
      </w:r>
      <w:r w:rsidR="0062112D">
        <w:rPr>
          <w:rFonts w:ascii="Times New Roman" w:eastAsia="Times New Roman" w:hAnsi="Times New Roman" w:cs="Times New Roman"/>
          <w:bCs/>
          <w:sz w:val="24"/>
          <w:szCs w:val="24"/>
        </w:rPr>
        <w:t>,</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административн</w:t>
      </w:r>
      <w:r w:rsidR="00AE0FFE">
        <w:rPr>
          <w:rFonts w:ascii="Times New Roman" w:eastAsia="Times New Roman" w:hAnsi="Times New Roman" w:cs="Times New Roman"/>
          <w:sz w:val="24"/>
          <w:szCs w:val="24"/>
        </w:rPr>
        <w:t>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D97356" w:rsidRPr="00D97356">
        <w:rPr>
          <w:rFonts w:ascii="Times New Roman" w:eastAsia="Times New Roman" w:hAnsi="Times New Roman" w:cs="Times New Roman"/>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AE59C2" w:rsidRPr="00AE59C2">
        <w:rPr>
          <w:rFonts w:ascii="Times New Roman" w:eastAsia="Times New Roman" w:hAnsi="Times New Roman" w:cs="Times New Roman"/>
          <w:sz w:val="24"/>
          <w:szCs w:val="24"/>
        </w:rPr>
        <w:t>»</w:t>
      </w:r>
      <w:r w:rsidR="00AE0FFE">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BB2A5F" w:rsidRPr="00BB2A5F" w:rsidRDefault="0027105A" w:rsidP="00BB2A5F">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BB2A5F" w:rsidRPr="00BB2A5F">
        <w:rPr>
          <w:rFonts w:ascii="Times New Roman" w:eastAsia="Calibri" w:hAnsi="Times New Roman" w:cs="Times New Roman"/>
          <w:sz w:val="24"/>
          <w:szCs w:val="24"/>
          <w:lang w:eastAsia="en-US"/>
        </w:rPr>
        <w:t xml:space="preserve">2. Опубликовать настоящее постановление в газете «Красноборский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10" w:history="1">
        <w:r w:rsidR="00BB2A5F" w:rsidRPr="00BB2A5F">
          <w:rPr>
            <w:rStyle w:val="a7"/>
            <w:rFonts w:ascii="Times New Roman" w:eastAsia="Calibri" w:hAnsi="Times New Roman" w:cs="Times New Roman"/>
            <w:sz w:val="24"/>
            <w:szCs w:val="24"/>
            <w:lang w:eastAsia="en-US"/>
          </w:rPr>
          <w:t>http://www.</w:t>
        </w:r>
        <w:r w:rsidR="00BB2A5F" w:rsidRPr="00BB2A5F">
          <w:rPr>
            <w:rStyle w:val="a7"/>
            <w:rFonts w:ascii="Times New Roman" w:eastAsia="Calibri" w:hAnsi="Times New Roman" w:cs="Times New Roman"/>
            <w:sz w:val="24"/>
            <w:szCs w:val="24"/>
            <w:lang w:val="en-US" w:eastAsia="en-US"/>
          </w:rPr>
          <w:t>krbor</w:t>
        </w:r>
        <w:r w:rsidR="00BB2A5F" w:rsidRPr="00BB2A5F">
          <w:rPr>
            <w:rStyle w:val="a7"/>
            <w:rFonts w:ascii="Times New Roman" w:eastAsia="Calibri" w:hAnsi="Times New Roman" w:cs="Times New Roman"/>
            <w:sz w:val="24"/>
            <w:szCs w:val="24"/>
            <w:lang w:eastAsia="en-US"/>
          </w:rPr>
          <w:t>.ru/</w:t>
        </w:r>
      </w:hyperlink>
      <w:r w:rsidR="00BB2A5F" w:rsidRPr="00BB2A5F">
        <w:rPr>
          <w:rFonts w:ascii="Times New Roman" w:eastAsia="Calibri" w:hAnsi="Times New Roman" w:cs="Times New Roman"/>
          <w:sz w:val="24"/>
          <w:szCs w:val="24"/>
          <w:lang w:eastAsia="en-US"/>
        </w:rPr>
        <w:t>.</w:t>
      </w:r>
    </w:p>
    <w:p w:rsidR="00BB2A5F" w:rsidRPr="00BB2A5F" w:rsidRDefault="00BB2A5F" w:rsidP="00BB2A5F">
      <w:pPr>
        <w:tabs>
          <w:tab w:val="left" w:pos="1134"/>
        </w:tabs>
        <w:spacing w:after="0" w:line="240" w:lineRule="auto"/>
        <w:jc w:val="both"/>
        <w:rPr>
          <w:rFonts w:ascii="Times New Roman" w:eastAsia="Calibri" w:hAnsi="Times New Roman" w:cs="Times New Roman"/>
          <w:sz w:val="24"/>
          <w:szCs w:val="24"/>
          <w:lang w:eastAsia="en-US"/>
        </w:rPr>
      </w:pPr>
      <w:r w:rsidRPr="00BB2A5F">
        <w:rPr>
          <w:rFonts w:ascii="Times New Roman" w:eastAsia="Calibri" w:hAnsi="Times New Roman" w:cs="Times New Roman"/>
          <w:sz w:val="24"/>
          <w:szCs w:val="24"/>
          <w:lang w:eastAsia="en-US"/>
        </w:rPr>
        <w:t xml:space="preserve">           3. Признать утратившими силу:</w:t>
      </w:r>
    </w:p>
    <w:p w:rsidR="00BB2A5F" w:rsidRPr="00BB2A5F" w:rsidRDefault="00BB2A5F" w:rsidP="00BB2A5F">
      <w:pPr>
        <w:tabs>
          <w:tab w:val="left" w:pos="1134"/>
        </w:tabs>
        <w:spacing w:after="0" w:line="240" w:lineRule="auto"/>
        <w:jc w:val="both"/>
        <w:rPr>
          <w:rFonts w:ascii="Times New Roman" w:eastAsia="Calibri" w:hAnsi="Times New Roman" w:cs="Times New Roman"/>
          <w:bCs/>
          <w:sz w:val="24"/>
          <w:szCs w:val="24"/>
          <w:lang w:eastAsia="en-US"/>
        </w:rPr>
      </w:pPr>
      <w:r w:rsidRPr="00BB2A5F">
        <w:rPr>
          <w:rFonts w:ascii="Times New Roman" w:eastAsia="Calibri" w:hAnsi="Times New Roman" w:cs="Times New Roman"/>
          <w:bCs/>
          <w:sz w:val="24"/>
          <w:szCs w:val="24"/>
          <w:lang w:eastAsia="en-US"/>
        </w:rPr>
        <w:t xml:space="preserve">           3.1. Постановление администрации Красноборского городского поселения Тосненского района Ленинградской области от 11.10.2017 № 3</w:t>
      </w:r>
      <w:r>
        <w:rPr>
          <w:rFonts w:ascii="Times New Roman" w:eastAsia="Calibri" w:hAnsi="Times New Roman" w:cs="Times New Roman"/>
          <w:bCs/>
          <w:sz w:val="24"/>
          <w:szCs w:val="24"/>
          <w:lang w:eastAsia="en-US"/>
        </w:rPr>
        <w:t>38</w:t>
      </w:r>
      <w:r w:rsidRPr="00BB2A5F">
        <w:rPr>
          <w:rFonts w:ascii="Times New Roman" w:eastAsia="Calibri" w:hAnsi="Times New Roman" w:cs="Times New Roman"/>
          <w:bCs/>
          <w:sz w:val="24"/>
          <w:szCs w:val="24"/>
          <w:lang w:eastAsia="en-US"/>
        </w:rPr>
        <w:t>.</w:t>
      </w:r>
    </w:p>
    <w:p w:rsidR="00BB2A5F" w:rsidRPr="00BB2A5F" w:rsidRDefault="00BB2A5F" w:rsidP="00BB2A5F">
      <w:pPr>
        <w:tabs>
          <w:tab w:val="left" w:pos="1134"/>
        </w:tabs>
        <w:spacing w:after="0" w:line="240" w:lineRule="auto"/>
        <w:jc w:val="both"/>
        <w:rPr>
          <w:rFonts w:ascii="Times New Roman" w:eastAsia="Calibri" w:hAnsi="Times New Roman" w:cs="Times New Roman"/>
          <w:bCs/>
          <w:sz w:val="24"/>
          <w:szCs w:val="24"/>
          <w:lang w:eastAsia="en-US"/>
        </w:rPr>
      </w:pPr>
      <w:r w:rsidRPr="00BB2A5F">
        <w:rPr>
          <w:rFonts w:ascii="Times New Roman" w:eastAsia="Calibri" w:hAnsi="Times New Roman" w:cs="Times New Roman"/>
          <w:bCs/>
          <w:sz w:val="24"/>
          <w:szCs w:val="24"/>
          <w:lang w:eastAsia="en-US"/>
        </w:rPr>
        <w:t xml:space="preserve">           3.2. Постановление администрации Красноборского городского поселения Тосненского района Ленинградской области от 20.12.2018 № </w:t>
      </w:r>
      <w:r>
        <w:rPr>
          <w:rFonts w:ascii="Times New Roman" w:eastAsia="Calibri" w:hAnsi="Times New Roman" w:cs="Times New Roman"/>
          <w:bCs/>
          <w:sz w:val="24"/>
          <w:szCs w:val="24"/>
          <w:lang w:eastAsia="en-US"/>
        </w:rPr>
        <w:t>352</w:t>
      </w:r>
      <w:r w:rsidRPr="00BB2A5F">
        <w:rPr>
          <w:rFonts w:ascii="Times New Roman" w:eastAsia="Calibri" w:hAnsi="Times New Roman" w:cs="Times New Roman"/>
          <w:bCs/>
          <w:sz w:val="24"/>
          <w:szCs w:val="24"/>
          <w:lang w:eastAsia="en-US"/>
        </w:rPr>
        <w:t xml:space="preserve">.  </w:t>
      </w:r>
    </w:p>
    <w:p w:rsidR="00BB2A5F" w:rsidRPr="00BB2A5F" w:rsidRDefault="00BB2A5F" w:rsidP="00BB2A5F">
      <w:pPr>
        <w:tabs>
          <w:tab w:val="left" w:pos="1134"/>
        </w:tabs>
        <w:spacing w:after="0" w:line="240" w:lineRule="auto"/>
        <w:jc w:val="both"/>
        <w:rPr>
          <w:rFonts w:ascii="Times New Roman" w:eastAsia="Calibri" w:hAnsi="Times New Roman" w:cs="Times New Roman"/>
          <w:bCs/>
          <w:sz w:val="24"/>
          <w:szCs w:val="24"/>
          <w:lang w:eastAsia="en-US"/>
        </w:rPr>
      </w:pPr>
      <w:r w:rsidRPr="00BB2A5F">
        <w:rPr>
          <w:rFonts w:ascii="Times New Roman" w:eastAsia="Calibri" w:hAnsi="Times New Roman" w:cs="Times New Roman"/>
          <w:bCs/>
          <w:sz w:val="24"/>
          <w:szCs w:val="24"/>
          <w:lang w:eastAsia="en-US"/>
        </w:rPr>
        <w:t xml:space="preserve">           3.3. Постановление администрации Красноборского городского поселения Тосненского района Ленинградской области от 29.05.2019 № </w:t>
      </w:r>
      <w:r>
        <w:rPr>
          <w:rFonts w:ascii="Times New Roman" w:eastAsia="Calibri" w:hAnsi="Times New Roman" w:cs="Times New Roman"/>
          <w:bCs/>
          <w:sz w:val="24"/>
          <w:szCs w:val="24"/>
          <w:lang w:eastAsia="en-US"/>
        </w:rPr>
        <w:t>206</w:t>
      </w:r>
      <w:r w:rsidRPr="00BB2A5F">
        <w:rPr>
          <w:rFonts w:ascii="Times New Roman" w:eastAsia="Calibri" w:hAnsi="Times New Roman" w:cs="Times New Roman"/>
          <w:bCs/>
          <w:sz w:val="24"/>
          <w:szCs w:val="24"/>
          <w:lang w:eastAsia="en-US"/>
        </w:rPr>
        <w:t>.</w:t>
      </w:r>
    </w:p>
    <w:p w:rsidR="00507577" w:rsidRPr="00507577" w:rsidRDefault="00507577" w:rsidP="00BB2A5F">
      <w:pPr>
        <w:tabs>
          <w:tab w:val="left" w:pos="1134"/>
        </w:tabs>
        <w:spacing w:after="0" w:line="240" w:lineRule="auto"/>
        <w:jc w:val="both"/>
        <w:rPr>
          <w:rFonts w:ascii="Times New Roman" w:eastAsia="Calibri" w:hAnsi="Times New Roman" w:cs="Times New Roman"/>
          <w:sz w:val="24"/>
          <w:szCs w:val="24"/>
          <w:lang w:eastAsia="en-US"/>
        </w:rPr>
      </w:pPr>
      <w:r>
        <w:rPr>
          <w:rStyle w:val="a7"/>
          <w:rFonts w:ascii="Times New Roman" w:eastAsia="Calibri" w:hAnsi="Times New Roman" w:cs="Times New Roman"/>
          <w:color w:val="auto"/>
          <w:sz w:val="24"/>
          <w:szCs w:val="24"/>
          <w:u w:val="none"/>
          <w:lang w:eastAsia="en-US"/>
        </w:rPr>
        <w:t xml:space="preserve">           4. </w:t>
      </w:r>
      <w:r w:rsidR="008254C4" w:rsidRPr="008254C4">
        <w:rPr>
          <w:rStyle w:val="a7"/>
          <w:rFonts w:ascii="Times New Roman" w:eastAsia="Calibri" w:hAnsi="Times New Roman" w:cs="Times New Roman"/>
          <w:color w:val="auto"/>
          <w:sz w:val="24"/>
          <w:szCs w:val="24"/>
          <w:u w:val="none"/>
          <w:lang w:eastAsia="en-US"/>
        </w:rPr>
        <w:t>Настоящее постановление вступает в силу с момента официального опубликования (обнародования)</w:t>
      </w:r>
      <w:r w:rsidRPr="00507577">
        <w:rPr>
          <w:rStyle w:val="a7"/>
          <w:rFonts w:ascii="Times New Roman" w:eastAsia="Calibri" w:hAnsi="Times New Roman" w:cs="Times New Roman"/>
          <w:color w:val="auto"/>
          <w:sz w:val="24"/>
          <w:szCs w:val="24"/>
          <w:u w:val="none"/>
          <w:lang w:eastAsia="en-US"/>
        </w:rPr>
        <w:t>.</w:t>
      </w:r>
    </w:p>
    <w:p w:rsidR="002B58CB"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507577">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Контроль за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2B58CB" w:rsidRDefault="002B58CB"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302BB5" w:rsidRDefault="002B58CB"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Н.И. Аксенов</w:t>
      </w: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4E1747" w:rsidRDefault="004E1747" w:rsidP="0040779A">
      <w:pPr>
        <w:tabs>
          <w:tab w:val="left" w:pos="1134"/>
        </w:tabs>
        <w:spacing w:after="0" w:line="240" w:lineRule="auto"/>
        <w:jc w:val="both"/>
        <w:rPr>
          <w:rFonts w:ascii="Times New Roman" w:eastAsia="Times New Roman" w:hAnsi="Times New Roman" w:cs="Times New Roman"/>
          <w:sz w:val="24"/>
          <w:szCs w:val="24"/>
        </w:rPr>
      </w:pPr>
    </w:p>
    <w:p w:rsidR="00E01D8A" w:rsidRDefault="00E01D8A" w:rsidP="0040779A">
      <w:pPr>
        <w:tabs>
          <w:tab w:val="left" w:pos="1134"/>
        </w:tabs>
        <w:spacing w:after="0" w:line="240" w:lineRule="auto"/>
        <w:jc w:val="both"/>
        <w:rPr>
          <w:rFonts w:ascii="Times New Roman" w:eastAsia="Times New Roman" w:hAnsi="Times New Roman" w:cs="Times New Roman"/>
          <w:sz w:val="24"/>
          <w:szCs w:val="24"/>
        </w:rPr>
      </w:pPr>
    </w:p>
    <w:p w:rsidR="00E01D8A" w:rsidRDefault="00E01D8A" w:rsidP="0040779A">
      <w:pPr>
        <w:tabs>
          <w:tab w:val="left" w:pos="1134"/>
        </w:tabs>
        <w:spacing w:after="0" w:line="240" w:lineRule="auto"/>
        <w:jc w:val="both"/>
        <w:rPr>
          <w:rFonts w:ascii="Times New Roman" w:eastAsia="Times New Roman" w:hAnsi="Times New Roman" w:cs="Times New Roman"/>
          <w:sz w:val="24"/>
          <w:szCs w:val="24"/>
        </w:rPr>
      </w:pPr>
    </w:p>
    <w:p w:rsidR="002B58CB" w:rsidRDefault="002B58CB" w:rsidP="0040779A">
      <w:pPr>
        <w:tabs>
          <w:tab w:val="left" w:pos="1134"/>
        </w:tabs>
        <w:spacing w:after="0" w:line="240" w:lineRule="auto"/>
        <w:jc w:val="both"/>
        <w:rPr>
          <w:rFonts w:ascii="Times New Roman" w:eastAsia="Times New Roman" w:hAnsi="Times New Roman" w:cs="Times New Roman"/>
          <w:sz w:val="24"/>
          <w:szCs w:val="24"/>
        </w:rPr>
      </w:pPr>
    </w:p>
    <w:p w:rsidR="00E15973" w:rsidRPr="00B80949" w:rsidRDefault="0027105A" w:rsidP="00B80949">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Матвеев Д.Ю. 8(813)6162268</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E15973">
        <w:rPr>
          <w:rFonts w:ascii="Times New Roman" w:eastAsia="Times New Roman" w:hAnsi="Times New Roman" w:cs="Times New Roman"/>
          <w:sz w:val="20"/>
          <w:szCs w:val="20"/>
        </w:rPr>
        <w:t xml:space="preserve">дской </w:t>
      </w:r>
      <w:r w:rsidR="00F21EA0">
        <w:rPr>
          <w:rFonts w:ascii="Times New Roman" w:eastAsia="Times New Roman" w:hAnsi="Times New Roman" w:cs="Times New Roman"/>
          <w:sz w:val="20"/>
          <w:szCs w:val="20"/>
        </w:rPr>
        <w:t xml:space="preserve">области  </w:t>
      </w:r>
      <w:r w:rsidRPr="00D96638">
        <w:rPr>
          <w:rFonts w:ascii="Times New Roman" w:eastAsia="Times New Roman" w:hAnsi="Times New Roman" w:cs="Times New Roman"/>
          <w:sz w:val="20"/>
          <w:szCs w:val="20"/>
        </w:rPr>
        <w:t>от</w:t>
      </w:r>
      <w:r w:rsidR="002B58CB">
        <w:rPr>
          <w:rFonts w:ascii="Times New Roman" w:eastAsia="Times New Roman" w:hAnsi="Times New Roman" w:cs="Times New Roman"/>
          <w:sz w:val="20"/>
          <w:szCs w:val="20"/>
        </w:rPr>
        <w:t xml:space="preserve"> </w:t>
      </w:r>
      <w:r w:rsidR="00035E2F">
        <w:rPr>
          <w:rFonts w:ascii="Times New Roman" w:eastAsia="Times New Roman" w:hAnsi="Times New Roman" w:cs="Times New Roman"/>
          <w:sz w:val="20"/>
          <w:szCs w:val="20"/>
        </w:rPr>
        <w:t>12</w:t>
      </w:r>
      <w:r w:rsidR="002B58CB">
        <w:rPr>
          <w:rFonts w:ascii="Times New Roman" w:eastAsia="Times New Roman" w:hAnsi="Times New Roman" w:cs="Times New Roman"/>
          <w:sz w:val="20"/>
          <w:szCs w:val="20"/>
        </w:rPr>
        <w:t>.</w:t>
      </w:r>
      <w:r w:rsidR="00BB2A5F">
        <w:rPr>
          <w:rFonts w:ascii="Times New Roman" w:eastAsia="Times New Roman" w:hAnsi="Times New Roman" w:cs="Times New Roman"/>
          <w:sz w:val="20"/>
          <w:szCs w:val="20"/>
        </w:rPr>
        <w:t>01</w:t>
      </w:r>
      <w:r w:rsidR="002B58CB">
        <w:rPr>
          <w:rFonts w:ascii="Times New Roman" w:eastAsia="Times New Roman" w:hAnsi="Times New Roman" w:cs="Times New Roman"/>
          <w:sz w:val="20"/>
          <w:szCs w:val="20"/>
        </w:rPr>
        <w:t>.20</w:t>
      </w:r>
      <w:r w:rsidR="00BB2A5F">
        <w:rPr>
          <w:rFonts w:ascii="Times New Roman" w:eastAsia="Times New Roman" w:hAnsi="Times New Roman" w:cs="Times New Roman"/>
          <w:sz w:val="20"/>
          <w:szCs w:val="20"/>
        </w:rPr>
        <w:t>23</w:t>
      </w:r>
      <w:r w:rsidR="00563541">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035E2F">
        <w:rPr>
          <w:rFonts w:ascii="Times New Roman" w:eastAsia="Times New Roman" w:hAnsi="Times New Roman" w:cs="Times New Roman"/>
          <w:sz w:val="20"/>
          <w:szCs w:val="20"/>
        </w:rPr>
        <w:t xml:space="preserve"> 12</w:t>
      </w:r>
      <w:bookmarkStart w:id="0" w:name="_GoBack"/>
      <w:bookmarkEnd w:id="0"/>
      <w:r w:rsidR="00BB2A5F">
        <w:rPr>
          <w:rFonts w:ascii="Times New Roman" w:eastAsia="Times New Roman" w:hAnsi="Times New Roman" w:cs="Times New Roman"/>
          <w:sz w:val="20"/>
          <w:szCs w:val="20"/>
        </w:rPr>
        <w:t xml:space="preserve"> </w:t>
      </w:r>
      <w:r w:rsidR="00E01D8A">
        <w:rPr>
          <w:rFonts w:ascii="Times New Roman" w:eastAsia="Times New Roman" w:hAnsi="Times New Roman" w:cs="Times New Roman"/>
          <w:sz w:val="20"/>
          <w:szCs w:val="20"/>
        </w:rPr>
        <w:t xml:space="preserve"> </w:t>
      </w:r>
      <w:r w:rsidR="00E15973">
        <w:rPr>
          <w:rFonts w:ascii="Times New Roman" w:eastAsia="Times New Roman" w:hAnsi="Times New Roman" w:cs="Times New Roman"/>
          <w:sz w:val="20"/>
          <w:szCs w:val="20"/>
        </w:rPr>
        <w:t xml:space="preserve"> </w:t>
      </w:r>
      <w:r w:rsidR="004E1747">
        <w:rPr>
          <w:rFonts w:ascii="Times New Roman" w:eastAsia="Times New Roman" w:hAnsi="Times New Roman" w:cs="Times New Roman"/>
          <w:sz w:val="20"/>
          <w:szCs w:val="20"/>
        </w:rPr>
        <w:t xml:space="preserve"> </w:t>
      </w:r>
      <w:r w:rsidR="0027105A">
        <w:rPr>
          <w:rFonts w:ascii="Times New Roman" w:eastAsia="Times New Roman" w:hAnsi="Times New Roman" w:cs="Times New Roman"/>
          <w:sz w:val="20"/>
          <w:szCs w:val="20"/>
        </w:rPr>
        <w:t xml:space="preserve"> </w:t>
      </w:r>
      <w:r w:rsidR="0060065B">
        <w:rPr>
          <w:rFonts w:ascii="Times New Roman" w:eastAsia="Times New Roman" w:hAnsi="Times New Roman" w:cs="Times New Roman"/>
          <w:sz w:val="20"/>
          <w:szCs w:val="20"/>
        </w:rPr>
        <w:t xml:space="preserve"> </w:t>
      </w:r>
      <w:r w:rsidR="002B58CB">
        <w:rPr>
          <w:rFonts w:ascii="Times New Roman" w:eastAsia="Times New Roman" w:hAnsi="Times New Roman" w:cs="Times New Roman"/>
          <w:sz w:val="20"/>
          <w:szCs w:val="20"/>
        </w:rPr>
        <w:t xml:space="preserve"> </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АДМИНИСТРАТИВН</w:t>
      </w:r>
      <w:r w:rsidR="00BB2A5F">
        <w:rPr>
          <w:rFonts w:ascii="Times New Roman" w:eastAsia="Times New Roman" w:hAnsi="Times New Roman" w:cs="Times New Roman"/>
          <w:b/>
          <w:sz w:val="24"/>
          <w:szCs w:val="24"/>
        </w:rPr>
        <w:t>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по предоставлению администрацией Красноборского го</w:t>
      </w:r>
      <w:r w:rsidR="004E1747">
        <w:rPr>
          <w:rFonts w:ascii="Times New Roman" w:eastAsia="Times New Roman" w:hAnsi="Times New Roman" w:cs="Times New Roman"/>
          <w:b/>
          <w:sz w:val="24"/>
          <w:szCs w:val="24"/>
        </w:rPr>
        <w:t xml:space="preserve">родского поселения                    Тосненского </w:t>
      </w:r>
      <w:r w:rsidRPr="00D96638">
        <w:rPr>
          <w:rFonts w:ascii="Times New Roman" w:eastAsia="Times New Roman" w:hAnsi="Times New Roman" w:cs="Times New Roman"/>
          <w:b/>
          <w:sz w:val="24"/>
          <w:szCs w:val="24"/>
        </w:rPr>
        <w:t xml:space="preserve">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D97356" w:rsidRPr="00D97356">
        <w:rPr>
          <w:rFonts w:ascii="Times New Roman" w:eastAsia="Calibri" w:hAnsi="Times New Roman" w:cs="Times New Roman"/>
          <w:b/>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D96638">
        <w:rPr>
          <w:rFonts w:ascii="Times New Roman" w:eastAsia="Calibri" w:hAnsi="Times New Roman" w:cs="Times New Roman"/>
          <w:b/>
          <w:sz w:val="24"/>
          <w:szCs w:val="24"/>
        </w:rPr>
        <w:t>»</w:t>
      </w:r>
    </w:p>
    <w:p w:rsidR="00D96638" w:rsidRPr="00E15973" w:rsidRDefault="00D96638" w:rsidP="00D96638">
      <w:pPr>
        <w:widowControl w:val="0"/>
        <w:autoSpaceDE w:val="0"/>
        <w:autoSpaceDN w:val="0"/>
        <w:adjustRightInd w:val="0"/>
        <w:spacing w:after="0" w:line="240" w:lineRule="auto"/>
        <w:jc w:val="center"/>
        <w:rPr>
          <w:rFonts w:ascii="Times New Roman" w:hAnsi="Times New Roman" w:cs="Times New Roman"/>
          <w:sz w:val="24"/>
          <w:szCs w:val="24"/>
        </w:rPr>
      </w:pPr>
    </w:p>
    <w:p w:rsidR="001A032A" w:rsidRPr="001A032A" w:rsidRDefault="001A032A" w:rsidP="001A032A">
      <w:pPr>
        <w:widowControl w:val="0"/>
        <w:numPr>
          <w:ilvl w:val="0"/>
          <w:numId w:val="30"/>
        </w:numPr>
        <w:suppressAutoHyphens/>
        <w:autoSpaceDE w:val="0"/>
        <w:spacing w:after="0" w:line="240" w:lineRule="auto"/>
        <w:contextualSpacing/>
        <w:jc w:val="center"/>
        <w:rPr>
          <w:rFonts w:ascii="Times New Roman" w:eastAsia="Times New Roman" w:hAnsi="Times New Roman" w:cs="Times New Roman"/>
          <w:b/>
          <w:bCs/>
          <w:sz w:val="24"/>
          <w:szCs w:val="24"/>
          <w:lang w:eastAsia="zh-CN"/>
        </w:rPr>
      </w:pPr>
      <w:bookmarkStart w:id="1" w:name="Par43"/>
      <w:bookmarkEnd w:id="1"/>
      <w:r w:rsidRPr="001A032A">
        <w:rPr>
          <w:rFonts w:ascii="Times New Roman" w:eastAsia="Times New Roman" w:hAnsi="Times New Roman" w:cs="Times New Roman"/>
          <w:b/>
          <w:bCs/>
          <w:sz w:val="24"/>
          <w:szCs w:val="24"/>
          <w:lang w:eastAsia="zh-CN"/>
        </w:rPr>
        <w:t>Общие положения</w:t>
      </w:r>
    </w:p>
    <w:p w:rsidR="001A032A" w:rsidRPr="001A032A" w:rsidRDefault="001A032A" w:rsidP="001A032A">
      <w:pPr>
        <w:widowControl w:val="0"/>
        <w:suppressAutoHyphens/>
        <w:autoSpaceDE w:val="0"/>
        <w:spacing w:after="0" w:line="240" w:lineRule="auto"/>
        <w:ind w:left="-142"/>
        <w:contextualSpacing/>
        <w:jc w:val="center"/>
        <w:rPr>
          <w:rFonts w:ascii="Times New Roman" w:eastAsia="Times New Roman" w:hAnsi="Times New Roman" w:cs="Times New Roman"/>
          <w:b/>
          <w:bCs/>
          <w:sz w:val="24"/>
          <w:szCs w:val="24"/>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pacing w:val="-4"/>
          <w:sz w:val="24"/>
          <w:szCs w:val="24"/>
          <w:lang w:eastAsia="zh-CN"/>
        </w:rPr>
      </w:pPr>
      <w:r w:rsidRPr="001A032A">
        <w:rPr>
          <w:rFonts w:ascii="Times New Roman" w:eastAsia="Times New Roman" w:hAnsi="Times New Roman" w:cs="Times New Roman"/>
          <w:color w:val="0070C0"/>
          <w:sz w:val="24"/>
          <w:szCs w:val="24"/>
          <w:lang w:eastAsia="zh-CN"/>
        </w:rPr>
        <w:t xml:space="preserve">          </w:t>
      </w:r>
      <w:r w:rsidRPr="001A032A">
        <w:rPr>
          <w:rFonts w:ascii="Times New Roman" w:eastAsia="Times New Roman" w:hAnsi="Times New Roman" w:cs="Times New Roman"/>
          <w:sz w:val="24"/>
          <w:szCs w:val="24"/>
          <w:lang w:eastAsia="zh-CN"/>
        </w:rPr>
        <w:t xml:space="preserve">1.1. Наименование муниципальной услуги </w:t>
      </w:r>
      <w:r w:rsidRPr="001A032A">
        <w:rPr>
          <w:rFonts w:ascii="Times New Roman" w:eastAsia="Times New Roman" w:hAnsi="Times New Roman" w:cs="Times New Roman"/>
          <w:spacing w:val="-4"/>
          <w:sz w:val="24"/>
          <w:szCs w:val="24"/>
          <w:lang w:eastAsia="zh-CN"/>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1A032A" w:rsidRPr="001A032A" w:rsidRDefault="001A032A" w:rsidP="00240F39">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Административный регламент предоставления муниципальной услуги по </w:t>
      </w:r>
      <w:r w:rsidRPr="001A032A">
        <w:rPr>
          <w:rFonts w:ascii="Times New Roman" w:eastAsia="Times New Roman" w:hAnsi="Times New Roman" w:cs="Times New Roman"/>
          <w:sz w:val="24"/>
          <w:szCs w:val="24"/>
          <w:lang w:eastAsia="x-none"/>
        </w:rPr>
        <w:t xml:space="preserve">выдаче разрешения на строительство, внесению изменений в разрешение на строительство, в том числе в связи с необходимостью продления срока действия разрешения на строительство </w:t>
      </w:r>
      <w:r w:rsidRPr="001A032A">
        <w:rPr>
          <w:rFonts w:ascii="Times New Roman" w:eastAsia="Times New Roman" w:hAnsi="Times New Roman" w:cs="Times New Roman"/>
          <w:sz w:val="24"/>
          <w:szCs w:val="24"/>
          <w:lang w:eastAsia="zh-CN"/>
        </w:rPr>
        <w:t>(далее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w:t>
      </w:r>
      <w:proofErr w:type="gramEnd"/>
      <w:r w:rsidRPr="001A032A">
        <w:rPr>
          <w:rFonts w:ascii="Times New Roman" w:eastAsia="Times New Roman" w:hAnsi="Times New Roman" w:cs="Times New Roman"/>
          <w:sz w:val="24"/>
          <w:szCs w:val="24"/>
          <w:lang w:eastAsia="zh-CN"/>
        </w:rPr>
        <w:t xml:space="preserve">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w:t>
      </w:r>
      <w:proofErr w:type="gramStart"/>
      <w:r w:rsidRPr="001A032A">
        <w:rPr>
          <w:rFonts w:ascii="Times New Roman" w:eastAsia="Times New Roman" w:hAnsi="Times New Roman" w:cs="Times New Roman"/>
          <w:sz w:val="24"/>
          <w:szCs w:val="24"/>
          <w:lang w:eastAsia="zh-CN"/>
        </w:rPr>
        <w:t>контроля за</w:t>
      </w:r>
      <w:proofErr w:type="gramEnd"/>
      <w:r w:rsidRPr="001A032A">
        <w:rPr>
          <w:rFonts w:ascii="Times New Roman" w:eastAsia="Times New Roman" w:hAnsi="Times New Roman" w:cs="Times New Roman"/>
          <w:sz w:val="24"/>
          <w:szCs w:val="24"/>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w:t>
      </w:r>
      <w:r w:rsidR="005A33E4">
        <w:rPr>
          <w:rFonts w:ascii="Times New Roman" w:eastAsia="Times New Roman" w:hAnsi="Times New Roman" w:cs="Times New Roman"/>
          <w:sz w:val="24"/>
          <w:szCs w:val="24"/>
          <w:lang w:eastAsia="zh-CN"/>
        </w:rPr>
        <w:t>ния, работников МФЦ. Настоящий а</w:t>
      </w:r>
      <w:r w:rsidRPr="001A032A">
        <w:rPr>
          <w:rFonts w:ascii="Times New Roman" w:eastAsia="Times New Roman" w:hAnsi="Times New Roman" w:cs="Times New Roman"/>
          <w:sz w:val="24"/>
          <w:szCs w:val="24"/>
          <w:lang w:eastAsia="zh-CN"/>
        </w:rPr>
        <w:t>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в соответствии со статьей 51 Градостроительно</w:t>
      </w:r>
      <w:r w:rsidR="00240F39">
        <w:rPr>
          <w:rFonts w:ascii="Times New Roman" w:eastAsia="Times New Roman" w:hAnsi="Times New Roman" w:cs="Times New Roman"/>
          <w:sz w:val="24"/>
          <w:szCs w:val="24"/>
          <w:lang w:eastAsia="zh-CN"/>
        </w:rPr>
        <w:t>го кодекса Российской Федерации</w:t>
      </w:r>
    </w:p>
    <w:p w:rsidR="001A032A" w:rsidRPr="001A032A"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lang w:eastAsia="zh-CN"/>
        </w:rPr>
        <w:t xml:space="preserve">1.2. </w:t>
      </w:r>
      <w:proofErr w:type="gramStart"/>
      <w:r w:rsidRPr="001A032A">
        <w:rPr>
          <w:rFonts w:ascii="Times New Roman" w:eastAsia="Times New Roman" w:hAnsi="Times New Roman" w:cs="Times New Roman"/>
          <w:sz w:val="24"/>
          <w:szCs w:val="24"/>
          <w:lang w:eastAsia="zh-CN"/>
        </w:rPr>
        <w:t xml:space="preserve">Заявителями, имеющими право на получение муниципальной услуги, </w:t>
      </w:r>
      <w:r w:rsidRPr="001A032A">
        <w:rPr>
          <w:rFonts w:ascii="Times New Roman" w:eastAsia="Times New Roman" w:hAnsi="Times New Roman" w:cs="Times New Roman"/>
          <w:sz w:val="24"/>
          <w:szCs w:val="24"/>
        </w:rPr>
        <w:t xml:space="preserve">(далее - заявители), </w:t>
      </w:r>
      <w:r w:rsidRPr="001A032A">
        <w:rPr>
          <w:rFonts w:ascii="Times New Roman" w:eastAsia="Times New Roman" w:hAnsi="Times New Roman" w:cs="Times New Roman"/>
          <w:sz w:val="24"/>
          <w:szCs w:val="24"/>
          <w:lang w:eastAsia="zh-CN"/>
        </w:rPr>
        <w:t xml:space="preserve">являются застройщики, </w:t>
      </w:r>
      <w:r w:rsidRPr="001A032A">
        <w:rPr>
          <w:rFonts w:ascii="Times New Roman" w:eastAsia="Times New Roman" w:hAnsi="Times New Roman" w:cs="Times New Roman"/>
          <w:sz w:val="24"/>
          <w:szCs w:val="24"/>
        </w:rPr>
        <w:t xml:space="preserve">планирующие осуществлять (осуществляющие)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(за исключением объектов капитального строительства, проектная документация которых подлежит экспертизе исключительно в соответствии с частью 3.3 статьи 49 Градостроительного кодекса Российской Федерации): </w:t>
      </w:r>
      <w:proofErr w:type="gramEnd"/>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1A032A">
        <w:rPr>
          <w:rFonts w:ascii="Times New Roman" w:eastAsia="Times New Roman" w:hAnsi="Times New Roman" w:cs="Times New Roman"/>
          <w:sz w:val="24"/>
          <w:szCs w:val="24"/>
          <w:lang w:val="x-none"/>
        </w:rPr>
        <w:t xml:space="preserve">- </w:t>
      </w:r>
      <w:r w:rsidRPr="001A032A">
        <w:rPr>
          <w:rFonts w:ascii="Times New Roman" w:eastAsia="Times New Roman" w:hAnsi="Times New Roman" w:cs="Times New Roman"/>
          <w:sz w:val="24"/>
          <w:szCs w:val="24"/>
        </w:rPr>
        <w:t xml:space="preserve">   </w:t>
      </w:r>
      <w:r w:rsidRPr="001A032A">
        <w:rPr>
          <w:rFonts w:ascii="Times New Roman" w:eastAsia="Times New Roman" w:hAnsi="Times New Roman" w:cs="Times New Roman"/>
          <w:sz w:val="24"/>
          <w:szCs w:val="24"/>
          <w:lang w:val="x-none"/>
        </w:rPr>
        <w:t xml:space="preserve">юридические лица; </w:t>
      </w:r>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highlight w:val="cyan"/>
        </w:rPr>
      </w:pPr>
      <w:r w:rsidRPr="001A032A">
        <w:rPr>
          <w:rFonts w:ascii="Times New Roman" w:eastAsia="Times New Roman" w:hAnsi="Times New Roman" w:cs="Times New Roman"/>
          <w:sz w:val="24"/>
          <w:szCs w:val="24"/>
          <w:lang w:val="x-none"/>
        </w:rPr>
        <w:t>- физические лица</w:t>
      </w:r>
      <w:r w:rsidRPr="001A032A">
        <w:rPr>
          <w:rFonts w:ascii="Times New Roman" w:eastAsia="Times New Roman" w:hAnsi="Times New Roman" w:cs="Times New Roman"/>
          <w:sz w:val="24"/>
          <w:szCs w:val="24"/>
        </w:rPr>
        <w:t xml:space="preserve">, в том числе зарегистрированные в качестве </w:t>
      </w:r>
      <w:r w:rsidRPr="001A032A">
        <w:rPr>
          <w:rFonts w:ascii="Times New Roman" w:eastAsia="Times New Roman" w:hAnsi="Times New Roman" w:cs="Times New Roman"/>
          <w:sz w:val="24"/>
          <w:szCs w:val="24"/>
          <w:lang w:val="x-none"/>
        </w:rPr>
        <w:t>индивидуальны</w:t>
      </w:r>
      <w:r w:rsidRPr="001A032A">
        <w:rPr>
          <w:rFonts w:ascii="Times New Roman" w:eastAsia="Times New Roman" w:hAnsi="Times New Roman" w:cs="Times New Roman"/>
          <w:sz w:val="24"/>
          <w:szCs w:val="24"/>
        </w:rPr>
        <w:t>х</w:t>
      </w:r>
      <w:r w:rsidRPr="001A032A">
        <w:rPr>
          <w:rFonts w:ascii="Times New Roman" w:eastAsia="Times New Roman" w:hAnsi="Times New Roman" w:cs="Times New Roman"/>
          <w:sz w:val="24"/>
          <w:szCs w:val="24"/>
          <w:lang w:val="x-none"/>
        </w:rPr>
        <w:t xml:space="preserve"> предпринимател</w:t>
      </w:r>
      <w:r w:rsidRPr="001A032A">
        <w:rPr>
          <w:rFonts w:ascii="Times New Roman" w:eastAsia="Times New Roman" w:hAnsi="Times New Roman" w:cs="Times New Roman"/>
          <w:sz w:val="24"/>
          <w:szCs w:val="24"/>
        </w:rPr>
        <w:t>ей.</w:t>
      </w:r>
      <w:r w:rsidRPr="001A032A">
        <w:rPr>
          <w:rFonts w:ascii="Times New Roman" w:eastAsia="Times New Roman" w:hAnsi="Times New Roman" w:cs="Times New Roman"/>
          <w:sz w:val="24"/>
          <w:szCs w:val="24"/>
          <w:highlight w:val="cyan"/>
        </w:rPr>
        <w:t xml:space="preserve">  </w:t>
      </w:r>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1A032A">
        <w:rPr>
          <w:rFonts w:ascii="Times New Roman" w:eastAsia="Times New Roman" w:hAnsi="Times New Roman" w:cs="Times New Roman"/>
          <w:sz w:val="24"/>
          <w:szCs w:val="24"/>
          <w:lang w:val="x-none"/>
        </w:rPr>
        <w:t>Представлять интересы заявителя имеют право:</w:t>
      </w:r>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1A032A">
        <w:rPr>
          <w:rFonts w:ascii="Times New Roman" w:eastAsia="Times New Roman" w:hAnsi="Times New Roman" w:cs="Times New Roman"/>
          <w:sz w:val="24"/>
          <w:szCs w:val="24"/>
          <w:lang w:val="x-none"/>
        </w:rPr>
        <w:t>- от имени физических лиц</w:t>
      </w:r>
      <w:r w:rsidRPr="001A032A">
        <w:rPr>
          <w:rFonts w:ascii="Times New Roman" w:eastAsia="Times New Roman" w:hAnsi="Times New Roman" w:cs="Times New Roman"/>
          <w:sz w:val="24"/>
          <w:szCs w:val="24"/>
        </w:rPr>
        <w:t>, в том числе зарегистрированных в качестве индивидуальных предпринимателей</w:t>
      </w:r>
      <w:r w:rsidRPr="001A032A">
        <w:rPr>
          <w:rFonts w:ascii="Times New Roman" w:eastAsia="Times New Roman" w:hAnsi="Times New Roman" w:cs="Times New Roman"/>
          <w:sz w:val="24"/>
          <w:szCs w:val="24"/>
          <w:lang w:val="x-none"/>
        </w:rPr>
        <w:t>:</w:t>
      </w:r>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1A032A">
        <w:rPr>
          <w:rFonts w:ascii="Times New Roman" w:eastAsia="Times New Roman" w:hAnsi="Times New Roman" w:cs="Times New Roman"/>
          <w:sz w:val="24"/>
          <w:szCs w:val="24"/>
          <w:lang w:val="x-none"/>
        </w:rPr>
        <w:t>представители, действующие в силу полномочий, основанных на доверенности</w:t>
      </w:r>
      <w:r w:rsidRPr="001A032A">
        <w:rPr>
          <w:rFonts w:ascii="Times New Roman" w:eastAsia="Times New Roman" w:hAnsi="Times New Roman" w:cs="Times New Roman"/>
          <w:sz w:val="24"/>
          <w:szCs w:val="24"/>
        </w:rPr>
        <w:t xml:space="preserve">, </w:t>
      </w:r>
      <w:r w:rsidRPr="001A032A">
        <w:rPr>
          <w:rFonts w:ascii="Times New Roman" w:eastAsia="Times New Roman" w:hAnsi="Times New Roman" w:cs="Times New Roman"/>
          <w:sz w:val="24"/>
          <w:szCs w:val="24"/>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1A032A">
        <w:rPr>
          <w:rFonts w:ascii="Times New Roman" w:eastAsia="Times New Roman" w:hAnsi="Times New Roman" w:cs="Times New Roman"/>
          <w:sz w:val="24"/>
          <w:szCs w:val="24"/>
          <w:lang w:val="x-none"/>
        </w:rPr>
        <w:t>;</w:t>
      </w:r>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1A032A">
        <w:rPr>
          <w:rFonts w:ascii="Times New Roman" w:eastAsia="Times New Roman" w:hAnsi="Times New Roman" w:cs="Times New Roman"/>
          <w:sz w:val="24"/>
          <w:szCs w:val="24"/>
          <w:lang w:val="x-none"/>
        </w:rPr>
        <w:t>- от имени юридических лиц:</w:t>
      </w:r>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1A032A">
        <w:rPr>
          <w:rFonts w:ascii="Times New Roman" w:eastAsia="Times New Roman" w:hAnsi="Times New Roman" w:cs="Times New Roman"/>
          <w:sz w:val="24"/>
          <w:szCs w:val="24"/>
          <w:lang w:val="x-none"/>
        </w:rPr>
        <w:lastRenderedPageBreak/>
        <w:t>представители, действующие в соответствии с законом или учредительными документами от имени заявителя без доверенности;</w:t>
      </w:r>
    </w:p>
    <w:p w:rsidR="001A032A" w:rsidRPr="001A032A" w:rsidRDefault="001A032A" w:rsidP="001A032A">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x-none"/>
        </w:rPr>
      </w:pPr>
      <w:r w:rsidRPr="001A032A">
        <w:rPr>
          <w:rFonts w:ascii="Times New Roman" w:eastAsia="Times New Roman" w:hAnsi="Times New Roman" w:cs="Times New Roman"/>
          <w:sz w:val="24"/>
          <w:szCs w:val="24"/>
          <w:lang w:val="x-none"/>
        </w:rPr>
        <w:t>представители, действующие от имени заявителя в силу полномочий на основании доверенности или договора.</w:t>
      </w:r>
    </w:p>
    <w:p w:rsidR="001A032A" w:rsidRPr="001A032A" w:rsidRDefault="001A032A" w:rsidP="001A032A">
      <w:pPr>
        <w:spacing w:after="0" w:line="240" w:lineRule="auto"/>
        <w:ind w:firstLine="709"/>
        <w:jc w:val="both"/>
        <w:rPr>
          <w:rFonts w:ascii="Times New Roman" w:eastAsia="Calibri" w:hAnsi="Times New Roman" w:cs="Times New Roman"/>
          <w:sz w:val="24"/>
          <w:szCs w:val="24"/>
        </w:rPr>
      </w:pPr>
      <w:r w:rsidRPr="001A032A">
        <w:rPr>
          <w:rFonts w:ascii="Times New Roman" w:eastAsia="Calibri" w:hAnsi="Times New Roman" w:cs="Times New Roman"/>
          <w:sz w:val="24"/>
          <w:szCs w:val="24"/>
        </w:rPr>
        <w:t xml:space="preserve">1.3. Информация о месте нахождения </w:t>
      </w:r>
      <w:r w:rsidR="00691E23" w:rsidRPr="00691E23">
        <w:rPr>
          <w:rFonts w:ascii="Times New Roman" w:eastAsia="Calibri" w:hAnsi="Times New Roman" w:cs="Times New Roman"/>
          <w:sz w:val="24"/>
          <w:szCs w:val="24"/>
        </w:rPr>
        <w:t>администрации Красноборского городского поселения Тосненского района Ленинградской области (далее – администрация)</w:t>
      </w:r>
      <w:r w:rsidR="00691E23">
        <w:rPr>
          <w:rFonts w:ascii="Times New Roman" w:eastAsia="Calibri" w:hAnsi="Times New Roman" w:cs="Times New Roman"/>
          <w:sz w:val="24"/>
          <w:szCs w:val="24"/>
        </w:rPr>
        <w:t>, предоставляющей</w:t>
      </w:r>
      <w:r w:rsidRPr="001A032A">
        <w:rPr>
          <w:rFonts w:ascii="Times New Roman" w:eastAsia="Calibri" w:hAnsi="Times New Roman" w:cs="Times New Roman"/>
          <w:sz w:val="24"/>
          <w:szCs w:val="24"/>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1A032A" w:rsidRPr="001A032A" w:rsidRDefault="001A032A" w:rsidP="001A032A">
      <w:pPr>
        <w:spacing w:after="0" w:line="240" w:lineRule="auto"/>
        <w:ind w:firstLine="709"/>
        <w:jc w:val="both"/>
        <w:rPr>
          <w:rFonts w:ascii="Times New Roman" w:eastAsia="Calibri" w:hAnsi="Times New Roman" w:cs="Times New Roman"/>
          <w:sz w:val="24"/>
          <w:szCs w:val="24"/>
        </w:rPr>
      </w:pPr>
      <w:r w:rsidRPr="001A032A">
        <w:rPr>
          <w:rFonts w:ascii="Times New Roman" w:eastAsia="Calibri" w:hAnsi="Times New Roman" w:cs="Times New Roman"/>
          <w:sz w:val="24"/>
          <w:szCs w:val="24"/>
        </w:rPr>
        <w:t xml:space="preserve">на информационных стендах в местах предоставления муниципальной услуги (в доступном для заявителей месте); </w:t>
      </w:r>
    </w:p>
    <w:p w:rsidR="001A032A" w:rsidRPr="001A032A" w:rsidRDefault="001A032A" w:rsidP="001A032A">
      <w:pPr>
        <w:spacing w:after="0" w:line="240" w:lineRule="auto"/>
        <w:ind w:firstLine="709"/>
        <w:jc w:val="both"/>
        <w:rPr>
          <w:rFonts w:ascii="Times New Roman" w:eastAsia="Calibri" w:hAnsi="Times New Roman" w:cs="Times New Roman"/>
          <w:sz w:val="24"/>
          <w:szCs w:val="24"/>
        </w:rPr>
      </w:pPr>
      <w:r w:rsidRPr="001A032A">
        <w:rPr>
          <w:rFonts w:ascii="Times New Roman" w:eastAsia="Calibri" w:hAnsi="Times New Roman" w:cs="Times New Roman"/>
          <w:sz w:val="24"/>
          <w:szCs w:val="24"/>
        </w:rPr>
        <w:t xml:space="preserve">- на сайте </w:t>
      </w:r>
      <w:r w:rsidR="00691E23" w:rsidRPr="00691E23">
        <w:rPr>
          <w:rFonts w:ascii="Times New Roman" w:eastAsia="Calibri" w:hAnsi="Times New Roman" w:cs="Times New Roman"/>
          <w:sz w:val="24"/>
          <w:szCs w:val="24"/>
        </w:rPr>
        <w:t xml:space="preserve">администрации: </w:t>
      </w:r>
      <w:hyperlink r:id="rId11" w:history="1">
        <w:r w:rsidR="00691E23" w:rsidRPr="00691E23">
          <w:rPr>
            <w:rStyle w:val="a7"/>
            <w:rFonts w:ascii="Times New Roman" w:eastAsia="Calibri" w:hAnsi="Times New Roman" w:cs="Times New Roman"/>
            <w:sz w:val="24"/>
            <w:szCs w:val="24"/>
          </w:rPr>
          <w:t>http://www.</w:t>
        </w:r>
        <w:r w:rsidR="00691E23" w:rsidRPr="00691E23">
          <w:rPr>
            <w:rStyle w:val="a7"/>
            <w:rFonts w:ascii="Times New Roman" w:eastAsia="Calibri" w:hAnsi="Times New Roman" w:cs="Times New Roman"/>
            <w:sz w:val="24"/>
            <w:szCs w:val="24"/>
            <w:lang w:val="en-US"/>
          </w:rPr>
          <w:t>krbor</w:t>
        </w:r>
        <w:r w:rsidR="00691E23" w:rsidRPr="00691E23">
          <w:rPr>
            <w:rStyle w:val="a7"/>
            <w:rFonts w:ascii="Times New Roman" w:eastAsia="Calibri" w:hAnsi="Times New Roman" w:cs="Times New Roman"/>
            <w:sz w:val="24"/>
            <w:szCs w:val="24"/>
          </w:rPr>
          <w:t>.ru/</w:t>
        </w:r>
      </w:hyperlink>
      <w:r w:rsidRPr="001A032A">
        <w:rPr>
          <w:rFonts w:ascii="Times New Roman" w:eastAsia="Calibri" w:hAnsi="Times New Roman" w:cs="Times New Roman"/>
          <w:sz w:val="24"/>
          <w:szCs w:val="24"/>
        </w:rPr>
        <w:t>;</w:t>
      </w:r>
    </w:p>
    <w:p w:rsidR="001A032A" w:rsidRPr="001A032A" w:rsidRDefault="001A032A" w:rsidP="001A032A">
      <w:pPr>
        <w:spacing w:after="0" w:line="240" w:lineRule="auto"/>
        <w:ind w:firstLine="709"/>
        <w:jc w:val="both"/>
        <w:rPr>
          <w:rFonts w:ascii="Times New Roman" w:eastAsia="Calibri" w:hAnsi="Times New Roman" w:cs="Times New Roman"/>
          <w:sz w:val="24"/>
          <w:szCs w:val="24"/>
        </w:rPr>
      </w:pPr>
      <w:r w:rsidRPr="001A032A">
        <w:rPr>
          <w:rFonts w:ascii="Times New Roman" w:eastAsia="Calibri" w:hAnsi="Times New Roman" w:cs="Times New Roman"/>
          <w:sz w:val="24"/>
          <w:szCs w:val="24"/>
        </w:rPr>
        <w:t xml:space="preserve">- на сайте Государственного бюджетного учреждения </w:t>
      </w:r>
      <w:proofErr w:type="gramStart"/>
      <w:r w:rsidRPr="001A032A">
        <w:rPr>
          <w:rFonts w:ascii="Times New Roman" w:eastAsia="Calibri" w:hAnsi="Times New Roman" w:cs="Times New Roman"/>
          <w:sz w:val="24"/>
          <w:szCs w:val="24"/>
        </w:rPr>
        <w:t>Ленинградской</w:t>
      </w:r>
      <w:proofErr w:type="gramEnd"/>
      <w:r w:rsidRPr="001A032A">
        <w:rPr>
          <w:rFonts w:ascii="Times New Roman" w:eastAsia="Calibri" w:hAnsi="Times New Roman" w:cs="Times New Roman"/>
          <w:sz w:val="24"/>
          <w:szCs w:val="24"/>
        </w:rPr>
        <w:t xml:space="preserve"> области «Многофункциональный центр предоставления государственных и муниципальных услуг» (далее - ГБУ ЛО «МФЦ»): http://mfc47.ru/;</w:t>
      </w:r>
    </w:p>
    <w:p w:rsidR="001A032A" w:rsidRPr="001A032A" w:rsidRDefault="001A032A" w:rsidP="001A032A">
      <w:pPr>
        <w:spacing w:after="0" w:line="240" w:lineRule="auto"/>
        <w:ind w:firstLine="709"/>
        <w:jc w:val="both"/>
        <w:rPr>
          <w:rFonts w:ascii="Times New Roman" w:eastAsia="Calibri" w:hAnsi="Times New Roman" w:cs="Times New Roman"/>
          <w:sz w:val="24"/>
          <w:szCs w:val="24"/>
        </w:rPr>
      </w:pPr>
      <w:r w:rsidRPr="001A032A">
        <w:rPr>
          <w:rFonts w:ascii="Times New Roman" w:eastAsia="Calibri" w:hAnsi="Times New Roman" w:cs="Times New Roman"/>
          <w:sz w:val="24"/>
          <w:szCs w:val="24"/>
        </w:rPr>
        <w:t xml:space="preserve">- на Портале государственных и муниципальных услуг (функций) </w:t>
      </w:r>
      <w:proofErr w:type="gramStart"/>
      <w:r w:rsidRPr="001A032A">
        <w:rPr>
          <w:rFonts w:ascii="Times New Roman" w:eastAsia="Calibri" w:hAnsi="Times New Roman" w:cs="Times New Roman"/>
          <w:sz w:val="24"/>
          <w:szCs w:val="24"/>
        </w:rPr>
        <w:t>Ленинградской</w:t>
      </w:r>
      <w:proofErr w:type="gramEnd"/>
      <w:r w:rsidRPr="001A032A">
        <w:rPr>
          <w:rFonts w:ascii="Times New Roman" w:eastAsia="Calibri" w:hAnsi="Times New Roman" w:cs="Times New Roman"/>
          <w:sz w:val="24"/>
          <w:szCs w:val="24"/>
        </w:rPr>
        <w:t xml:space="preserve"> области (далее - ПГУ ЛО)/на Едином портале государственных услуг (далее – ЕПГУ): </w:t>
      </w:r>
      <w:r w:rsidRPr="001A032A">
        <w:rPr>
          <w:rFonts w:ascii="Times New Roman" w:eastAsia="Times New Roman" w:hAnsi="Times New Roman" w:cs="Times New Roman"/>
          <w:sz w:val="24"/>
          <w:szCs w:val="24"/>
        </w:rPr>
        <w:t xml:space="preserve">www.gu.lenobl.ru/ </w:t>
      </w:r>
      <w:hyperlink r:id="rId12" w:history="1">
        <w:r w:rsidRPr="001A032A">
          <w:rPr>
            <w:rFonts w:ascii="Times New Roman" w:eastAsia="Times New Roman" w:hAnsi="Times New Roman" w:cs="Times New Roman"/>
            <w:sz w:val="24"/>
            <w:szCs w:val="24"/>
          </w:rPr>
          <w:t>www.gosuslugi.ru</w:t>
        </w:r>
      </w:hyperlink>
      <w:r w:rsidRPr="001A032A">
        <w:rPr>
          <w:rFonts w:ascii="Times New Roman" w:eastAsia="Times New Roman" w:hAnsi="Times New Roman" w:cs="Times New Roman"/>
          <w:sz w:val="24"/>
          <w:szCs w:val="24"/>
        </w:rPr>
        <w:t>.</w:t>
      </w:r>
    </w:p>
    <w:p w:rsidR="001A032A" w:rsidRPr="001A032A" w:rsidRDefault="001A032A" w:rsidP="001A032A">
      <w:pPr>
        <w:spacing w:after="0" w:line="240" w:lineRule="auto"/>
        <w:ind w:firstLine="709"/>
        <w:jc w:val="both"/>
        <w:rPr>
          <w:rFonts w:ascii="Times New Roman" w:eastAsia="Calibri" w:hAnsi="Times New Roman" w:cs="Times New Roman"/>
          <w:sz w:val="24"/>
          <w:szCs w:val="24"/>
        </w:rPr>
      </w:pPr>
      <w:r w:rsidRPr="001A032A">
        <w:rPr>
          <w:rFonts w:ascii="Times New Roman" w:eastAsia="Calibri"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 (далее - Реестр).</w:t>
      </w:r>
    </w:p>
    <w:p w:rsidR="001A032A" w:rsidRPr="001A032A" w:rsidRDefault="001A032A" w:rsidP="001A032A">
      <w:pPr>
        <w:spacing w:after="0" w:line="240" w:lineRule="auto"/>
        <w:ind w:firstLine="709"/>
        <w:jc w:val="both"/>
        <w:rPr>
          <w:rFonts w:ascii="Times New Roman" w:eastAsia="Times New Roman" w:hAnsi="Times New Roman" w:cs="Times New Roman"/>
          <w:sz w:val="24"/>
          <w:szCs w:val="24"/>
          <w:lang w:eastAsia="zh-CN"/>
        </w:rPr>
      </w:pPr>
    </w:p>
    <w:p w:rsidR="001A032A" w:rsidRPr="001A032A" w:rsidRDefault="001A032A" w:rsidP="001A032A">
      <w:pPr>
        <w:suppressAutoHyphens/>
        <w:spacing w:after="0" w:line="240" w:lineRule="auto"/>
        <w:contextualSpacing/>
        <w:jc w:val="center"/>
        <w:rPr>
          <w:rFonts w:ascii="Times New Roman" w:eastAsia="Times New Roman" w:hAnsi="Times New Roman" w:cs="Times New Roman"/>
          <w:sz w:val="24"/>
          <w:szCs w:val="24"/>
          <w:lang w:eastAsia="zh-CN"/>
        </w:rPr>
      </w:pPr>
      <w:r w:rsidRPr="001A032A">
        <w:rPr>
          <w:rFonts w:ascii="Times New Roman" w:eastAsia="Times New Roman" w:hAnsi="Times New Roman" w:cs="Times New Roman"/>
          <w:b/>
          <w:sz w:val="24"/>
          <w:szCs w:val="24"/>
          <w:lang w:eastAsia="zh-CN"/>
        </w:rPr>
        <w:t>2. Стандарт предоставления муниципальной услуги</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
    <w:p w:rsidR="001A032A" w:rsidRPr="001A032A" w:rsidRDefault="00691E23" w:rsidP="00691E23">
      <w:pPr>
        <w:widowControl w:val="0"/>
        <w:tabs>
          <w:tab w:val="left" w:pos="709"/>
        </w:tabs>
        <w:suppressAutoHyphens/>
        <w:autoSpaceDE w:val="0"/>
        <w:spacing w:after="0" w:line="240" w:lineRule="auto"/>
        <w:ind w:firstLine="54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1A032A" w:rsidRPr="001A032A">
        <w:rPr>
          <w:rFonts w:ascii="Times New Roman" w:eastAsia="Times New Roman" w:hAnsi="Times New Roman" w:cs="Times New Roman"/>
          <w:sz w:val="24"/>
          <w:szCs w:val="24"/>
          <w:lang w:eastAsia="zh-CN"/>
        </w:rPr>
        <w:t>2.1. Полное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A032A" w:rsidRPr="001A032A" w:rsidRDefault="001A032A" w:rsidP="00691E23">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Сокращенное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91E23"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Муниципальную услугу предоставляет</w:t>
      </w:r>
      <w:r w:rsidR="00691E23">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691E23">
        <w:rPr>
          <w:rFonts w:ascii="Times New Roman" w:eastAsia="Times New Roman" w:hAnsi="Times New Roman" w:cs="Times New Roman"/>
          <w:sz w:val="24"/>
          <w:szCs w:val="24"/>
          <w:lang w:eastAsia="zh-CN"/>
        </w:rPr>
        <w:t xml:space="preserve">  </w:t>
      </w:r>
    </w:p>
    <w:p w:rsidR="001A032A" w:rsidRPr="001A032A" w:rsidRDefault="00691E23"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w:t>
      </w:r>
      <w:r w:rsidRPr="00691E23">
        <w:rPr>
          <w:rFonts w:ascii="Times New Roman" w:eastAsia="Times New Roman" w:hAnsi="Times New Roman" w:cs="Times New Roman"/>
          <w:sz w:val="24"/>
          <w:szCs w:val="24"/>
          <w:lang w:eastAsia="zh-CN"/>
        </w:rPr>
        <w:t xml:space="preserve">дминистрация Красноборского городского поселения Тосненского района </w:t>
      </w:r>
      <w:proofErr w:type="gramStart"/>
      <w:r w:rsidRPr="00691E23">
        <w:rPr>
          <w:rFonts w:ascii="Times New Roman" w:eastAsia="Times New Roman" w:hAnsi="Times New Roman" w:cs="Times New Roman"/>
          <w:sz w:val="24"/>
          <w:szCs w:val="24"/>
          <w:lang w:eastAsia="zh-CN"/>
        </w:rPr>
        <w:t>Ленинградской</w:t>
      </w:r>
      <w:proofErr w:type="gramEnd"/>
      <w:r w:rsidRPr="00691E23">
        <w:rPr>
          <w:rFonts w:ascii="Times New Roman" w:eastAsia="Times New Roman" w:hAnsi="Times New Roman" w:cs="Times New Roman"/>
          <w:sz w:val="24"/>
          <w:szCs w:val="24"/>
          <w:lang w:eastAsia="zh-CN"/>
        </w:rPr>
        <w:t xml:space="preserve"> области (далее – администрация)</w:t>
      </w:r>
      <w:r w:rsidR="001A032A"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предоставлении муниципальной услуги участвуют:</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ГБУ ЛО «МФЦ».</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Организации, участвующие в предоставлении услуги в порядке межведомственного информационного взаимодействия: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Управление Федеральной службы государственной регистрации, кадастра и картографии </w:t>
      </w:r>
      <w:proofErr w:type="gramStart"/>
      <w:r w:rsidRPr="001A032A">
        <w:rPr>
          <w:rFonts w:ascii="Times New Roman" w:eastAsia="Times New Roman" w:hAnsi="Times New Roman" w:cs="Times New Roman"/>
          <w:sz w:val="24"/>
          <w:szCs w:val="24"/>
          <w:lang w:eastAsia="zh-CN"/>
        </w:rPr>
        <w:t>по</w:t>
      </w:r>
      <w:proofErr w:type="gramEnd"/>
      <w:r w:rsidRPr="001A032A">
        <w:rPr>
          <w:rFonts w:ascii="Times New Roman" w:eastAsia="Times New Roman" w:hAnsi="Times New Roman" w:cs="Times New Roman"/>
          <w:sz w:val="24"/>
          <w:szCs w:val="24"/>
          <w:lang w:eastAsia="zh-CN"/>
        </w:rPr>
        <w:t xml:space="preserve"> Ленинградской области;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комитет градостроительной политики Ленинградской области;</w:t>
      </w:r>
    </w:p>
    <w:p w:rsidR="001A032A" w:rsidRPr="001A032A" w:rsidRDefault="001A032A" w:rsidP="00691E23">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комитет по сохранению культурного наследия </w:t>
      </w:r>
      <w:proofErr w:type="gramStart"/>
      <w:r w:rsidRPr="001A032A">
        <w:rPr>
          <w:rFonts w:ascii="Times New Roman" w:eastAsia="Times New Roman" w:hAnsi="Times New Roman" w:cs="Times New Roman"/>
          <w:sz w:val="24"/>
          <w:szCs w:val="24"/>
          <w:lang w:eastAsia="zh-CN"/>
        </w:rPr>
        <w:t>Ленинградской</w:t>
      </w:r>
      <w:proofErr w:type="gramEnd"/>
      <w:r w:rsidRPr="001A032A">
        <w:rPr>
          <w:rFonts w:ascii="Times New Roman" w:eastAsia="Times New Roman" w:hAnsi="Times New Roman" w:cs="Times New Roman"/>
          <w:sz w:val="24"/>
          <w:szCs w:val="24"/>
          <w:lang w:eastAsia="zh-CN"/>
        </w:rPr>
        <w:t xml:space="preserve"> области.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Заявление на получение муниципальной услуги с комплектом документов принимается: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при личной явке:</w:t>
      </w:r>
    </w:p>
    <w:p w:rsidR="001A032A" w:rsidRPr="001A032A" w:rsidRDefault="00691E23"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а</w:t>
      </w:r>
      <w:r w:rsidR="001A032A" w:rsidRPr="001A032A">
        <w:rPr>
          <w:rFonts w:ascii="Times New Roman" w:eastAsia="Times New Roman" w:hAnsi="Times New Roman" w:cs="Times New Roman"/>
          <w:sz w:val="24"/>
          <w:szCs w:val="24"/>
          <w:lang w:eastAsia="zh-CN"/>
        </w:rPr>
        <w:t>дминистрацию;</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филиалах, отделах, удаленных рабочих местах ГБУ ЛО «МФЦ»;</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без личной явки: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электронной форме через личный кабинет заявителя на ПГУ ЛО/ЕПГУ;</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Заявитель имеет право записаться на прием для подачи заявления о предоставлении услуги следующими способами:</w:t>
      </w:r>
    </w:p>
    <w:p w:rsidR="001A032A" w:rsidRPr="001A032A" w:rsidRDefault="00691E23"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 посредством ПГУ ЛО/ЕПГУ - в а</w:t>
      </w:r>
      <w:r w:rsidR="001A032A" w:rsidRPr="001A032A">
        <w:rPr>
          <w:rFonts w:ascii="Times New Roman" w:eastAsia="Times New Roman" w:hAnsi="Times New Roman" w:cs="Times New Roman"/>
          <w:sz w:val="24"/>
          <w:szCs w:val="24"/>
          <w:lang w:eastAsia="zh-CN"/>
        </w:rPr>
        <w:t>дминистрацию, в МФЦ (при наличии технической возможности);</w:t>
      </w:r>
    </w:p>
    <w:p w:rsidR="001A032A" w:rsidRPr="001A032A" w:rsidRDefault="00691E23"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 по телефону - в а</w:t>
      </w:r>
      <w:r w:rsidR="001A032A" w:rsidRPr="001A032A">
        <w:rPr>
          <w:rFonts w:ascii="Times New Roman" w:eastAsia="Times New Roman" w:hAnsi="Times New Roman" w:cs="Times New Roman"/>
          <w:sz w:val="24"/>
          <w:szCs w:val="24"/>
          <w:lang w:eastAsia="zh-CN"/>
        </w:rPr>
        <w:t>дминистрацию, в МФЦ;</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посредством сайта орга</w:t>
      </w:r>
      <w:r w:rsidR="00691E23">
        <w:rPr>
          <w:rFonts w:ascii="Times New Roman" w:eastAsia="Times New Roman" w:hAnsi="Times New Roman" w:cs="Times New Roman"/>
          <w:sz w:val="24"/>
          <w:szCs w:val="24"/>
          <w:lang w:eastAsia="zh-CN"/>
        </w:rPr>
        <w:t>на местного самоуправления - в а</w:t>
      </w:r>
      <w:r w:rsidRPr="001A032A">
        <w:rPr>
          <w:rFonts w:ascii="Times New Roman" w:eastAsia="Times New Roman" w:hAnsi="Times New Roman" w:cs="Times New Roman"/>
          <w:sz w:val="24"/>
          <w:szCs w:val="24"/>
          <w:lang w:eastAsia="zh-CN"/>
        </w:rPr>
        <w:t>дминистрацию.</w:t>
      </w:r>
    </w:p>
    <w:p w:rsidR="001A032A" w:rsidRPr="001A032A" w:rsidRDefault="001A032A" w:rsidP="00240F39">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Для записи заявитель выбирает любые свободные для приема дату и вре</w:t>
      </w:r>
      <w:r w:rsidR="00691E23">
        <w:rPr>
          <w:rFonts w:ascii="Times New Roman" w:eastAsia="Times New Roman" w:hAnsi="Times New Roman" w:cs="Times New Roman"/>
          <w:sz w:val="24"/>
          <w:szCs w:val="24"/>
          <w:lang w:eastAsia="zh-CN"/>
        </w:rPr>
        <w:t>мя в пределах установленного в а</w:t>
      </w:r>
      <w:r w:rsidRPr="001A032A">
        <w:rPr>
          <w:rFonts w:ascii="Times New Roman" w:eastAsia="Times New Roman" w:hAnsi="Times New Roman" w:cs="Times New Roman"/>
          <w:sz w:val="24"/>
          <w:szCs w:val="24"/>
          <w:lang w:eastAsia="zh-CN"/>
        </w:rPr>
        <w:t>дминистрации или</w:t>
      </w:r>
      <w:r w:rsidR="00240F39">
        <w:rPr>
          <w:rFonts w:ascii="Times New Roman" w:eastAsia="Times New Roman" w:hAnsi="Times New Roman" w:cs="Times New Roman"/>
          <w:sz w:val="24"/>
          <w:szCs w:val="24"/>
          <w:lang w:eastAsia="zh-CN"/>
        </w:rPr>
        <w:t xml:space="preserve"> МФЦ графика приема заявителей.</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2.2.1. </w:t>
      </w:r>
      <w:proofErr w:type="gramStart"/>
      <w:r w:rsidRPr="001A032A">
        <w:rPr>
          <w:rFonts w:ascii="Times New Roman" w:eastAsia="Times New Roman" w:hAnsi="Times New Roman" w:cs="Times New Roman"/>
          <w:sz w:val="24"/>
          <w:szCs w:val="24"/>
          <w:lang w:eastAsia="zh-C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sidR="00691E23">
        <w:rPr>
          <w:rFonts w:ascii="Times New Roman" w:eastAsia="Times New Roman" w:hAnsi="Times New Roman" w:cs="Times New Roman"/>
          <w:sz w:val="24"/>
          <w:szCs w:val="24"/>
          <w:lang w:eastAsia="zh-CN"/>
        </w:rPr>
        <w:t>ентификации и аутентификации в а</w:t>
      </w:r>
      <w:r w:rsidR="00373C6B">
        <w:rPr>
          <w:rFonts w:ascii="Times New Roman" w:eastAsia="Times New Roman" w:hAnsi="Times New Roman" w:cs="Times New Roman"/>
          <w:sz w:val="24"/>
          <w:szCs w:val="24"/>
          <w:lang w:eastAsia="zh-CN"/>
        </w:rPr>
        <w:t>дминистрации, ГБУ ЛО «МФЦ»</w:t>
      </w:r>
      <w:r w:rsidRPr="001A032A">
        <w:rPr>
          <w:rFonts w:ascii="Times New Roman" w:eastAsia="Times New Roman" w:hAnsi="Times New Roman" w:cs="Times New Roman"/>
          <w:sz w:val="24"/>
          <w:szCs w:val="24"/>
          <w:lang w:eastAsia="zh-CN"/>
        </w:rPr>
        <w:t xml:space="preserve"> с использованием информационных технологий, предусмотренных </w:t>
      </w:r>
      <w:hyperlink r:id="rId13">
        <w:r w:rsidRPr="001A032A">
          <w:rPr>
            <w:rFonts w:ascii="Times New Roman" w:eastAsia="Times New Roman" w:hAnsi="Times New Roman" w:cs="Times New Roman"/>
            <w:sz w:val="24"/>
            <w:szCs w:val="24"/>
            <w:lang w:eastAsia="zh-CN"/>
          </w:rPr>
          <w:t>частью 18 статьи 14.1</w:t>
        </w:r>
      </w:hyperlink>
      <w:r w:rsidRPr="001A032A">
        <w:rPr>
          <w:rFonts w:ascii="Times New Roman" w:eastAsia="Times New Roman" w:hAnsi="Times New Roman" w:cs="Times New Roman"/>
          <w:sz w:val="24"/>
          <w:szCs w:val="24"/>
          <w:lang w:eastAsia="zh-CN"/>
        </w:rPr>
        <w:t xml:space="preserve"> Федерального закона</w:t>
      </w:r>
      <w:r w:rsidR="00691E23">
        <w:rPr>
          <w:rFonts w:ascii="Times New Roman" w:eastAsia="Times New Roman" w:hAnsi="Times New Roman" w:cs="Times New Roman"/>
          <w:sz w:val="24"/>
          <w:szCs w:val="24"/>
          <w:lang w:eastAsia="zh-CN"/>
        </w:rPr>
        <w:t xml:space="preserve"> от 27 июля 2006 года № 149-ФЗ «</w:t>
      </w:r>
      <w:r w:rsidRPr="001A032A">
        <w:rPr>
          <w:rFonts w:ascii="Times New Roman" w:eastAsia="Times New Roman" w:hAnsi="Times New Roman" w:cs="Times New Roman"/>
          <w:sz w:val="24"/>
          <w:szCs w:val="24"/>
          <w:lang w:eastAsia="zh-CN"/>
        </w:rPr>
        <w:t>Об информации</w:t>
      </w:r>
      <w:proofErr w:type="gramEnd"/>
      <w:r w:rsidRPr="001A032A">
        <w:rPr>
          <w:rFonts w:ascii="Times New Roman" w:eastAsia="Times New Roman" w:hAnsi="Times New Roman" w:cs="Times New Roman"/>
          <w:sz w:val="24"/>
          <w:szCs w:val="24"/>
          <w:lang w:eastAsia="zh-CN"/>
        </w:rPr>
        <w:t xml:space="preserve">, информационных </w:t>
      </w:r>
      <w:proofErr w:type="gramStart"/>
      <w:r w:rsidRPr="001A032A">
        <w:rPr>
          <w:rFonts w:ascii="Times New Roman" w:eastAsia="Times New Roman" w:hAnsi="Times New Roman" w:cs="Times New Roman"/>
          <w:sz w:val="24"/>
          <w:szCs w:val="24"/>
          <w:lang w:eastAsia="zh-CN"/>
        </w:rPr>
        <w:t>те</w:t>
      </w:r>
      <w:r w:rsidR="00691E23">
        <w:rPr>
          <w:rFonts w:ascii="Times New Roman" w:eastAsia="Times New Roman" w:hAnsi="Times New Roman" w:cs="Times New Roman"/>
          <w:sz w:val="24"/>
          <w:szCs w:val="24"/>
          <w:lang w:eastAsia="zh-CN"/>
        </w:rPr>
        <w:t>хнологиях</w:t>
      </w:r>
      <w:proofErr w:type="gramEnd"/>
      <w:r w:rsidR="00691E23">
        <w:rPr>
          <w:rFonts w:ascii="Times New Roman" w:eastAsia="Times New Roman" w:hAnsi="Times New Roman" w:cs="Times New Roman"/>
          <w:sz w:val="24"/>
          <w:szCs w:val="24"/>
          <w:lang w:eastAsia="zh-CN"/>
        </w:rPr>
        <w:t xml:space="preserve"> и о защите информации»</w:t>
      </w:r>
      <w:r w:rsidRPr="001A032A">
        <w:rPr>
          <w:rFonts w:ascii="Times New Roman" w:eastAsia="Times New Roman" w:hAnsi="Times New Roman" w:cs="Times New Roman"/>
          <w:sz w:val="24"/>
          <w:szCs w:val="24"/>
          <w:lang w:eastAsia="zh-CN"/>
        </w:rPr>
        <w:t xml:space="preserve"> (при наличии технической возможности).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A032A" w:rsidRPr="001A032A" w:rsidRDefault="001A032A" w:rsidP="00240F39">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единой системы идентификац</w:t>
      </w:r>
      <w:proofErr w:type="gramStart"/>
      <w:r w:rsidRPr="001A032A">
        <w:rPr>
          <w:rFonts w:ascii="Times New Roman" w:eastAsia="Times New Roman" w:hAnsi="Times New Roman" w:cs="Times New Roman"/>
          <w:sz w:val="24"/>
          <w:szCs w:val="24"/>
          <w:lang w:eastAsia="zh-CN"/>
        </w:rPr>
        <w:t>ии и ау</w:t>
      </w:r>
      <w:proofErr w:type="gramEnd"/>
      <w:r w:rsidRPr="001A032A">
        <w:rPr>
          <w:rFonts w:ascii="Times New Roman" w:eastAsia="Times New Roman" w:hAnsi="Times New Roman" w:cs="Times New Roman"/>
          <w:sz w:val="24"/>
          <w:szCs w:val="24"/>
          <w:lang w:eastAsia="zh-CN"/>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w:t>
      </w:r>
      <w:r w:rsidR="00240F39">
        <w:rPr>
          <w:rFonts w:ascii="Times New Roman" w:eastAsia="Times New Roman" w:hAnsi="Times New Roman" w:cs="Times New Roman"/>
          <w:sz w:val="24"/>
          <w:szCs w:val="24"/>
          <w:lang w:eastAsia="zh-CN"/>
        </w:rPr>
        <w:t>физического лица.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2.3. Результатом предоставления муниципальной услуги является:</w:t>
      </w:r>
    </w:p>
    <w:p w:rsidR="001A032A" w:rsidRPr="001A032A"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rPr>
        <w:t>- разрешение на строительство (в том числе на отдельные этапы строительства, реконструкции объекта капитального строительства);</w:t>
      </w:r>
    </w:p>
    <w:p w:rsidR="001A032A" w:rsidRPr="001A032A"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rPr>
        <w:t>- решение об отказе в выдаче разрешения на строительство;</w:t>
      </w:r>
    </w:p>
    <w:p w:rsidR="001A032A" w:rsidRPr="001A032A"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rPr>
        <w:t>- решение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Результат предоставления муниципальной услуги предоставляется:</w:t>
      </w:r>
    </w:p>
    <w:p w:rsidR="001A032A" w:rsidRPr="001A032A" w:rsidRDefault="00691E23"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 при личной явке в а</w:t>
      </w:r>
      <w:r w:rsidR="001A032A" w:rsidRPr="001A032A">
        <w:rPr>
          <w:rFonts w:ascii="Times New Roman" w:eastAsia="Times New Roman" w:hAnsi="Times New Roman" w:cs="Times New Roman"/>
          <w:sz w:val="24"/>
          <w:szCs w:val="24"/>
          <w:lang w:eastAsia="zh-CN"/>
        </w:rPr>
        <w:t>дминистрацию или МФЦ;</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в электронной форме с использованием ПГУ ЛО или ЕПГУ.</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2.3.1.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w:t>
      </w:r>
      <w:r w:rsidR="00691E23">
        <w:rPr>
          <w:rFonts w:ascii="Times New Roman" w:eastAsia="Times New Roman" w:hAnsi="Times New Roman" w:cs="Times New Roman"/>
          <w:sz w:val="24"/>
          <w:szCs w:val="24"/>
          <w:lang w:eastAsia="zh-CN"/>
        </w:rPr>
        <w:t xml:space="preserve"> в Приложении № 6 к настоящему а</w:t>
      </w:r>
      <w:r w:rsidRPr="001A032A">
        <w:rPr>
          <w:rFonts w:ascii="Times New Roman" w:eastAsia="Times New Roman" w:hAnsi="Times New Roman" w:cs="Times New Roman"/>
          <w:sz w:val="24"/>
          <w:szCs w:val="24"/>
          <w:lang w:eastAsia="zh-CN"/>
        </w:rPr>
        <w:t>дминистративному регламенту.</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w:t>
      </w:r>
      <w:r w:rsidR="00691E23">
        <w:rPr>
          <w:rFonts w:ascii="Times New Roman" w:eastAsia="Times New Roman" w:hAnsi="Times New Roman" w:cs="Times New Roman"/>
          <w:sz w:val="24"/>
          <w:szCs w:val="24"/>
          <w:lang w:eastAsia="zh-CN"/>
        </w:rPr>
        <w:t xml:space="preserve"> в Приложении № 7 к настоящему а</w:t>
      </w:r>
      <w:r w:rsidRPr="001A032A">
        <w:rPr>
          <w:rFonts w:ascii="Times New Roman" w:eastAsia="Times New Roman" w:hAnsi="Times New Roman" w:cs="Times New Roman"/>
          <w:sz w:val="24"/>
          <w:szCs w:val="24"/>
          <w:lang w:eastAsia="zh-CN"/>
        </w:rPr>
        <w:t>дминистративному регламенту.</w:t>
      </w:r>
    </w:p>
    <w:p w:rsidR="001A032A" w:rsidRPr="001A032A" w:rsidRDefault="001A032A" w:rsidP="00240F39">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При предоставлении заявителем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003D0947">
        <w:rPr>
          <w:rFonts w:ascii="Times New Roman" w:eastAsia="Times New Roman" w:hAnsi="Times New Roman" w:cs="Times New Roman"/>
          <w:sz w:val="24"/>
          <w:szCs w:val="24"/>
          <w:lang w:eastAsia="zh-CN"/>
        </w:rPr>
        <w:t>.10</w:t>
      </w:r>
      <w:r w:rsidRPr="001A032A">
        <w:rPr>
          <w:rFonts w:ascii="Times New Roman" w:eastAsia="Times New Roman" w:hAnsi="Times New Roman" w:cs="Times New Roman"/>
          <w:sz w:val="24"/>
          <w:szCs w:val="24"/>
          <w:lang w:eastAsia="zh-CN"/>
        </w:rPr>
        <w:t xml:space="preserve"> статьи 51 Градостроительного кодекса Российской Федерации (далее - уведомление)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w:t>
      </w:r>
      <w:r w:rsidRPr="001A032A">
        <w:rPr>
          <w:rFonts w:ascii="Times New Roman" w:eastAsia="Times New Roman" w:hAnsi="Times New Roman" w:cs="Times New Roman"/>
          <w:sz w:val="24"/>
          <w:szCs w:val="24"/>
          <w:lang w:eastAsia="zh-CN"/>
        </w:rPr>
        <w:lastRenderedPageBreak/>
        <w:t>заявления либо уведомления и ссылка на соответствующую норму Градостроительного кодекса Российской Федера</w:t>
      </w:r>
      <w:r w:rsidR="00240F39">
        <w:rPr>
          <w:rFonts w:ascii="Times New Roman" w:eastAsia="Times New Roman" w:hAnsi="Times New Roman" w:cs="Times New Roman"/>
          <w:sz w:val="24"/>
          <w:szCs w:val="24"/>
          <w:lang w:eastAsia="zh-CN"/>
        </w:rPr>
        <w:t>ции) и дата внесения изменений.</w:t>
      </w:r>
    </w:p>
    <w:p w:rsidR="001A032A" w:rsidRPr="001A032A" w:rsidRDefault="001A032A" w:rsidP="001A032A">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2.4. Срок предоставления муниципальной услуги:</w:t>
      </w:r>
    </w:p>
    <w:p w:rsidR="001A032A" w:rsidRPr="001A032A" w:rsidRDefault="001A032A" w:rsidP="001A032A">
      <w:pPr>
        <w:spacing w:after="0" w:line="240" w:lineRule="auto"/>
        <w:ind w:firstLine="709"/>
        <w:jc w:val="both"/>
        <w:rPr>
          <w:rFonts w:ascii="Times New Roman" w:eastAsia="Times New Roman" w:hAnsi="Times New Roman" w:cs="Times New Roman"/>
          <w:sz w:val="24"/>
          <w:szCs w:val="24"/>
        </w:rPr>
      </w:pPr>
      <w:r w:rsidRPr="001A032A">
        <w:rPr>
          <w:rFonts w:ascii="Times New Roman" w:eastAsia="Times New Roman" w:hAnsi="Times New Roman" w:cs="Times New Roman"/>
          <w:color w:val="000000"/>
          <w:sz w:val="24"/>
          <w:szCs w:val="24"/>
        </w:rPr>
        <w:t xml:space="preserve">не более пяти рабочих дней со дня получения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w:t>
      </w:r>
      <w:r w:rsidRPr="001A032A">
        <w:rPr>
          <w:rFonts w:ascii="Times New Roman" w:eastAsia="Times New Roman" w:hAnsi="Times New Roman" w:cs="Times New Roman"/>
          <w:color w:val="000000"/>
          <w:sz w:val="24"/>
          <w:szCs w:val="24"/>
          <w:lang w:eastAsia="zh-CN"/>
        </w:rPr>
        <w:t xml:space="preserve">уведомления </w:t>
      </w:r>
      <w:r w:rsidR="00373C6B">
        <w:rPr>
          <w:rFonts w:ascii="Times New Roman" w:eastAsia="Times New Roman" w:hAnsi="Times New Roman" w:cs="Times New Roman"/>
          <w:color w:val="000000"/>
          <w:sz w:val="24"/>
          <w:szCs w:val="24"/>
        </w:rPr>
        <w:t>а</w:t>
      </w:r>
      <w:r w:rsidRPr="001A032A">
        <w:rPr>
          <w:rFonts w:ascii="Times New Roman" w:eastAsia="Times New Roman" w:hAnsi="Times New Roman" w:cs="Times New Roman"/>
          <w:color w:val="000000"/>
          <w:sz w:val="24"/>
          <w:szCs w:val="24"/>
        </w:rPr>
        <w:t>дминистрацией, за исключением случая, предусмотренного частью 11</w:t>
      </w:r>
      <w:r w:rsidRPr="001A032A">
        <w:rPr>
          <w:rFonts w:ascii="Times New Roman" w:eastAsia="Times New Roman" w:hAnsi="Times New Roman" w:cs="Times New Roman"/>
          <w:color w:val="000000"/>
          <w:sz w:val="24"/>
          <w:szCs w:val="24"/>
          <w:vertAlign w:val="superscript"/>
          <w:lang w:eastAsia="zh-CN"/>
        </w:rPr>
        <w:t xml:space="preserve"> </w:t>
      </w:r>
      <w:r w:rsidRPr="001A032A">
        <w:rPr>
          <w:rFonts w:ascii="Times New Roman" w:eastAsia="Times New Roman" w:hAnsi="Times New Roman" w:cs="Times New Roman"/>
          <w:color w:val="000000"/>
          <w:sz w:val="24"/>
          <w:szCs w:val="24"/>
        </w:rPr>
        <w:t>статьи 51 Градостроительного кодекса Российской Федерации;</w:t>
      </w:r>
    </w:p>
    <w:p w:rsidR="001A032A" w:rsidRPr="001A032A" w:rsidRDefault="001A032A" w:rsidP="001A032A">
      <w:pPr>
        <w:widowControl w:val="0"/>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color w:val="000000"/>
          <w:sz w:val="24"/>
          <w:szCs w:val="24"/>
        </w:rPr>
        <w:t>не более тридцати календарных дней со дня получения заявления о выдаче разрешения на строительство, заявления о в</w:t>
      </w:r>
      <w:r w:rsidR="005A33E4">
        <w:rPr>
          <w:rFonts w:ascii="Times New Roman" w:eastAsia="Times New Roman" w:hAnsi="Times New Roman" w:cs="Times New Roman"/>
          <w:color w:val="000000"/>
          <w:sz w:val="24"/>
          <w:szCs w:val="24"/>
        </w:rPr>
        <w:t>несении изменений, уведомления а</w:t>
      </w:r>
      <w:r w:rsidRPr="001A032A">
        <w:rPr>
          <w:rFonts w:ascii="Times New Roman" w:eastAsia="Times New Roman" w:hAnsi="Times New Roman" w:cs="Times New Roman"/>
          <w:color w:val="000000"/>
          <w:sz w:val="24"/>
          <w:szCs w:val="24"/>
        </w:rPr>
        <w:t>дминистрацией в случае предоставления услуги в соответствии с частью 11</w:t>
      </w:r>
      <w:r w:rsidR="00373C6B">
        <w:rPr>
          <w:rFonts w:ascii="Times New Roman" w:eastAsia="Times New Roman" w:hAnsi="Times New Roman" w:cs="Times New Roman"/>
          <w:color w:val="000000"/>
          <w:sz w:val="24"/>
          <w:szCs w:val="24"/>
        </w:rPr>
        <w:t xml:space="preserve">.1 </w:t>
      </w:r>
      <w:r w:rsidRPr="001A032A">
        <w:rPr>
          <w:rFonts w:ascii="Times New Roman" w:eastAsia="Times New Roman" w:hAnsi="Times New Roman" w:cs="Times New Roman"/>
          <w:color w:val="000000"/>
          <w:sz w:val="24"/>
          <w:szCs w:val="24"/>
        </w:rPr>
        <w:t>статьи 51 Градостроительного кодекса Российской Федерации</w:t>
      </w:r>
      <w:r w:rsidRPr="001A032A">
        <w:rPr>
          <w:rFonts w:ascii="Times New Roman" w:eastAsia="Times New Roman" w:hAnsi="Times New Roman" w:cs="Times New Roman"/>
          <w:sz w:val="24"/>
          <w:szCs w:val="24"/>
          <w:lang w:eastAsia="zh-CN"/>
        </w:rPr>
        <w:t>.</w:t>
      </w:r>
    </w:p>
    <w:p w:rsidR="001A032A" w:rsidRPr="001A032A" w:rsidRDefault="001A032A" w:rsidP="00240F39">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2.5. Перечень нормативных правовых актов, непосредственно регулирующих предоставление муниципальной услуги.</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Градостроительный кодекс Российской Федерации;</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Федеральный закон от 13.07.2015 № 218-ФЗ «О государственной регистрации недвижимости»;</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1A032A" w:rsidRPr="00F34F62" w:rsidRDefault="001A032A" w:rsidP="00240F3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 xml:space="preserve">Приказ Минстроя России от 03.06.2022 № 446/пр «Об утверждении формы разрешения на строительство и формы разрешения на ввод объекта в эксплуатацию». </w:t>
      </w:r>
    </w:p>
    <w:p w:rsidR="001A032A" w:rsidRPr="001A032A" w:rsidRDefault="00240F39" w:rsidP="00240F39">
      <w:pPr>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032A" w:rsidRPr="00F34F62">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032A" w:rsidRPr="001A032A" w:rsidRDefault="001A032A" w:rsidP="001A03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2.6.1. для получения разрешения на строительство (</w:t>
      </w:r>
      <w:r w:rsidRPr="001A032A">
        <w:rPr>
          <w:rFonts w:ascii="Times New Roman" w:eastAsia="Times New Roman" w:hAnsi="Times New Roman" w:cs="Times New Roman"/>
          <w:spacing w:val="20"/>
          <w:sz w:val="24"/>
          <w:szCs w:val="24"/>
          <w:lang w:eastAsia="zh-CN"/>
        </w:rPr>
        <w:t xml:space="preserve">за исключением </w:t>
      </w:r>
      <w:r w:rsidRPr="001A032A">
        <w:rPr>
          <w:rFonts w:ascii="Times New Roman" w:eastAsia="Times New Roman" w:hAnsi="Times New Roman" w:cs="Times New Roman"/>
          <w:sz w:val="24"/>
          <w:szCs w:val="24"/>
          <w:lang w:eastAsia="zh-CN"/>
        </w:rPr>
        <w:t>выдачи разрешения на строительство</w:t>
      </w:r>
      <w:r w:rsidRPr="001A032A">
        <w:rPr>
          <w:rFonts w:ascii="Times New Roman" w:eastAsia="Times New Roman" w:hAnsi="Times New Roman" w:cs="Times New Roman"/>
          <w:spacing w:val="20"/>
          <w:sz w:val="24"/>
          <w:szCs w:val="24"/>
          <w:lang w:eastAsia="zh-CN"/>
        </w:rPr>
        <w:t xml:space="preserve"> </w:t>
      </w:r>
      <w:r w:rsidRPr="001A032A">
        <w:rPr>
          <w:rFonts w:ascii="Times New Roman" w:eastAsia="Times New Roman" w:hAnsi="Times New Roman" w:cs="Times New Roman"/>
          <w:spacing w:val="20"/>
          <w:sz w:val="24"/>
          <w:szCs w:val="24"/>
        </w:rPr>
        <w:t xml:space="preserve">объекта </w:t>
      </w:r>
      <w:r w:rsidRPr="001A032A">
        <w:rPr>
          <w:rFonts w:ascii="Times New Roman" w:eastAsia="Times New Roman" w:hAnsi="Times New Roman" w:cs="Times New Roman"/>
          <w:sz w:val="24"/>
          <w:szCs w:val="24"/>
        </w:rPr>
        <w:t>капитального строительства</w:t>
      </w:r>
      <w:r w:rsidRPr="001A032A">
        <w:rPr>
          <w:rFonts w:ascii="Times New Roman" w:eastAsia="Times New Roman" w:hAnsi="Times New Roman" w:cs="Times New Roman"/>
          <w:spacing w:val="20"/>
          <w:sz w:val="24"/>
          <w:szCs w:val="24"/>
        </w:rPr>
        <w:t>, не являющегося линейным объектом, на смежных земельных участках</w:t>
      </w:r>
      <w:r w:rsidRPr="001A032A">
        <w:rPr>
          <w:rFonts w:ascii="Times New Roman" w:eastAsia="Times New Roman" w:hAnsi="Times New Roman" w:cs="Times New Roman"/>
          <w:sz w:val="24"/>
          <w:szCs w:val="24"/>
        </w:rPr>
        <w:t>)</w:t>
      </w:r>
      <w:r w:rsidRPr="001A032A">
        <w:rPr>
          <w:rFonts w:ascii="Times New Roman" w:eastAsia="Times New Roman" w:hAnsi="Times New Roman" w:cs="Times New Roman"/>
          <w:sz w:val="24"/>
          <w:szCs w:val="24"/>
          <w:lang w:eastAsia="zh-CN"/>
        </w:rPr>
        <w:t>, внесения изменений в разрешение на строительство, подлежащих представлению заявителем:</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1A032A">
        <w:rPr>
          <w:rFonts w:ascii="Times New Roman" w:eastAsia="Times New Roman" w:hAnsi="Times New Roman" w:cs="Times New Roman"/>
          <w:sz w:val="24"/>
          <w:szCs w:val="24"/>
          <w:lang w:eastAsia="zh-CN"/>
        </w:rPr>
        <w:t xml:space="preserve">а) заявление о выдаче разрешения </w:t>
      </w:r>
      <w:r w:rsidRPr="001A032A">
        <w:rPr>
          <w:rFonts w:ascii="Times New Roman" w:eastAsia="Times New Roman" w:hAnsi="Times New Roman" w:cs="Times New Roman"/>
          <w:color w:val="000000"/>
          <w:sz w:val="24"/>
          <w:szCs w:val="24"/>
          <w:lang w:eastAsia="zh-CN"/>
        </w:rPr>
        <w:t xml:space="preserve">на строительство, заявление о внесении изменений, уведомление в случаях, предусмотренных Градостроительным кодексом Российской Федерации, по формам согласно Приложениям </w:t>
      </w:r>
      <w:r w:rsidR="007260FE">
        <w:rPr>
          <w:rFonts w:ascii="Times New Roman" w:eastAsia="Times New Roman" w:hAnsi="Times New Roman" w:cs="Times New Roman"/>
          <w:color w:val="000000"/>
          <w:sz w:val="24"/>
          <w:szCs w:val="24"/>
          <w:lang w:eastAsia="zh-CN"/>
        </w:rPr>
        <w:t xml:space="preserve">№ </w:t>
      </w:r>
      <w:r w:rsidRPr="001A032A">
        <w:rPr>
          <w:rFonts w:ascii="Times New Roman" w:eastAsia="Times New Roman" w:hAnsi="Times New Roman" w:cs="Times New Roman"/>
          <w:color w:val="000000"/>
          <w:sz w:val="24"/>
          <w:szCs w:val="24"/>
          <w:lang w:eastAsia="zh-CN"/>
        </w:rPr>
        <w:t>1</w:t>
      </w:r>
      <w:r w:rsidR="007260FE">
        <w:rPr>
          <w:rFonts w:ascii="Times New Roman" w:eastAsia="Times New Roman" w:hAnsi="Times New Roman" w:cs="Times New Roman"/>
          <w:color w:val="000000"/>
          <w:sz w:val="24"/>
          <w:szCs w:val="24"/>
          <w:lang w:eastAsia="zh-CN"/>
        </w:rPr>
        <w:t>, № 2, № 3, № 4 к настоящему а</w:t>
      </w:r>
      <w:r w:rsidRPr="001A032A">
        <w:rPr>
          <w:rFonts w:ascii="Times New Roman" w:eastAsia="Times New Roman" w:hAnsi="Times New Roman" w:cs="Times New Roman"/>
          <w:color w:val="000000"/>
          <w:sz w:val="24"/>
          <w:szCs w:val="24"/>
          <w:lang w:eastAsia="zh-CN"/>
        </w:rPr>
        <w:t>дминистративному регламенту;</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w:t>
      </w:r>
      <w:r w:rsidR="007260FE">
        <w:rPr>
          <w:rFonts w:ascii="Times New Roman" w:eastAsia="Times New Roman" w:hAnsi="Times New Roman" w:cs="Times New Roman"/>
          <w:sz w:val="24"/>
          <w:szCs w:val="24"/>
          <w:lang w:eastAsia="zh-CN"/>
        </w:rPr>
        <w:t>осредством личного обращения в а</w:t>
      </w:r>
      <w:r w:rsidRPr="001A032A">
        <w:rPr>
          <w:rFonts w:ascii="Times New Roman" w:eastAsia="Times New Roman" w:hAnsi="Times New Roman" w:cs="Times New Roman"/>
          <w:sz w:val="24"/>
          <w:szCs w:val="24"/>
          <w:lang w:eastAsia="zh-CN"/>
        </w:rPr>
        <w:t>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lastRenderedPageBreak/>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(в случае представления заявления о выдаче разрешения на строительство, заявления о внесении изменений</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за исключением заявления о внесении изменений в связи с необходимостью продления срока действия разрешения на строительство</w:t>
      </w:r>
      <w:proofErr w:type="gramEnd"/>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1A032A">
        <w:rPr>
          <w:rFonts w:ascii="Times New Roman" w:eastAsia="Times New Roman" w:hAnsi="Times New Roman" w:cs="Times New Roman"/>
          <w:sz w:val="24"/>
          <w:szCs w:val="24"/>
          <w:lang w:eastAsia="zh-CN"/>
        </w:rPr>
        <w:t xml:space="preserve"> заявления о внесении изменений в связи с необходимостью продления срока действия разрешения на строительство);</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lang w:eastAsia="zh-CN"/>
        </w:rPr>
        <w:t xml:space="preserve">е) правоустанавливающие документы на земельный участок, в случае </w:t>
      </w:r>
      <w:r w:rsidRPr="00F34F62">
        <w:rPr>
          <w:rFonts w:ascii="Times New Roman" w:eastAsia="Times New Roman"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w:t>
      </w:r>
    </w:p>
    <w:p w:rsidR="001A032A" w:rsidRPr="001A032A" w:rsidRDefault="001A032A" w:rsidP="00F34F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 xml:space="preserve">ж) результаты инженерных изысканий и материалы, содержащиеся в утвержденной в соответствии с </w:t>
      </w:r>
      <w:hyperlink r:id="rId14" w:history="1">
        <w:r w:rsidRPr="00F34F62">
          <w:rPr>
            <w:rFonts w:ascii="Times New Roman" w:eastAsia="Times New Roman" w:hAnsi="Times New Roman" w:cs="Times New Roman"/>
            <w:sz w:val="24"/>
            <w:szCs w:val="24"/>
          </w:rPr>
          <w:t>частью 15 статьи 48</w:t>
        </w:r>
      </w:hyperlink>
      <w:r w:rsidRPr="00F34F62">
        <w:rPr>
          <w:rFonts w:ascii="Times New Roman" w:eastAsia="Times New Roman" w:hAnsi="Times New Roman" w:cs="Times New Roman"/>
          <w:sz w:val="24"/>
          <w:szCs w:val="24"/>
        </w:rPr>
        <w:t xml:space="preserve"> </w:t>
      </w:r>
      <w:proofErr w:type="spellStart"/>
      <w:r w:rsidRPr="00F34F62">
        <w:rPr>
          <w:rFonts w:ascii="Times New Roman" w:eastAsia="Times New Roman" w:hAnsi="Times New Roman" w:cs="Times New Roman"/>
          <w:sz w:val="24"/>
          <w:szCs w:val="24"/>
        </w:rPr>
        <w:t>ГрК</w:t>
      </w:r>
      <w:proofErr w:type="spellEnd"/>
      <w:r w:rsidRPr="00F34F62">
        <w:rPr>
          <w:rFonts w:ascii="Times New Roman" w:eastAsia="Times New Roman" w:hAnsi="Times New Roman" w:cs="Times New Roman"/>
          <w:sz w:val="24"/>
          <w:szCs w:val="24"/>
        </w:rPr>
        <w:t xml:space="preserve"> РФ проектной </w:t>
      </w:r>
      <w:proofErr w:type="gramStart"/>
      <w:r w:rsidRPr="00F34F62">
        <w:rPr>
          <w:rFonts w:ascii="Times New Roman" w:eastAsia="Times New Roman" w:hAnsi="Times New Roman" w:cs="Times New Roman"/>
          <w:sz w:val="24"/>
          <w:szCs w:val="24"/>
        </w:rPr>
        <w:t>документации</w:t>
      </w:r>
      <w:proofErr w:type="gramEnd"/>
      <w:r w:rsidRPr="00F34F62">
        <w:rPr>
          <w:rFonts w:ascii="Times New Roman" w:eastAsia="Times New Roman" w:hAnsi="Times New Roman" w:cs="Times New Roman"/>
          <w:sz w:val="24"/>
          <w:szCs w:val="24"/>
        </w:rPr>
        <w:t xml:space="preserve"> </w:t>
      </w:r>
      <w:r w:rsidRPr="00F34F62">
        <w:rPr>
          <w:rFonts w:ascii="Times New Roman" w:eastAsia="Times New Roman" w:hAnsi="Times New Roman" w:cs="Times New Roman"/>
          <w:sz w:val="24"/>
          <w:szCs w:val="24"/>
          <w:lang w:eastAsia="zh-CN"/>
        </w:rPr>
        <w:t xml:space="preserve">в случае </w:t>
      </w:r>
      <w:r w:rsidRPr="00F34F62">
        <w:rPr>
          <w:rFonts w:ascii="Times New Roman" w:eastAsia="Times New Roman"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A032A" w:rsidRPr="001A032A"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2.6.1.1. для получения разрешения на строительство </w:t>
      </w:r>
      <w:r w:rsidRPr="001A032A">
        <w:rPr>
          <w:rFonts w:ascii="Times New Roman" w:eastAsia="Times New Roman" w:hAnsi="Times New Roman" w:cs="Times New Roman"/>
          <w:spacing w:val="20"/>
          <w:sz w:val="24"/>
          <w:szCs w:val="24"/>
        </w:rPr>
        <w:t>объектов капитального строительства, не являющихся линейными объектами, на двух и более земельных участках</w:t>
      </w:r>
      <w:r w:rsidRPr="001A032A">
        <w:rPr>
          <w:rFonts w:ascii="Times New Roman" w:eastAsia="Times New Roman" w:hAnsi="Times New Roman" w:cs="Times New Roman"/>
          <w:sz w:val="24"/>
          <w:szCs w:val="24"/>
        </w:rPr>
        <w:t xml:space="preserve"> (далее – смежные земельные участки)</w:t>
      </w:r>
      <w:r w:rsidRPr="001A032A">
        <w:rPr>
          <w:rFonts w:ascii="Times New Roman" w:eastAsia="Times New Roman" w:hAnsi="Times New Roman" w:cs="Times New Roman"/>
          <w:sz w:val="24"/>
          <w:szCs w:val="24"/>
          <w:lang w:eastAsia="zh-CN"/>
        </w:rPr>
        <w:t>, подлежащих представлению заявителем:</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1A032A">
        <w:rPr>
          <w:rFonts w:ascii="Times New Roman" w:eastAsia="Times New Roman" w:hAnsi="Times New Roman" w:cs="Times New Roman"/>
          <w:sz w:val="24"/>
          <w:szCs w:val="24"/>
          <w:lang w:eastAsia="zh-CN"/>
        </w:rPr>
        <w:t xml:space="preserve">а) заявление о выдаче разрешения </w:t>
      </w:r>
      <w:r w:rsidRPr="001A032A">
        <w:rPr>
          <w:rFonts w:ascii="Times New Roman" w:eastAsia="Times New Roman" w:hAnsi="Times New Roman" w:cs="Times New Roman"/>
          <w:color w:val="000000"/>
          <w:sz w:val="24"/>
          <w:szCs w:val="24"/>
          <w:lang w:eastAsia="zh-CN"/>
        </w:rPr>
        <w:t xml:space="preserve">на строительство по форме согласно Приложению </w:t>
      </w:r>
      <w:r w:rsidR="00AE1197">
        <w:rPr>
          <w:rFonts w:ascii="Times New Roman" w:eastAsia="Times New Roman" w:hAnsi="Times New Roman" w:cs="Times New Roman"/>
          <w:color w:val="000000"/>
          <w:sz w:val="24"/>
          <w:szCs w:val="24"/>
          <w:lang w:eastAsia="zh-CN"/>
        </w:rPr>
        <w:t>№ 1  к настоящему а</w:t>
      </w:r>
      <w:r w:rsidRPr="001A032A">
        <w:rPr>
          <w:rFonts w:ascii="Times New Roman" w:eastAsia="Times New Roman" w:hAnsi="Times New Roman" w:cs="Times New Roman"/>
          <w:color w:val="000000"/>
          <w:sz w:val="24"/>
          <w:szCs w:val="24"/>
          <w:lang w:eastAsia="zh-CN"/>
        </w:rPr>
        <w:t>дминистративному регламенту;</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документ, удостоверяющий личность заявителя или представителя заявителя, в случае представления заявления о выдаче разрешения на строительство и прилагаемых к нему документов п</w:t>
      </w:r>
      <w:r w:rsidR="00AE1197">
        <w:rPr>
          <w:rFonts w:ascii="Times New Roman" w:eastAsia="Times New Roman" w:hAnsi="Times New Roman" w:cs="Times New Roman"/>
          <w:sz w:val="24"/>
          <w:szCs w:val="24"/>
          <w:lang w:eastAsia="zh-CN"/>
        </w:rPr>
        <w:t>осредством личного обращения в а</w:t>
      </w:r>
      <w:r w:rsidRPr="001A032A">
        <w:rPr>
          <w:rFonts w:ascii="Times New Roman" w:eastAsia="Times New Roman" w:hAnsi="Times New Roman" w:cs="Times New Roman"/>
          <w:sz w:val="24"/>
          <w:szCs w:val="24"/>
          <w:lang w:eastAsia="zh-CN"/>
        </w:rPr>
        <w:t>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032A" w:rsidRPr="001A032A"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1A032A" w:rsidRPr="00F34F62"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 xml:space="preserve">г) </w:t>
      </w:r>
      <w:r w:rsidRPr="00F34F62">
        <w:rPr>
          <w:rFonts w:ascii="Times New Roman" w:eastAsia="Times New Roman" w:hAnsi="Times New Roman" w:cs="Times New Roman"/>
          <w:sz w:val="24"/>
          <w:szCs w:val="24"/>
        </w:rPr>
        <w:t>правоустанавливающие документы на смежные земельные участки,</w:t>
      </w:r>
      <w:r w:rsidRPr="00F34F62">
        <w:rPr>
          <w:rFonts w:ascii="Times New Roman" w:eastAsia="Times New Roman" w:hAnsi="Times New Roman" w:cs="Times New Roman"/>
          <w:sz w:val="24"/>
          <w:szCs w:val="24"/>
          <w:lang w:eastAsia="zh-CN"/>
        </w:rPr>
        <w:t xml:space="preserve"> в случае </w:t>
      </w:r>
      <w:r w:rsidRPr="00F34F62">
        <w:rPr>
          <w:rFonts w:ascii="Times New Roman" w:eastAsia="Times New Roman" w:hAnsi="Times New Roman" w:cs="Times New Roman"/>
          <w:sz w:val="24"/>
          <w:szCs w:val="24"/>
        </w:rPr>
        <w:t xml:space="preserve">если указанные документы (их копии или сведения, содержащиеся в них) отсутствуют в Едином государственном реестре недвижимости </w:t>
      </w:r>
    </w:p>
    <w:p w:rsidR="001A032A" w:rsidRPr="001A032A" w:rsidRDefault="001A032A" w:rsidP="00F34F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 xml:space="preserve">ж) результаты инженерных изысканий и материалы, содержащиеся в утвержденной в соответствии с </w:t>
      </w:r>
      <w:hyperlink r:id="rId15" w:history="1">
        <w:r w:rsidRPr="00F34F62">
          <w:rPr>
            <w:rFonts w:ascii="Times New Roman" w:eastAsia="Times New Roman" w:hAnsi="Times New Roman" w:cs="Times New Roman"/>
            <w:sz w:val="24"/>
            <w:szCs w:val="24"/>
          </w:rPr>
          <w:t>частью 15 статьи 48</w:t>
        </w:r>
      </w:hyperlink>
      <w:r w:rsidRPr="00F34F62">
        <w:rPr>
          <w:rFonts w:ascii="Times New Roman" w:eastAsia="Times New Roman" w:hAnsi="Times New Roman" w:cs="Times New Roman"/>
          <w:sz w:val="24"/>
          <w:szCs w:val="24"/>
        </w:rPr>
        <w:t xml:space="preserve"> </w:t>
      </w:r>
      <w:proofErr w:type="spellStart"/>
      <w:r w:rsidRPr="00F34F62">
        <w:rPr>
          <w:rFonts w:ascii="Times New Roman" w:eastAsia="Times New Roman" w:hAnsi="Times New Roman" w:cs="Times New Roman"/>
          <w:sz w:val="24"/>
          <w:szCs w:val="24"/>
        </w:rPr>
        <w:t>ГрК</w:t>
      </w:r>
      <w:proofErr w:type="spellEnd"/>
      <w:r w:rsidRPr="00F34F62">
        <w:rPr>
          <w:rFonts w:ascii="Times New Roman" w:eastAsia="Times New Roman" w:hAnsi="Times New Roman" w:cs="Times New Roman"/>
          <w:sz w:val="24"/>
          <w:szCs w:val="24"/>
        </w:rPr>
        <w:t xml:space="preserve"> РФ проектной </w:t>
      </w:r>
      <w:proofErr w:type="gramStart"/>
      <w:r w:rsidRPr="00F34F62">
        <w:rPr>
          <w:rFonts w:ascii="Times New Roman" w:eastAsia="Times New Roman" w:hAnsi="Times New Roman" w:cs="Times New Roman"/>
          <w:sz w:val="24"/>
          <w:szCs w:val="24"/>
        </w:rPr>
        <w:t>документации</w:t>
      </w:r>
      <w:proofErr w:type="gramEnd"/>
      <w:r w:rsidRPr="00F34F62">
        <w:rPr>
          <w:rFonts w:ascii="Times New Roman" w:eastAsia="Times New Roman" w:hAnsi="Times New Roman" w:cs="Times New Roman"/>
          <w:sz w:val="24"/>
          <w:szCs w:val="24"/>
        </w:rPr>
        <w:t xml:space="preserve"> </w:t>
      </w:r>
      <w:r w:rsidRPr="00F34F62">
        <w:rPr>
          <w:rFonts w:ascii="Times New Roman" w:eastAsia="Times New Roman" w:hAnsi="Times New Roman" w:cs="Times New Roman"/>
          <w:sz w:val="24"/>
          <w:szCs w:val="24"/>
          <w:lang w:eastAsia="zh-CN"/>
        </w:rPr>
        <w:t xml:space="preserve">в случае </w:t>
      </w:r>
      <w:r w:rsidRPr="00F34F62">
        <w:rPr>
          <w:rFonts w:ascii="Times New Roman" w:eastAsia="Times New Roman"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2.6.2. Заявление </w:t>
      </w:r>
      <w:r w:rsidRPr="001A032A">
        <w:rPr>
          <w:rFonts w:ascii="Times New Roman" w:eastAsia="Times New Roman" w:hAnsi="Times New Roman" w:cs="Times New Roman"/>
          <w:color w:val="000000"/>
          <w:sz w:val="24"/>
          <w:szCs w:val="24"/>
          <w:lang w:eastAsia="zh-CN"/>
        </w:rPr>
        <w:t xml:space="preserve">о выдаче разрешения на строительство, заявление о внесении изменений, уведомление </w:t>
      </w:r>
      <w:r w:rsidRPr="001A032A">
        <w:rPr>
          <w:rFonts w:ascii="Times New Roman" w:eastAsia="Times New Roman" w:hAnsi="Times New Roman" w:cs="Times New Roman"/>
          <w:sz w:val="24"/>
          <w:szCs w:val="24"/>
          <w:lang w:eastAsia="zh-CN"/>
        </w:rPr>
        <w:t xml:space="preserve">направляется заявителем или его представителем вместе с прилагаемыми </w:t>
      </w:r>
      <w:r w:rsidRPr="001A032A">
        <w:rPr>
          <w:rFonts w:ascii="Times New Roman" w:eastAsia="Times New Roman" w:hAnsi="Times New Roman" w:cs="Times New Roman"/>
          <w:sz w:val="24"/>
          <w:szCs w:val="24"/>
          <w:lang w:eastAsia="zh-CN"/>
        </w:rPr>
        <w:lastRenderedPageBreak/>
        <w:t>документами, указанными в подпунктах "б" - "д" пункта 2.</w:t>
      </w:r>
      <w:r w:rsidR="00AE1197">
        <w:rPr>
          <w:rFonts w:ascii="Times New Roman" w:eastAsia="Times New Roman" w:hAnsi="Times New Roman" w:cs="Times New Roman"/>
          <w:sz w:val="24"/>
          <w:szCs w:val="24"/>
          <w:lang w:eastAsia="zh-CN"/>
        </w:rPr>
        <w:t>6.1, пункте 2.6.1.1 настоящего а</w:t>
      </w:r>
      <w:r w:rsidRPr="001A032A">
        <w:rPr>
          <w:rFonts w:ascii="Times New Roman" w:eastAsia="Times New Roman" w:hAnsi="Times New Roman" w:cs="Times New Roman"/>
          <w:sz w:val="24"/>
          <w:szCs w:val="24"/>
          <w:lang w:eastAsia="zh-CN"/>
        </w:rPr>
        <w:t xml:space="preserve">дминистративного регламента. </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В случае подачи заявления </w:t>
      </w:r>
      <w:r w:rsidRPr="001A032A">
        <w:rPr>
          <w:rFonts w:ascii="Times New Roman" w:eastAsia="Times New Roman" w:hAnsi="Times New Roman" w:cs="Times New Roman"/>
          <w:color w:val="000000"/>
          <w:sz w:val="24"/>
          <w:szCs w:val="24"/>
          <w:lang w:eastAsia="zh-CN"/>
        </w:rPr>
        <w:t>о выдаче разрешения на строительство, заявления о внесении изменений, уведомления и прилагаемых к ним документов в электронной форме, они</w:t>
      </w:r>
      <w:r w:rsidRPr="001A032A">
        <w:rPr>
          <w:rFonts w:ascii="Times New Roman" w:eastAsia="Times New Roman" w:hAnsi="Times New Roman" w:cs="Times New Roman"/>
          <w:sz w:val="24"/>
          <w:szCs w:val="24"/>
          <w:lang w:eastAsia="zh-CN"/>
        </w:rPr>
        <w:t xml:space="preserve"> подписываются заявителем или его представителем, уполномоченным на подписание такого заявления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w:t>
      </w:r>
      <w:r w:rsidR="00AE1197">
        <w:rPr>
          <w:rFonts w:ascii="Times New Roman" w:eastAsia="Times New Roman" w:hAnsi="Times New Roman" w:cs="Times New Roman"/>
          <w:sz w:val="24"/>
          <w:szCs w:val="24"/>
          <w:lang w:eastAsia="zh-CN"/>
        </w:rPr>
        <w:t>3-ФЗ «Об электронной подписи»</w:t>
      </w:r>
      <w:r w:rsidRPr="001A032A">
        <w:rPr>
          <w:rFonts w:ascii="Times New Roman" w:eastAsia="Times New Roman" w:hAnsi="Times New Roman" w:cs="Times New Roman"/>
          <w:sz w:val="24"/>
          <w:szCs w:val="24"/>
          <w:lang w:eastAsia="zh-CN"/>
        </w:rPr>
        <w:t>, а также при наличии у</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w:t>
      </w:r>
      <w:r w:rsidR="00AE1197">
        <w:rPr>
          <w:rFonts w:ascii="Times New Roman" w:eastAsia="Times New Roman" w:hAnsi="Times New Roman" w:cs="Times New Roman"/>
          <w:sz w:val="24"/>
          <w:szCs w:val="24"/>
          <w:lang w:eastAsia="zh-CN"/>
        </w:rPr>
        <w:t>ации от 25 января 2013 г. № 33 «</w:t>
      </w:r>
      <w:r w:rsidRPr="001A032A">
        <w:rPr>
          <w:rFonts w:ascii="Times New Roman" w:eastAsia="Times New Roman" w:hAnsi="Times New Roman" w:cs="Times New Roman"/>
          <w:sz w:val="24"/>
          <w:szCs w:val="24"/>
          <w:lang w:eastAsia="zh-CN"/>
        </w:rPr>
        <w:t>Об использовании простой электронной подписи при оказании госуда</w:t>
      </w:r>
      <w:r w:rsidR="00AE1197">
        <w:rPr>
          <w:rFonts w:ascii="Times New Roman" w:eastAsia="Times New Roman" w:hAnsi="Times New Roman" w:cs="Times New Roman"/>
          <w:sz w:val="24"/>
          <w:szCs w:val="24"/>
          <w:lang w:eastAsia="zh-CN"/>
        </w:rPr>
        <w:t>рственных и муниципальных услуг»</w:t>
      </w:r>
      <w:r w:rsidRPr="001A032A">
        <w:rPr>
          <w:rFonts w:ascii="Times New Roman" w:eastAsia="Times New Roman" w:hAnsi="Times New Roman" w:cs="Times New Roman"/>
          <w:sz w:val="24"/>
          <w:szCs w:val="24"/>
          <w:lang w:eastAsia="zh-CN"/>
        </w:rPr>
        <w:t>, в соответствии с Правилами определения видов электронной подписи, использование</w:t>
      </w:r>
      <w:proofErr w:type="gramEnd"/>
      <w:r w:rsidRPr="001A032A">
        <w:rPr>
          <w:rFonts w:ascii="Times New Roman" w:eastAsia="Times New Roman" w:hAnsi="Times New Roman" w:cs="Times New Roman"/>
          <w:sz w:val="24"/>
          <w:szCs w:val="24"/>
          <w:lang w:eastAsia="zh-CN"/>
        </w:rPr>
        <w:t xml:space="preserve">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AE1197">
        <w:rPr>
          <w:rFonts w:ascii="Times New Roman" w:eastAsia="Times New Roman" w:hAnsi="Times New Roman" w:cs="Times New Roman"/>
          <w:sz w:val="24"/>
          <w:szCs w:val="24"/>
          <w:lang w:eastAsia="zh-CN"/>
        </w:rPr>
        <w:t>рации от 25 июня 2012 г. № 634 «</w:t>
      </w:r>
      <w:r w:rsidRPr="001A032A">
        <w:rPr>
          <w:rFonts w:ascii="Times New Roman" w:eastAsia="Times New Roman" w:hAnsi="Times New Roman" w:cs="Times New Roman"/>
          <w:sz w:val="24"/>
          <w:szCs w:val="24"/>
          <w:lang w:eastAsia="zh-CN"/>
        </w:rPr>
        <w:t>О видах электронной подписи, использование которых допускается при обращении за получением госуда</w:t>
      </w:r>
      <w:r w:rsidR="00C7654C">
        <w:rPr>
          <w:rFonts w:ascii="Times New Roman" w:eastAsia="Times New Roman" w:hAnsi="Times New Roman" w:cs="Times New Roman"/>
          <w:sz w:val="24"/>
          <w:szCs w:val="24"/>
          <w:lang w:eastAsia="zh-CN"/>
        </w:rPr>
        <w:t>рственных и муниципальных услуг»</w:t>
      </w:r>
      <w:r w:rsidRPr="001A032A">
        <w:rPr>
          <w:rFonts w:ascii="Times New Roman" w:eastAsia="Times New Roman" w:hAnsi="Times New Roman" w:cs="Times New Roman"/>
          <w:sz w:val="24"/>
          <w:szCs w:val="24"/>
          <w:lang w:eastAsia="zh-CN"/>
        </w:rPr>
        <w:t xml:space="preserve"> (далее – усиленная неквалифицированная электронная подпись).</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Документы, прилагаемые заявителем к заявлению </w:t>
      </w:r>
      <w:r w:rsidRPr="001A032A">
        <w:rPr>
          <w:rFonts w:ascii="Times New Roman" w:eastAsia="Times New Roman" w:hAnsi="Times New Roman" w:cs="Times New Roman"/>
          <w:color w:val="000000"/>
          <w:sz w:val="24"/>
          <w:szCs w:val="24"/>
          <w:lang w:eastAsia="zh-CN"/>
        </w:rPr>
        <w:t>о выдаче разрешения на строительство, заявлению о внесении изменений, уведомлению</w:t>
      </w:r>
      <w:r w:rsidRPr="001A032A">
        <w:rPr>
          <w:rFonts w:ascii="Times New Roman" w:eastAsia="Times New Roman" w:hAnsi="Times New Roman" w:cs="Times New Roman"/>
          <w:sz w:val="24"/>
          <w:szCs w:val="24"/>
          <w:lang w:eastAsia="zh-CN"/>
        </w:rPr>
        <w:t>, представляемые в электронной форме, направляются в следующих форматах:</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а) </w:t>
      </w:r>
      <w:proofErr w:type="spellStart"/>
      <w:r w:rsidRPr="001A032A">
        <w:rPr>
          <w:rFonts w:ascii="Times New Roman" w:eastAsia="Times New Roman" w:hAnsi="Times New Roman" w:cs="Times New Roman"/>
          <w:sz w:val="24"/>
          <w:szCs w:val="24"/>
          <w:lang w:eastAsia="zh-CN"/>
        </w:rPr>
        <w:t>xml</w:t>
      </w:r>
      <w:proofErr w:type="spellEnd"/>
      <w:r w:rsidRPr="001A032A">
        <w:rPr>
          <w:rFonts w:ascii="Times New Roman" w:eastAsia="Times New Roman" w:hAnsi="Times New Roman" w:cs="Times New Roman"/>
          <w:sz w:val="24"/>
          <w:szCs w:val="24"/>
          <w:lang w:eastAsia="zh-C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A032A">
        <w:rPr>
          <w:rFonts w:ascii="Times New Roman" w:eastAsia="Times New Roman" w:hAnsi="Times New Roman" w:cs="Times New Roman"/>
          <w:sz w:val="24"/>
          <w:szCs w:val="24"/>
          <w:lang w:eastAsia="zh-CN"/>
        </w:rPr>
        <w:t>xml</w:t>
      </w:r>
      <w:proofErr w:type="spellEnd"/>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w:t>
      </w:r>
      <w:proofErr w:type="spellStart"/>
      <w:r w:rsidRPr="001A032A">
        <w:rPr>
          <w:rFonts w:ascii="Times New Roman" w:eastAsia="Times New Roman" w:hAnsi="Times New Roman" w:cs="Times New Roman"/>
          <w:sz w:val="24"/>
          <w:szCs w:val="24"/>
          <w:lang w:eastAsia="zh-CN"/>
        </w:rPr>
        <w:t>doc</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docx</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odt</w:t>
      </w:r>
      <w:proofErr w:type="spellEnd"/>
      <w:r w:rsidRPr="001A032A">
        <w:rPr>
          <w:rFonts w:ascii="Times New Roman" w:eastAsia="Times New Roman" w:hAnsi="Times New Roman" w:cs="Times New Roman"/>
          <w:sz w:val="24"/>
          <w:szCs w:val="24"/>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в) </w:t>
      </w:r>
      <w:proofErr w:type="spellStart"/>
      <w:r w:rsidRPr="001A032A">
        <w:rPr>
          <w:rFonts w:ascii="Times New Roman" w:eastAsia="Times New Roman" w:hAnsi="Times New Roman" w:cs="Times New Roman"/>
          <w:sz w:val="24"/>
          <w:szCs w:val="24"/>
          <w:lang w:eastAsia="zh-CN"/>
        </w:rPr>
        <w:t>xls</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xlsx</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ods</w:t>
      </w:r>
      <w:proofErr w:type="spellEnd"/>
      <w:r w:rsidRPr="001A032A">
        <w:rPr>
          <w:rFonts w:ascii="Times New Roman" w:eastAsia="Times New Roman" w:hAnsi="Times New Roman" w:cs="Times New Roman"/>
          <w:sz w:val="24"/>
          <w:szCs w:val="24"/>
          <w:lang w:eastAsia="zh-CN"/>
        </w:rPr>
        <w:t xml:space="preserve"> - для документов, содержащих расчеты;</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г) </w:t>
      </w:r>
      <w:proofErr w:type="spellStart"/>
      <w:r w:rsidRPr="001A032A">
        <w:rPr>
          <w:rFonts w:ascii="Times New Roman" w:eastAsia="Times New Roman" w:hAnsi="Times New Roman" w:cs="Times New Roman"/>
          <w:sz w:val="24"/>
          <w:szCs w:val="24"/>
          <w:lang w:eastAsia="zh-CN"/>
        </w:rPr>
        <w:t>pdf</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jpg</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jpeg</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png</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bmp</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tiff</w:t>
      </w:r>
      <w:proofErr w:type="spellEnd"/>
      <w:r w:rsidRPr="001A032A">
        <w:rPr>
          <w:rFonts w:ascii="Times New Roman" w:eastAsia="Times New Roman" w:hAnsi="Times New Roman" w:cs="Times New Roman"/>
          <w:sz w:val="24"/>
          <w:szCs w:val="24"/>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д) zip, </w:t>
      </w:r>
      <w:proofErr w:type="spellStart"/>
      <w:r w:rsidRPr="001A032A">
        <w:rPr>
          <w:rFonts w:ascii="Times New Roman" w:eastAsia="Times New Roman" w:hAnsi="Times New Roman" w:cs="Times New Roman"/>
          <w:sz w:val="24"/>
          <w:szCs w:val="24"/>
          <w:lang w:eastAsia="zh-CN"/>
        </w:rPr>
        <w:t>rar</w:t>
      </w:r>
      <w:proofErr w:type="spellEnd"/>
      <w:r w:rsidRPr="001A032A">
        <w:rPr>
          <w:rFonts w:ascii="Times New Roman" w:eastAsia="Times New Roman" w:hAnsi="Times New Roman" w:cs="Times New Roman"/>
          <w:sz w:val="24"/>
          <w:szCs w:val="24"/>
          <w:lang w:eastAsia="zh-CN"/>
        </w:rPr>
        <w:t xml:space="preserve"> – для сжатых документов в один файл;</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е) </w:t>
      </w:r>
      <w:proofErr w:type="spellStart"/>
      <w:r w:rsidRPr="001A032A">
        <w:rPr>
          <w:rFonts w:ascii="Times New Roman" w:eastAsia="Times New Roman" w:hAnsi="Times New Roman" w:cs="Times New Roman"/>
          <w:sz w:val="24"/>
          <w:szCs w:val="24"/>
          <w:lang w:eastAsia="zh-CN"/>
        </w:rPr>
        <w:t>sig</w:t>
      </w:r>
      <w:proofErr w:type="spellEnd"/>
      <w:r w:rsidRPr="001A032A">
        <w:rPr>
          <w:rFonts w:ascii="Times New Roman" w:eastAsia="Times New Roman" w:hAnsi="Times New Roman" w:cs="Times New Roman"/>
          <w:sz w:val="24"/>
          <w:szCs w:val="24"/>
          <w:lang w:eastAsia="zh-CN"/>
        </w:rPr>
        <w:t xml:space="preserve"> – для открепленной усиленной квалифицированной электронной подписи.</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случае</w:t>
      </w:r>
      <w:proofErr w:type="gramStart"/>
      <w:r w:rsidRPr="001A032A">
        <w:rPr>
          <w:rFonts w:ascii="Times New Roman" w:eastAsia="Times New Roman" w:hAnsi="Times New Roman" w:cs="Times New Roman"/>
          <w:sz w:val="24"/>
          <w:szCs w:val="24"/>
          <w:lang w:eastAsia="zh-CN"/>
        </w:rPr>
        <w:t>,</w:t>
      </w:r>
      <w:proofErr w:type="gramEnd"/>
      <w:r w:rsidRPr="001A032A">
        <w:rPr>
          <w:rFonts w:ascii="Times New Roman" w:eastAsia="Times New Roman" w:hAnsi="Times New Roman" w:cs="Times New Roman"/>
          <w:sz w:val="24"/>
          <w:szCs w:val="24"/>
          <w:lang w:eastAsia="zh-CN"/>
        </w:rPr>
        <w:t xml:space="preserve"> если оригиналы документов, прилагаемых к заявлению </w:t>
      </w:r>
      <w:r w:rsidRPr="001A032A">
        <w:rPr>
          <w:rFonts w:ascii="Times New Roman" w:eastAsia="Times New Roman" w:hAnsi="Times New Roman" w:cs="Times New Roman"/>
          <w:color w:val="000000"/>
          <w:sz w:val="24"/>
          <w:szCs w:val="24"/>
          <w:lang w:eastAsia="zh-CN"/>
        </w:rPr>
        <w:t>о выдаче разрешения на строительство, заявлению о внесении изменений, уведомлению</w:t>
      </w:r>
      <w:r w:rsidRPr="001A032A">
        <w:rPr>
          <w:rFonts w:ascii="Times New Roman" w:eastAsia="Times New Roman" w:hAnsi="Times New Roman" w:cs="Times New Roman"/>
          <w:sz w:val="24"/>
          <w:szCs w:val="24"/>
          <w:lang w:eastAsia="zh-CN"/>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"черно-белый" (при отсутствии в документе графических изображений и (или) цветного текста);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"оттенки серого" (при наличии в документе графических изображений, отличных от цветного графического изображения);</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"цветной" или "режим полной цветопередачи" (при наличии в документе цветных графических изображений либо цветного текста).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Документы, прилагаемые заявителем к заявлению </w:t>
      </w:r>
      <w:r w:rsidRPr="001A032A">
        <w:rPr>
          <w:rFonts w:ascii="Times New Roman" w:eastAsia="Times New Roman" w:hAnsi="Times New Roman" w:cs="Times New Roman"/>
          <w:color w:val="000000"/>
          <w:sz w:val="24"/>
          <w:szCs w:val="24"/>
          <w:lang w:eastAsia="zh-CN"/>
        </w:rPr>
        <w:t>о выдаче разрешения на строительство, заявлению о внесении изменений, уведомлению</w:t>
      </w:r>
      <w:r w:rsidRPr="001A032A">
        <w:rPr>
          <w:rFonts w:ascii="Times New Roman" w:eastAsia="Times New Roman" w:hAnsi="Times New Roman" w:cs="Times New Roman"/>
          <w:sz w:val="24"/>
          <w:szCs w:val="24"/>
          <w:lang w:eastAsia="zh-CN"/>
        </w:rPr>
        <w:t>, представляемые в электронной форме, должны обеспечивать:</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возможность идентифицировать документ и количество листов в документе;</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032A" w:rsidRPr="001A032A" w:rsidRDefault="001A032A" w:rsidP="00F34F62">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Документы, подлежащие представлению в форматах </w:t>
      </w:r>
      <w:proofErr w:type="spellStart"/>
      <w:r w:rsidRPr="001A032A">
        <w:rPr>
          <w:rFonts w:ascii="Times New Roman" w:eastAsia="Times New Roman" w:hAnsi="Times New Roman" w:cs="Times New Roman"/>
          <w:sz w:val="24"/>
          <w:szCs w:val="24"/>
          <w:lang w:eastAsia="zh-CN"/>
        </w:rPr>
        <w:t>xls</w:t>
      </w:r>
      <w:proofErr w:type="spellEnd"/>
      <w:r w:rsidRPr="001A032A">
        <w:rPr>
          <w:rFonts w:ascii="Times New Roman" w:eastAsia="Times New Roman" w:hAnsi="Times New Roman" w:cs="Times New Roman"/>
          <w:sz w:val="24"/>
          <w:szCs w:val="24"/>
          <w:lang w:eastAsia="zh-CN"/>
        </w:rPr>
        <w:t xml:space="preserve">, </w:t>
      </w:r>
      <w:proofErr w:type="spellStart"/>
      <w:r w:rsidRPr="001A032A">
        <w:rPr>
          <w:rFonts w:ascii="Times New Roman" w:eastAsia="Times New Roman" w:hAnsi="Times New Roman" w:cs="Times New Roman"/>
          <w:sz w:val="24"/>
          <w:szCs w:val="24"/>
          <w:lang w:eastAsia="zh-CN"/>
        </w:rPr>
        <w:t>xlsx</w:t>
      </w:r>
      <w:proofErr w:type="spellEnd"/>
      <w:r w:rsidRPr="001A032A">
        <w:rPr>
          <w:rFonts w:ascii="Times New Roman" w:eastAsia="Times New Roman" w:hAnsi="Times New Roman" w:cs="Times New Roman"/>
          <w:sz w:val="24"/>
          <w:szCs w:val="24"/>
          <w:lang w:eastAsia="zh-CN"/>
        </w:rPr>
        <w:t xml:space="preserve"> или </w:t>
      </w:r>
      <w:proofErr w:type="spellStart"/>
      <w:r w:rsidRPr="001A032A">
        <w:rPr>
          <w:rFonts w:ascii="Times New Roman" w:eastAsia="Times New Roman" w:hAnsi="Times New Roman" w:cs="Times New Roman"/>
          <w:sz w:val="24"/>
          <w:szCs w:val="24"/>
          <w:lang w:eastAsia="zh-CN"/>
        </w:rPr>
        <w:t>ods</w:t>
      </w:r>
      <w:proofErr w:type="spellEnd"/>
      <w:r w:rsidRPr="001A032A">
        <w:rPr>
          <w:rFonts w:ascii="Times New Roman" w:eastAsia="Times New Roman" w:hAnsi="Times New Roman" w:cs="Times New Roman"/>
          <w:sz w:val="24"/>
          <w:szCs w:val="24"/>
          <w:lang w:eastAsia="zh-CN"/>
        </w:rPr>
        <w:t>, формируются в виде отдельного документа, представ</w:t>
      </w:r>
      <w:r w:rsidR="00F34F62">
        <w:rPr>
          <w:rFonts w:ascii="Times New Roman" w:eastAsia="Times New Roman" w:hAnsi="Times New Roman" w:cs="Times New Roman"/>
          <w:sz w:val="24"/>
          <w:szCs w:val="24"/>
          <w:lang w:eastAsia="zh-CN"/>
        </w:rPr>
        <w:t>ляемого в электронной форме.</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 xml:space="preserve"> 2.7.1. в случае представления заявления о выдаче разрешения на строительство (</w:t>
      </w:r>
      <w:r w:rsidRPr="00F34F62">
        <w:rPr>
          <w:rFonts w:ascii="Times New Roman" w:eastAsia="Times New Roman" w:hAnsi="Times New Roman" w:cs="Times New Roman"/>
          <w:spacing w:val="20"/>
          <w:sz w:val="24"/>
          <w:szCs w:val="24"/>
          <w:lang w:eastAsia="zh-CN"/>
        </w:rPr>
        <w:t xml:space="preserve">за исключением </w:t>
      </w:r>
      <w:r w:rsidRPr="00F34F62">
        <w:rPr>
          <w:rFonts w:ascii="Times New Roman" w:eastAsia="Times New Roman" w:hAnsi="Times New Roman" w:cs="Times New Roman"/>
          <w:sz w:val="24"/>
          <w:szCs w:val="24"/>
          <w:lang w:eastAsia="zh-CN"/>
        </w:rPr>
        <w:t>выдачи разрешения на строительство</w:t>
      </w:r>
      <w:r w:rsidRPr="00F34F62">
        <w:rPr>
          <w:rFonts w:ascii="Times New Roman" w:eastAsia="Times New Roman" w:hAnsi="Times New Roman" w:cs="Times New Roman"/>
          <w:spacing w:val="20"/>
          <w:sz w:val="24"/>
          <w:szCs w:val="24"/>
          <w:lang w:eastAsia="zh-CN"/>
        </w:rPr>
        <w:t xml:space="preserve"> </w:t>
      </w:r>
      <w:r w:rsidRPr="00F34F62">
        <w:rPr>
          <w:rFonts w:ascii="Times New Roman" w:eastAsia="Times New Roman" w:hAnsi="Times New Roman" w:cs="Times New Roman"/>
          <w:spacing w:val="20"/>
          <w:sz w:val="24"/>
          <w:szCs w:val="24"/>
        </w:rPr>
        <w:t xml:space="preserve">объекта </w:t>
      </w:r>
      <w:r w:rsidRPr="00F34F62">
        <w:rPr>
          <w:rFonts w:ascii="Times New Roman" w:eastAsia="Times New Roman" w:hAnsi="Times New Roman" w:cs="Times New Roman"/>
          <w:sz w:val="24"/>
          <w:szCs w:val="24"/>
        </w:rPr>
        <w:t>капитального строительства</w:t>
      </w:r>
      <w:r w:rsidRPr="00F34F62">
        <w:rPr>
          <w:rFonts w:ascii="Times New Roman" w:eastAsia="Times New Roman" w:hAnsi="Times New Roman" w:cs="Times New Roman"/>
          <w:spacing w:val="20"/>
          <w:sz w:val="24"/>
          <w:szCs w:val="24"/>
        </w:rPr>
        <w:t>, не являющегося линейным объектом, на смежных земельных участках</w:t>
      </w:r>
      <w:r w:rsidRPr="00F34F62">
        <w:rPr>
          <w:rFonts w:ascii="Times New Roman" w:eastAsia="Times New Roman" w:hAnsi="Times New Roman" w:cs="Times New Roman"/>
          <w:sz w:val="24"/>
          <w:szCs w:val="24"/>
        </w:rPr>
        <w:t>)</w:t>
      </w:r>
      <w:r w:rsidRPr="00F34F62">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заявления о внесении изменений (в связи с внесением изменений в проектную документацию):</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00E1531D">
        <w:rPr>
          <w:rFonts w:ascii="Times New Roman" w:eastAsia="Times New Roman" w:hAnsi="Times New Roman" w:cs="Times New Roman"/>
          <w:sz w:val="24"/>
          <w:szCs w:val="24"/>
          <w:lang w:eastAsia="zh-CN"/>
        </w:rPr>
        <w:t xml:space="preserve">.3 </w:t>
      </w:r>
      <w:r w:rsidRPr="001A032A">
        <w:rPr>
          <w:rFonts w:ascii="Times New Roman" w:eastAsia="Times New Roman" w:hAnsi="Times New Roman" w:cs="Times New Roman"/>
          <w:sz w:val="24"/>
          <w:szCs w:val="24"/>
          <w:lang w:eastAsia="zh-CN"/>
        </w:rPr>
        <w:t xml:space="preserve">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w:t>
      </w:r>
      <w:r w:rsidR="00E1531D">
        <w:rPr>
          <w:rFonts w:ascii="Times New Roman" w:eastAsia="Times New Roman" w:hAnsi="Times New Roman" w:cs="Times New Roman"/>
          <w:sz w:val="24"/>
          <w:szCs w:val="24"/>
          <w:lang w:eastAsia="zh-CN"/>
        </w:rPr>
        <w:t xml:space="preserve">случае, предусмотренном частью 7.3 </w:t>
      </w:r>
      <w:r w:rsidRPr="001A032A">
        <w:rPr>
          <w:rFonts w:ascii="Times New Roman" w:eastAsia="Times New Roman" w:hAnsi="Times New Roman" w:cs="Times New Roman"/>
          <w:sz w:val="24"/>
          <w:szCs w:val="24"/>
          <w:lang w:eastAsia="zh-CN"/>
        </w:rPr>
        <w:t>статьи 51 Градостроительного кодекса Российской Федерации;</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w:t>
      </w:r>
      <w:r w:rsidR="005A33E4">
        <w:rPr>
          <w:rFonts w:ascii="Times New Roman" w:eastAsia="Times New Roman" w:hAnsi="Times New Roman" w:cs="Times New Roman"/>
          <w:sz w:val="24"/>
          <w:szCs w:val="24"/>
          <w:lang w:eastAsia="zh-CN"/>
        </w:rPr>
        <w:t>корпорацией по атомной энергии «</w:t>
      </w:r>
      <w:proofErr w:type="spellStart"/>
      <w:r w:rsidR="005A33E4">
        <w:rPr>
          <w:rFonts w:ascii="Times New Roman" w:eastAsia="Times New Roman" w:hAnsi="Times New Roman" w:cs="Times New Roman"/>
          <w:sz w:val="24"/>
          <w:szCs w:val="24"/>
          <w:lang w:eastAsia="zh-CN"/>
        </w:rPr>
        <w:t>Росатом</w:t>
      </w:r>
      <w:proofErr w:type="spellEnd"/>
      <w:r w:rsidR="005A33E4">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Государственной корпораци</w:t>
      </w:r>
      <w:r w:rsidR="005A33E4">
        <w:rPr>
          <w:rFonts w:ascii="Times New Roman" w:eastAsia="Times New Roman" w:hAnsi="Times New Roman" w:cs="Times New Roman"/>
          <w:sz w:val="24"/>
          <w:szCs w:val="24"/>
          <w:lang w:eastAsia="zh-CN"/>
        </w:rPr>
        <w:t>ей по космической деятельности «</w:t>
      </w:r>
      <w:proofErr w:type="spellStart"/>
      <w:r w:rsidR="005A33E4">
        <w:rPr>
          <w:rFonts w:ascii="Times New Roman" w:eastAsia="Times New Roman" w:hAnsi="Times New Roman" w:cs="Times New Roman"/>
          <w:sz w:val="24"/>
          <w:szCs w:val="24"/>
          <w:lang w:eastAsia="zh-CN"/>
        </w:rPr>
        <w:t>Роскосмос</w:t>
      </w:r>
      <w:proofErr w:type="spellEnd"/>
      <w:r w:rsidR="005A33E4">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A032A">
        <w:rPr>
          <w:rFonts w:ascii="Times New Roman" w:eastAsia="Times New Roman" w:hAnsi="Times New Roman" w:cs="Times New Roman"/>
          <w:sz w:val="24"/>
          <w:szCs w:val="24"/>
          <w:lang w:eastAsia="zh-CN"/>
        </w:rPr>
        <w:t xml:space="preserve"> соглашение;</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случае</w:t>
      </w:r>
      <w:proofErr w:type="gramEnd"/>
      <w:r w:rsidRPr="001A032A">
        <w:rPr>
          <w:rFonts w:ascii="Times New Roman" w:eastAsia="Times New Roman" w:hAnsi="Times New Roman" w:cs="Times New Roman"/>
          <w:sz w:val="24"/>
          <w:szCs w:val="24"/>
          <w:lang w:eastAsia="zh-CN"/>
        </w:rPr>
        <w:t xml:space="preserve"> выдачи разрешения на строительство линейного объекта, для размещения которого не требуется образование земельного участка;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пояснительная записка;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е)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w:t>
      </w:r>
      <w:r w:rsidR="005A33E4">
        <w:rPr>
          <w:rFonts w:ascii="Times New Roman" w:eastAsia="Times New Roman" w:hAnsi="Times New Roman" w:cs="Times New Roman"/>
          <w:sz w:val="24"/>
          <w:szCs w:val="24"/>
          <w:lang w:eastAsia="zh-CN"/>
        </w:rPr>
        <w:t>корпорацией по атомной энергии «</w:t>
      </w:r>
      <w:proofErr w:type="spellStart"/>
      <w:r w:rsidR="005A33E4">
        <w:rPr>
          <w:rFonts w:ascii="Times New Roman" w:eastAsia="Times New Roman" w:hAnsi="Times New Roman" w:cs="Times New Roman"/>
          <w:sz w:val="24"/>
          <w:szCs w:val="24"/>
          <w:lang w:eastAsia="zh-CN"/>
        </w:rPr>
        <w:t>Росатом</w:t>
      </w:r>
      <w:proofErr w:type="spellEnd"/>
      <w:r w:rsidR="005A33E4">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Государственной корпораци</w:t>
      </w:r>
      <w:r w:rsidR="005A33E4">
        <w:rPr>
          <w:rFonts w:ascii="Times New Roman" w:eastAsia="Times New Roman" w:hAnsi="Times New Roman" w:cs="Times New Roman"/>
          <w:sz w:val="24"/>
          <w:szCs w:val="24"/>
          <w:lang w:eastAsia="zh-CN"/>
        </w:rPr>
        <w:t>ей по космической деятельности «</w:t>
      </w:r>
      <w:proofErr w:type="spellStart"/>
      <w:r w:rsidR="005A33E4">
        <w:rPr>
          <w:rFonts w:ascii="Times New Roman" w:eastAsia="Times New Roman" w:hAnsi="Times New Roman" w:cs="Times New Roman"/>
          <w:sz w:val="24"/>
          <w:szCs w:val="24"/>
          <w:lang w:eastAsia="zh-CN"/>
        </w:rPr>
        <w:t>Роскосмос</w:t>
      </w:r>
      <w:proofErr w:type="spellEnd"/>
      <w:r w:rsidR="005A33E4">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1A032A">
        <w:rPr>
          <w:rFonts w:ascii="Times New Roman" w:eastAsia="Times New Roman" w:hAnsi="Times New Roman" w:cs="Times New Roman"/>
          <w:sz w:val="24"/>
          <w:szCs w:val="24"/>
          <w:lang w:eastAsia="zh-CN"/>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A032A">
        <w:rPr>
          <w:rFonts w:ascii="Times New Roman" w:eastAsia="Times New Roman" w:hAnsi="Times New Roman" w:cs="Times New Roman"/>
          <w:sz w:val="24"/>
          <w:szCs w:val="24"/>
          <w:lang w:eastAsia="zh-CN"/>
        </w:rPr>
        <w:t>определяющее</w:t>
      </w:r>
      <w:proofErr w:type="gramEnd"/>
      <w:r w:rsidRPr="001A032A">
        <w:rPr>
          <w:rFonts w:ascii="Times New Roman" w:eastAsia="Times New Roman" w:hAnsi="Times New Roman" w:cs="Times New Roman"/>
          <w:sz w:val="24"/>
          <w:szCs w:val="24"/>
          <w:lang w:eastAsia="zh-CN"/>
        </w:rPr>
        <w:t xml:space="preserve"> в том числе условия и порядок возмещения ущерба, причиненного указанному объекту при осуществлении реконструкции;</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ж)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A032A">
        <w:rPr>
          <w:rFonts w:ascii="Times New Roman" w:eastAsia="Times New Roman" w:hAnsi="Times New Roman" w:cs="Times New Roman"/>
          <w:sz w:val="24"/>
          <w:szCs w:val="24"/>
          <w:lang w:eastAsia="zh-CN"/>
        </w:rPr>
        <w:t xml:space="preserve"> или ранее установленная зона с особыми условиями использования территории подлежит изменению;</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з)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Градостроительным кодексом Российской Федерацией или субъектом Российской Федерации);</w:t>
      </w:r>
      <w:proofErr w:type="gramEnd"/>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и)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rsidRPr="001A032A">
        <w:rPr>
          <w:rFonts w:ascii="Times New Roman" w:eastAsia="Times New Roman" w:hAnsi="Times New Roman" w:cs="Times New Roman"/>
          <w:sz w:val="24"/>
          <w:szCs w:val="24"/>
          <w:lang w:eastAsia="zh-CN"/>
        </w:rPr>
        <w:lastRenderedPageBreak/>
        <w:t>поселения федерального или регионального значения (в случае, если строительство или</w:t>
      </w:r>
      <w:proofErr w:type="gramEnd"/>
      <w:r w:rsidRPr="001A032A">
        <w:rPr>
          <w:rFonts w:ascii="Times New Roman" w:eastAsia="Times New Roman" w:hAnsi="Times New Roman" w:cs="Times New Roman"/>
          <w:sz w:val="24"/>
          <w:szCs w:val="24"/>
          <w:lang w:eastAsia="zh-CN"/>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к) сведения об утверждении типового </w:t>
      </w:r>
      <w:proofErr w:type="gramStart"/>
      <w:r w:rsidRPr="001A032A">
        <w:rPr>
          <w:rFonts w:ascii="Times New Roman" w:eastAsia="Times New Roman" w:hAnsi="Times New Roman" w:cs="Times New Roman"/>
          <w:sz w:val="24"/>
          <w:szCs w:val="24"/>
          <w:lang w:eastAsia="zh-CN"/>
        </w:rPr>
        <w:t>архитектурного решения</w:t>
      </w:r>
      <w:proofErr w:type="gramEnd"/>
      <w:r w:rsidRPr="001A032A">
        <w:rPr>
          <w:rFonts w:ascii="Times New Roman" w:eastAsia="Times New Roman" w:hAnsi="Times New Roman" w:cs="Times New Roman"/>
          <w:sz w:val="24"/>
          <w:szCs w:val="24"/>
          <w:lang w:eastAsia="zh-CN"/>
        </w:rPr>
        <w:t xml:space="preserve"> объекта капитального строительства, утвержденное в соответствии с Федеральным</w:t>
      </w:r>
      <w:r w:rsidR="005A33E4">
        <w:rPr>
          <w:rFonts w:ascii="Times New Roman" w:eastAsia="Times New Roman" w:hAnsi="Times New Roman" w:cs="Times New Roman"/>
          <w:sz w:val="24"/>
          <w:szCs w:val="24"/>
          <w:lang w:eastAsia="zh-CN"/>
        </w:rPr>
        <w:t xml:space="preserve"> законом от 25.06.2002 № 73-ФЗ «</w:t>
      </w:r>
      <w:r w:rsidRPr="001A032A">
        <w:rPr>
          <w:rFonts w:ascii="Times New Roman" w:eastAsia="Times New Roman" w:hAnsi="Times New Roman" w:cs="Times New Roman"/>
          <w:sz w:val="24"/>
          <w:szCs w:val="24"/>
          <w:lang w:eastAsia="zh-CN"/>
        </w:rPr>
        <w:t>Об объектах культурного наследия (памятниках истории и культур</w:t>
      </w:r>
      <w:r w:rsidR="005A33E4">
        <w:rPr>
          <w:rFonts w:ascii="Times New Roman" w:eastAsia="Times New Roman" w:hAnsi="Times New Roman" w:cs="Times New Roman"/>
          <w:sz w:val="24"/>
          <w:szCs w:val="24"/>
          <w:lang w:eastAsia="zh-CN"/>
        </w:rPr>
        <w:t>ы) народов Российской Федерации»</w:t>
      </w:r>
      <w:r w:rsidRPr="001A032A">
        <w:rPr>
          <w:rFonts w:ascii="Times New Roman" w:eastAsia="Times New Roman" w:hAnsi="Times New Roman" w:cs="Times New Roman"/>
          <w:sz w:val="24"/>
          <w:szCs w:val="24"/>
          <w:lang w:eastAsia="zh-CN"/>
        </w:rPr>
        <w:t xml:space="preserve"> для исторического поселения, в границах которого планируется строительство, реконструкция объекта капитального строительства;</w:t>
      </w:r>
    </w:p>
    <w:p w:rsidR="001A032A" w:rsidRPr="001A032A" w:rsidRDefault="001A032A" w:rsidP="00F34F62">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л)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sidR="00F34F62">
        <w:rPr>
          <w:rFonts w:ascii="Times New Roman" w:eastAsia="Times New Roman" w:hAnsi="Times New Roman" w:cs="Times New Roman"/>
          <w:sz w:val="24"/>
          <w:szCs w:val="24"/>
          <w:lang w:eastAsia="zh-CN"/>
        </w:rPr>
        <w:t>дивидуальным предпринимателем).</w:t>
      </w:r>
    </w:p>
    <w:p w:rsidR="001A032A" w:rsidRPr="00F34F62"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 xml:space="preserve">2.7.1.1. для получения разрешения на строительство </w:t>
      </w:r>
      <w:r w:rsidRPr="00F34F62">
        <w:rPr>
          <w:rFonts w:ascii="Times New Roman" w:eastAsia="Times New Roman" w:hAnsi="Times New Roman" w:cs="Times New Roman"/>
          <w:spacing w:val="20"/>
          <w:sz w:val="24"/>
          <w:szCs w:val="24"/>
        </w:rPr>
        <w:t>объектов капитального строительства, не являющихся линейными объектами, на двух и более земельных участках:</w:t>
      </w:r>
    </w:p>
    <w:p w:rsidR="001A032A" w:rsidRPr="00F34F62"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lang w:eastAsia="zh-CN"/>
        </w:rPr>
        <w:t>а</w:t>
      </w:r>
      <w:r w:rsidRPr="00F34F62">
        <w:rPr>
          <w:rFonts w:ascii="Times New Roman" w:eastAsia="Times New Roman" w:hAnsi="Times New Roman" w:cs="Times New Roman"/>
          <w:sz w:val="24"/>
          <w:szCs w:val="24"/>
        </w:rPr>
        <w:t>) правоустанавливающие документы на смежные земельные участки;</w:t>
      </w:r>
    </w:p>
    <w:p w:rsidR="001A032A" w:rsidRPr="00F34F62"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F34F62">
        <w:rPr>
          <w:rFonts w:ascii="Times New Roman" w:eastAsia="Times New Roman" w:hAnsi="Times New Roman" w:cs="Times New Roman"/>
          <w:sz w:val="24"/>
          <w:szCs w:val="24"/>
          <w:lang w:eastAsia="zh-CN"/>
        </w:rPr>
        <w:t xml:space="preserve">б) </w:t>
      </w:r>
      <w:r w:rsidRPr="00F34F62">
        <w:rPr>
          <w:rFonts w:ascii="Times New Roman" w:eastAsia="Times New Roman" w:hAnsi="Times New Roman" w:cs="Times New Roman"/>
          <w:sz w:val="24"/>
          <w:szCs w:val="24"/>
        </w:rPr>
        <w:t xml:space="preserve">при наличии соглашения о передаче в случаях, установленных бюджетным </w:t>
      </w:r>
      <w:hyperlink r:id="rId16" w:history="1">
        <w:r w:rsidRPr="00F34F62">
          <w:rPr>
            <w:rFonts w:ascii="Times New Roman" w:eastAsia="Times New Roman" w:hAnsi="Times New Roman" w:cs="Times New Roman"/>
            <w:sz w:val="24"/>
            <w:szCs w:val="24"/>
          </w:rPr>
          <w:t>законодательством</w:t>
        </w:r>
      </w:hyperlink>
      <w:r w:rsidRPr="00F34F62">
        <w:rPr>
          <w:rFonts w:ascii="Times New Roman" w:eastAsia="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w:t>
      </w:r>
      <w:r w:rsidR="005A33E4">
        <w:rPr>
          <w:rFonts w:ascii="Times New Roman" w:eastAsia="Times New Roman" w:hAnsi="Times New Roman" w:cs="Times New Roman"/>
          <w:sz w:val="24"/>
          <w:szCs w:val="24"/>
        </w:rPr>
        <w:t>корпорацией по атомной энергии «</w:t>
      </w:r>
      <w:proofErr w:type="spellStart"/>
      <w:r w:rsidR="005A33E4">
        <w:rPr>
          <w:rFonts w:ascii="Times New Roman" w:eastAsia="Times New Roman" w:hAnsi="Times New Roman" w:cs="Times New Roman"/>
          <w:sz w:val="24"/>
          <w:szCs w:val="24"/>
        </w:rPr>
        <w:t>Росатом</w:t>
      </w:r>
      <w:proofErr w:type="spellEnd"/>
      <w:r w:rsidR="005A33E4">
        <w:rPr>
          <w:rFonts w:ascii="Times New Roman" w:eastAsia="Times New Roman" w:hAnsi="Times New Roman" w:cs="Times New Roman"/>
          <w:sz w:val="24"/>
          <w:szCs w:val="24"/>
        </w:rPr>
        <w:t>»</w:t>
      </w:r>
      <w:r w:rsidRPr="00F34F62">
        <w:rPr>
          <w:rFonts w:ascii="Times New Roman" w:eastAsia="Times New Roman" w:hAnsi="Times New Roman" w:cs="Times New Roman"/>
          <w:sz w:val="24"/>
          <w:szCs w:val="24"/>
        </w:rPr>
        <w:t>, Государственной корпораци</w:t>
      </w:r>
      <w:r w:rsidR="005A33E4">
        <w:rPr>
          <w:rFonts w:ascii="Times New Roman" w:eastAsia="Times New Roman" w:hAnsi="Times New Roman" w:cs="Times New Roman"/>
          <w:sz w:val="24"/>
          <w:szCs w:val="24"/>
        </w:rPr>
        <w:t>ей по космической деятельности «</w:t>
      </w:r>
      <w:proofErr w:type="spellStart"/>
      <w:r w:rsidR="005A33E4">
        <w:rPr>
          <w:rFonts w:ascii="Times New Roman" w:eastAsia="Times New Roman" w:hAnsi="Times New Roman" w:cs="Times New Roman"/>
          <w:sz w:val="24"/>
          <w:szCs w:val="24"/>
        </w:rPr>
        <w:t>Роскосмос</w:t>
      </w:r>
      <w:proofErr w:type="spellEnd"/>
      <w:r w:rsidR="005A33E4">
        <w:rPr>
          <w:rFonts w:ascii="Times New Roman" w:eastAsia="Times New Roman" w:hAnsi="Times New Roman" w:cs="Times New Roman"/>
          <w:sz w:val="24"/>
          <w:szCs w:val="24"/>
        </w:rPr>
        <w:t>»</w:t>
      </w:r>
      <w:r w:rsidRPr="00F34F62">
        <w:rPr>
          <w:rFonts w:ascii="Times New Roman" w:eastAsia="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34F62">
        <w:rPr>
          <w:rFonts w:ascii="Times New Roman" w:eastAsia="Times New Roman" w:hAnsi="Times New Roman" w:cs="Times New Roman"/>
          <w:sz w:val="24"/>
          <w:szCs w:val="24"/>
        </w:rPr>
        <w:t xml:space="preserve"> соглашение;</w:t>
      </w:r>
    </w:p>
    <w:p w:rsidR="001A032A" w:rsidRPr="00F34F62"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в)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rPr>
        <w:t xml:space="preserve">г) </w:t>
      </w:r>
      <w:r w:rsidRPr="00F34F62">
        <w:rPr>
          <w:rFonts w:ascii="Times New Roman" w:eastAsia="Times New Roman" w:hAnsi="Times New Roman" w:cs="Times New Roman"/>
          <w:sz w:val="24"/>
          <w:szCs w:val="24"/>
          <w:lang w:eastAsia="zh-CN"/>
        </w:rPr>
        <w:t>результ</w:t>
      </w:r>
      <w:r w:rsidRPr="001A032A">
        <w:rPr>
          <w:rFonts w:ascii="Times New Roman" w:eastAsia="Times New Roman" w:hAnsi="Times New Roman" w:cs="Times New Roman"/>
          <w:sz w:val="24"/>
          <w:szCs w:val="24"/>
          <w:lang w:eastAsia="zh-CN"/>
        </w:rPr>
        <w:t>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пояснительная записка;</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A032A" w:rsidRPr="00F34F62" w:rsidRDefault="001A032A" w:rsidP="001A032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lang w:eastAsia="zh-CN"/>
        </w:rPr>
        <w:t>д)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1A032A" w:rsidRPr="00F34F62"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proofErr w:type="gramStart"/>
      <w:r w:rsidRPr="00F34F62">
        <w:rPr>
          <w:rFonts w:ascii="Times New Roman" w:eastAsia="Times New Roman" w:hAnsi="Times New Roman" w:cs="Times New Roman"/>
          <w:sz w:val="24"/>
          <w:szCs w:val="24"/>
        </w:rPr>
        <w:lastRenderedPageBreak/>
        <w:t xml:space="preserve">ж) </w:t>
      </w:r>
      <w:r w:rsidRPr="00F34F62">
        <w:rPr>
          <w:rFonts w:ascii="Times New Roman" w:eastAsia="Times New Roman" w:hAnsi="Times New Roman" w:cs="Times New Roman"/>
          <w:sz w:val="24"/>
          <w:szCs w:val="24"/>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F34F62">
        <w:rPr>
          <w:rFonts w:ascii="Times New Roman" w:eastAsia="Times New Roman" w:hAnsi="Times New Roman" w:cs="Times New Roman"/>
          <w:sz w:val="24"/>
          <w:szCs w:val="24"/>
          <w:lang w:eastAsia="zh-CN"/>
        </w:rPr>
        <w:t xml:space="preserve"> или ранее установленная зона с особыми условиями использования территории подлежит изменению;</w:t>
      </w:r>
    </w:p>
    <w:p w:rsidR="001A032A" w:rsidRPr="001A032A" w:rsidRDefault="001A032A" w:rsidP="00F34F62">
      <w:pPr>
        <w:autoSpaceDE w:val="0"/>
        <w:autoSpaceDN w:val="0"/>
        <w:adjustRightInd w:val="0"/>
        <w:spacing w:after="0" w:line="240" w:lineRule="auto"/>
        <w:ind w:firstLine="708"/>
        <w:jc w:val="both"/>
        <w:rPr>
          <w:rFonts w:ascii="Times New Roman" w:eastAsia="Times New Roman" w:hAnsi="Times New Roman" w:cs="Times New Roman"/>
          <w:sz w:val="24"/>
          <w:szCs w:val="24"/>
        </w:rPr>
      </w:pPr>
      <w:proofErr w:type="gramStart"/>
      <w:r w:rsidRPr="00F34F62">
        <w:rPr>
          <w:rFonts w:ascii="Times New Roman" w:eastAsia="Times New Roman" w:hAnsi="Times New Roman" w:cs="Times New Roman"/>
          <w:sz w:val="24"/>
          <w:szCs w:val="24"/>
          <w:lang w:eastAsia="zh-CN"/>
        </w:rPr>
        <w:t>з) копия договора о развитии территории в случае, если строительство, реконструкцию объектов</w:t>
      </w:r>
      <w:r w:rsidRPr="001A032A">
        <w:rPr>
          <w:rFonts w:ascii="Times New Roman" w:eastAsia="Times New Roman" w:hAnsi="Times New Roman" w:cs="Times New Roman"/>
          <w:sz w:val="24"/>
          <w:szCs w:val="24"/>
          <w:lang w:eastAsia="zh-CN"/>
        </w:rPr>
        <w:t xml:space="preserve">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Градостроительным кодексом Российской Федерацией или субъектом Российской Федерации).</w:t>
      </w:r>
      <w:proofErr w:type="gramEnd"/>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 xml:space="preserve">2.7.2. </w:t>
      </w:r>
      <w:r w:rsidRPr="00F34F62">
        <w:rPr>
          <w:rFonts w:ascii="Times New Roman" w:eastAsia="Times New Roman" w:hAnsi="Times New Roman" w:cs="Times New Roman"/>
          <w:sz w:val="24"/>
          <w:szCs w:val="24"/>
          <w:lang w:eastAsia="zh-CN"/>
        </w:rPr>
        <w:t>в</w:t>
      </w:r>
      <w:r w:rsidRPr="00F34F62">
        <w:rPr>
          <w:rFonts w:ascii="Times New Roman" w:eastAsia="Calibri" w:hAnsi="Times New Roman" w:cs="Times New Roman"/>
          <w:sz w:val="24"/>
          <w:szCs w:val="24"/>
          <w:lang w:eastAsia="en-US"/>
        </w:rPr>
        <w:t xml:space="preserve"> случае представления уведомления об образовании земельного участка путем объединения земельных</w:t>
      </w:r>
      <w:r w:rsidRPr="001A032A">
        <w:rPr>
          <w:rFonts w:ascii="Times New Roman" w:eastAsia="Calibri" w:hAnsi="Times New Roman" w:cs="Times New Roman"/>
          <w:sz w:val="24"/>
          <w:szCs w:val="24"/>
          <w:lang w:eastAsia="en-US"/>
        </w:rPr>
        <w:t xml:space="preserve">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A032A" w:rsidRPr="00F34F62" w:rsidRDefault="001A032A" w:rsidP="00F34F6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sidR="00F34F62">
        <w:rPr>
          <w:rFonts w:ascii="Times New Roman" w:eastAsia="Calibri" w:hAnsi="Times New Roman" w:cs="Times New Roman"/>
          <w:sz w:val="24"/>
          <w:szCs w:val="24"/>
          <w:lang w:eastAsia="en-US"/>
        </w:rPr>
        <w:t xml:space="preserve"> орган местного самоуправления.</w:t>
      </w:r>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 xml:space="preserve">2.7.3. </w:t>
      </w:r>
      <w:r w:rsidRPr="00F34F62">
        <w:rPr>
          <w:rFonts w:ascii="Times New Roman" w:eastAsia="Times New Roman" w:hAnsi="Times New Roman" w:cs="Times New Roman"/>
          <w:sz w:val="24"/>
          <w:szCs w:val="24"/>
          <w:lang w:eastAsia="zh-CN"/>
        </w:rPr>
        <w:t>в</w:t>
      </w:r>
      <w:r w:rsidRPr="001A032A">
        <w:rPr>
          <w:rFonts w:ascii="Times New Roman" w:eastAsia="Calibri" w:hAnsi="Times New Roman" w:cs="Times New Roman"/>
          <w:sz w:val="24"/>
          <w:szCs w:val="24"/>
          <w:lang w:eastAsia="en-US"/>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A032A" w:rsidRPr="001A032A" w:rsidRDefault="001A032A" w:rsidP="00F34F6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г) градостроительный план земельного участка, на котором планируется осуществить строительство, реконструкцию объе</w:t>
      </w:r>
      <w:r w:rsidR="00F34F62">
        <w:rPr>
          <w:rFonts w:ascii="Times New Roman" w:eastAsia="Calibri" w:hAnsi="Times New Roman" w:cs="Times New Roman"/>
          <w:sz w:val="24"/>
          <w:szCs w:val="24"/>
          <w:lang w:eastAsia="en-US"/>
        </w:rPr>
        <w:t>кта капитального строительства.</w:t>
      </w:r>
    </w:p>
    <w:p w:rsidR="001A032A" w:rsidRPr="00F34F62" w:rsidRDefault="001A032A" w:rsidP="001A032A">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 xml:space="preserve">2.7.4. </w:t>
      </w:r>
      <w:r w:rsidRPr="00F34F62">
        <w:rPr>
          <w:rFonts w:ascii="Times New Roman" w:eastAsia="Times New Roman" w:hAnsi="Times New Roman" w:cs="Times New Roman"/>
          <w:sz w:val="24"/>
          <w:szCs w:val="24"/>
          <w:lang w:eastAsia="zh-CN"/>
        </w:rPr>
        <w:t>в</w:t>
      </w:r>
      <w:r w:rsidRPr="00F34F62">
        <w:rPr>
          <w:rFonts w:ascii="Times New Roman" w:eastAsia="Calibri" w:hAnsi="Times New Roman" w:cs="Times New Roman"/>
          <w:sz w:val="24"/>
          <w:szCs w:val="24"/>
          <w:lang w:eastAsia="en-US"/>
        </w:rPr>
        <w:t xml:space="preserve"> случае представления уведомления о переходе права пользования недрами:</w:t>
      </w:r>
    </w:p>
    <w:p w:rsidR="001A032A" w:rsidRPr="00F34F62" w:rsidRDefault="001A032A" w:rsidP="001A032A">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A032A" w:rsidRPr="00F34F62" w:rsidRDefault="001A032A" w:rsidP="001A032A">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lastRenderedPageBreak/>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1A032A" w:rsidRPr="00F34F62" w:rsidRDefault="001A032A" w:rsidP="00F34F62">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в) решение о предоставлении права пользования недрами и решение о переоформлении лицензи</w:t>
      </w:r>
      <w:r w:rsidR="00F34F62">
        <w:rPr>
          <w:rFonts w:ascii="Times New Roman" w:eastAsia="Calibri" w:hAnsi="Times New Roman" w:cs="Times New Roman"/>
          <w:sz w:val="24"/>
          <w:szCs w:val="24"/>
          <w:lang w:eastAsia="en-US"/>
        </w:rPr>
        <w:t>и на право пользования недрами.</w:t>
      </w:r>
    </w:p>
    <w:p w:rsidR="001A032A" w:rsidRPr="00F34F62" w:rsidRDefault="001A032A" w:rsidP="001A032A">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 xml:space="preserve">2.7.5. </w:t>
      </w:r>
      <w:r w:rsidRPr="00F34F62">
        <w:rPr>
          <w:rFonts w:ascii="Times New Roman" w:eastAsia="Times New Roman" w:hAnsi="Times New Roman" w:cs="Times New Roman"/>
          <w:sz w:val="24"/>
          <w:szCs w:val="24"/>
          <w:lang w:eastAsia="zh-CN"/>
        </w:rPr>
        <w:t>в</w:t>
      </w:r>
      <w:r w:rsidRPr="00F34F62">
        <w:rPr>
          <w:rFonts w:ascii="Times New Roman" w:eastAsia="Calibri" w:hAnsi="Times New Roman" w:cs="Times New Roman"/>
          <w:sz w:val="24"/>
          <w:szCs w:val="24"/>
          <w:lang w:eastAsia="en-US"/>
        </w:rPr>
        <w:t xml:space="preserve"> случае представления уведомления о переходе прав на земельный участок:</w:t>
      </w:r>
    </w:p>
    <w:p w:rsidR="001A032A" w:rsidRPr="00F34F62" w:rsidRDefault="001A032A" w:rsidP="001A032A">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A032A" w:rsidRPr="00F34F62" w:rsidRDefault="001A032A" w:rsidP="00F34F62">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б) правоустанавливающие документы на земельный участок, в отношении которого прежнему правообладателю земельного участка выда</w:t>
      </w:r>
      <w:r w:rsidR="00F34F62">
        <w:rPr>
          <w:rFonts w:ascii="Times New Roman" w:eastAsia="Calibri" w:hAnsi="Times New Roman" w:cs="Times New Roman"/>
          <w:sz w:val="24"/>
          <w:szCs w:val="24"/>
          <w:lang w:eastAsia="en-US"/>
        </w:rPr>
        <w:t>но разрешение на строительство.</w:t>
      </w:r>
    </w:p>
    <w:p w:rsidR="001A032A" w:rsidRPr="00F34F62" w:rsidRDefault="001A032A" w:rsidP="001A032A">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 xml:space="preserve">2.7.6. </w:t>
      </w:r>
      <w:r w:rsidRPr="00F34F62">
        <w:rPr>
          <w:rFonts w:ascii="Times New Roman" w:eastAsia="Times New Roman" w:hAnsi="Times New Roman" w:cs="Times New Roman"/>
          <w:sz w:val="24"/>
          <w:szCs w:val="24"/>
          <w:lang w:eastAsia="zh-CN"/>
        </w:rPr>
        <w:t>в</w:t>
      </w:r>
      <w:r w:rsidRPr="00F34F62">
        <w:rPr>
          <w:rFonts w:ascii="Times New Roman" w:eastAsia="Calibri" w:hAnsi="Times New Roman" w:cs="Times New Roman"/>
          <w:sz w:val="24"/>
          <w:szCs w:val="24"/>
          <w:lang w:eastAsia="en-US"/>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1A032A" w:rsidRPr="00F34F62" w:rsidRDefault="001A032A" w:rsidP="001A032A">
      <w:pPr>
        <w:widowControl w:val="0"/>
        <w:suppressAutoHyphens/>
        <w:autoSpaceDE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1A032A" w:rsidRPr="00F34F62" w:rsidRDefault="001A032A" w:rsidP="00F34F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 xml:space="preserve">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17" w:history="1">
        <w:r w:rsidRPr="00F34F62">
          <w:rPr>
            <w:rFonts w:ascii="Times New Roman" w:eastAsia="Times New Roman" w:hAnsi="Times New Roman" w:cs="Times New Roman"/>
            <w:sz w:val="24"/>
            <w:szCs w:val="24"/>
          </w:rPr>
          <w:t>части 5 статьи 52</w:t>
        </w:r>
      </w:hyperlink>
      <w:r w:rsidRPr="00F34F62">
        <w:rPr>
          <w:rFonts w:ascii="Times New Roman" w:eastAsia="Times New Roman" w:hAnsi="Times New Roman" w:cs="Times New Roman"/>
          <w:sz w:val="24"/>
          <w:szCs w:val="24"/>
        </w:rPr>
        <w:t xml:space="preserve"> </w:t>
      </w:r>
      <w:proofErr w:type="spellStart"/>
      <w:r w:rsidRPr="00F34F62">
        <w:rPr>
          <w:rFonts w:ascii="Times New Roman" w:eastAsia="Times New Roman" w:hAnsi="Times New Roman" w:cs="Times New Roman"/>
          <w:sz w:val="24"/>
          <w:szCs w:val="24"/>
        </w:rPr>
        <w:t>ГрК</w:t>
      </w:r>
      <w:proofErr w:type="spellEnd"/>
      <w:r w:rsidRPr="00F34F62">
        <w:rPr>
          <w:rFonts w:ascii="Times New Roman" w:eastAsia="Times New Roman" w:hAnsi="Times New Roman" w:cs="Times New Roman"/>
          <w:sz w:val="24"/>
          <w:szCs w:val="24"/>
        </w:rPr>
        <w:t xml:space="preserve"> РФ.</w:t>
      </w:r>
      <w:r w:rsidR="00F34F62">
        <w:rPr>
          <w:rFonts w:ascii="Times New Roman" w:eastAsia="Times New Roman" w:hAnsi="Times New Roman" w:cs="Times New Roman"/>
          <w:sz w:val="24"/>
          <w:szCs w:val="24"/>
        </w:rPr>
        <w:t xml:space="preserve"> </w:t>
      </w:r>
    </w:p>
    <w:p w:rsidR="001A032A" w:rsidRPr="001A032A" w:rsidRDefault="001A032A" w:rsidP="001A032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34F62">
        <w:rPr>
          <w:rFonts w:ascii="Times New Roman" w:eastAsia="Calibri" w:hAnsi="Times New Roman" w:cs="Times New Roman"/>
          <w:sz w:val="24"/>
          <w:szCs w:val="24"/>
          <w:lang w:eastAsia="en-US"/>
        </w:rPr>
        <w:t>Заявитель вправе представить документы (сведения), указанные в пунктах 2.7.1, 2.7</w:t>
      </w:r>
      <w:r w:rsidR="00E1531D">
        <w:rPr>
          <w:rFonts w:ascii="Times New Roman" w:eastAsia="Calibri" w:hAnsi="Times New Roman" w:cs="Times New Roman"/>
          <w:sz w:val="24"/>
          <w:szCs w:val="24"/>
          <w:lang w:eastAsia="en-US"/>
        </w:rPr>
        <w:t>.1.1, 2.7.2 – 2.7.6 настоящего а</w:t>
      </w:r>
      <w:r w:rsidRPr="00F34F62">
        <w:rPr>
          <w:rFonts w:ascii="Times New Roman" w:eastAsia="Calibri" w:hAnsi="Times New Roman" w:cs="Times New Roman"/>
          <w:sz w:val="24"/>
          <w:szCs w:val="24"/>
          <w:lang w:eastAsia="en-US"/>
        </w:rPr>
        <w:t>дминистративного регламента, по собственной инициативе. Непредставление заявителем указанных документов</w:t>
      </w:r>
      <w:r w:rsidRPr="001A032A">
        <w:rPr>
          <w:rFonts w:ascii="Times New Roman" w:eastAsia="Calibri" w:hAnsi="Times New Roman" w:cs="Times New Roman"/>
          <w:sz w:val="24"/>
          <w:szCs w:val="24"/>
          <w:lang w:eastAsia="en-US"/>
        </w:rPr>
        <w:t xml:space="preserve"> не является основанием для отказа в предоставлении муниципальной услуги.</w:t>
      </w:r>
    </w:p>
    <w:p w:rsidR="001A032A" w:rsidRPr="001A032A" w:rsidRDefault="001A032A" w:rsidP="001A032A">
      <w:pPr>
        <w:suppressAutoHyphens/>
        <w:spacing w:after="0" w:line="240" w:lineRule="auto"/>
        <w:ind w:firstLine="851"/>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При предоставлении муниципальной услуги запрещается требовать от Заявителя:</w:t>
      </w:r>
    </w:p>
    <w:p w:rsidR="001A032A" w:rsidRPr="001A032A" w:rsidRDefault="001A032A" w:rsidP="001A032A">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032A" w:rsidRPr="001A032A" w:rsidRDefault="001A032A" w:rsidP="001A032A">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A032A">
        <w:rPr>
          <w:rFonts w:ascii="Times New Roman" w:eastAsia="Times New Roman" w:hAnsi="Times New Roman" w:cs="Times New Roman"/>
          <w:sz w:val="24"/>
          <w:szCs w:val="24"/>
        </w:rPr>
        <w:t>и(</w:t>
      </w:r>
      <w:proofErr w:type="gramEnd"/>
      <w:r w:rsidRPr="001A032A">
        <w:rPr>
          <w:rFonts w:ascii="Times New Roman" w:eastAsia="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1A032A">
          <w:rPr>
            <w:rFonts w:ascii="Times New Roman" w:eastAsia="Times New Roman" w:hAnsi="Times New Roman" w:cs="Times New Roman"/>
            <w:sz w:val="24"/>
            <w:szCs w:val="24"/>
          </w:rPr>
          <w:t>части 6 статьи 7</w:t>
        </w:r>
      </w:hyperlink>
      <w:r w:rsidRPr="001A032A">
        <w:rPr>
          <w:rFonts w:ascii="Times New Roman" w:eastAsia="Times New Roman" w:hAnsi="Times New Roman" w:cs="Times New Roman"/>
          <w:sz w:val="24"/>
          <w:szCs w:val="24"/>
        </w:rPr>
        <w:t xml:space="preserve"> Федерального закона</w:t>
      </w:r>
      <w:r w:rsidR="00DC12A2">
        <w:rPr>
          <w:rFonts w:ascii="Times New Roman" w:eastAsia="Times New Roman" w:hAnsi="Times New Roman" w:cs="Times New Roman"/>
          <w:sz w:val="24"/>
          <w:szCs w:val="24"/>
        </w:rPr>
        <w:t xml:space="preserve"> от 27.07.2010</w:t>
      </w:r>
      <w:r w:rsidRPr="001A032A">
        <w:rPr>
          <w:rFonts w:ascii="Times New Roman" w:eastAsia="Times New Roman" w:hAnsi="Times New Roman" w:cs="Times New Roman"/>
          <w:sz w:val="24"/>
          <w:szCs w:val="24"/>
        </w:rPr>
        <w:t xml:space="preserve"> № 210-ФЗ</w:t>
      </w:r>
      <w:r w:rsidR="00DC12A2">
        <w:rPr>
          <w:rFonts w:ascii="Times New Roman" w:eastAsia="Times New Roman" w:hAnsi="Times New Roman" w:cs="Times New Roman"/>
          <w:sz w:val="24"/>
          <w:szCs w:val="24"/>
        </w:rPr>
        <w:t xml:space="preserve"> «</w:t>
      </w:r>
      <w:r w:rsidR="00DC12A2" w:rsidRPr="00DC12A2">
        <w:rPr>
          <w:rFonts w:ascii="Times New Roman" w:eastAsia="Times New Roman" w:hAnsi="Times New Roman" w:cs="Times New Roman"/>
          <w:sz w:val="24"/>
          <w:szCs w:val="24"/>
        </w:rPr>
        <w:t>Об организации предоставления государственных и муниципальных услуг</w:t>
      </w:r>
      <w:r w:rsidR="00DC12A2">
        <w:rPr>
          <w:rFonts w:ascii="Times New Roman" w:eastAsia="Times New Roman" w:hAnsi="Times New Roman" w:cs="Times New Roman"/>
          <w:sz w:val="24"/>
          <w:szCs w:val="24"/>
        </w:rPr>
        <w:t xml:space="preserve">» (далее - </w:t>
      </w:r>
      <w:r w:rsidR="00DC12A2" w:rsidRPr="00DC12A2">
        <w:rPr>
          <w:rFonts w:ascii="Times New Roman" w:eastAsia="Times New Roman" w:hAnsi="Times New Roman" w:cs="Times New Roman"/>
          <w:sz w:val="24"/>
          <w:szCs w:val="24"/>
        </w:rPr>
        <w:t>Федеральн</w:t>
      </w:r>
      <w:r w:rsidR="00DC12A2">
        <w:rPr>
          <w:rFonts w:ascii="Times New Roman" w:eastAsia="Times New Roman" w:hAnsi="Times New Roman" w:cs="Times New Roman"/>
          <w:sz w:val="24"/>
          <w:szCs w:val="24"/>
        </w:rPr>
        <w:t>ый закон</w:t>
      </w:r>
      <w:r w:rsidR="00DC12A2" w:rsidRPr="00DC12A2">
        <w:rPr>
          <w:rFonts w:ascii="Times New Roman" w:eastAsia="Times New Roman" w:hAnsi="Times New Roman" w:cs="Times New Roman"/>
          <w:sz w:val="24"/>
          <w:szCs w:val="24"/>
        </w:rPr>
        <w:t xml:space="preserve"> № 210-ФЗ</w:t>
      </w:r>
      <w:r w:rsidR="00DC12A2">
        <w:rPr>
          <w:rFonts w:ascii="Times New Roman" w:eastAsia="Times New Roman" w:hAnsi="Times New Roman" w:cs="Times New Roman"/>
          <w:sz w:val="24"/>
          <w:szCs w:val="24"/>
        </w:rPr>
        <w:t>)</w:t>
      </w:r>
      <w:r w:rsidRPr="001A032A">
        <w:rPr>
          <w:rFonts w:ascii="Times New Roman" w:eastAsia="Times New Roman" w:hAnsi="Times New Roman" w:cs="Times New Roman"/>
          <w:sz w:val="24"/>
          <w:szCs w:val="24"/>
        </w:rPr>
        <w:t>;</w:t>
      </w:r>
    </w:p>
    <w:p w:rsidR="001A032A" w:rsidRPr="001A032A" w:rsidRDefault="001A032A" w:rsidP="001A032A">
      <w:pPr>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1A032A">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history="1">
        <w:r w:rsidRPr="001A032A">
          <w:rPr>
            <w:rFonts w:ascii="Times New Roman" w:eastAsia="Times New Roman" w:hAnsi="Times New Roman" w:cs="Times New Roman"/>
            <w:sz w:val="24"/>
            <w:szCs w:val="24"/>
          </w:rPr>
          <w:t>части 1 статьи 9</w:t>
        </w:r>
      </w:hyperlink>
      <w:r w:rsidRPr="001A032A">
        <w:rPr>
          <w:rFonts w:ascii="Times New Roman" w:eastAsia="Times New Roman" w:hAnsi="Times New Roman" w:cs="Times New Roman"/>
          <w:sz w:val="24"/>
          <w:szCs w:val="24"/>
        </w:rPr>
        <w:t xml:space="preserve"> Федерального закона № 210-ФЗ;</w:t>
      </w:r>
      <w:proofErr w:type="gramEnd"/>
    </w:p>
    <w:p w:rsidR="001A032A" w:rsidRPr="001A032A" w:rsidRDefault="001A032A" w:rsidP="001A032A">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rPr>
        <w:t xml:space="preserve">представления документов и информации, отсутствие </w:t>
      </w:r>
      <w:proofErr w:type="gramStart"/>
      <w:r w:rsidRPr="001A032A">
        <w:rPr>
          <w:rFonts w:ascii="Times New Roman" w:eastAsia="Times New Roman" w:hAnsi="Times New Roman" w:cs="Times New Roman"/>
          <w:sz w:val="24"/>
          <w:szCs w:val="24"/>
        </w:rPr>
        <w:t>и(</w:t>
      </w:r>
      <w:proofErr w:type="gramEnd"/>
      <w:r w:rsidRPr="001A032A">
        <w:rPr>
          <w:rFonts w:ascii="Times New Roman" w:eastAsia="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history="1">
        <w:r w:rsidRPr="001A032A">
          <w:rPr>
            <w:rFonts w:ascii="Times New Roman" w:eastAsia="Times New Roman" w:hAnsi="Times New Roman" w:cs="Times New Roman"/>
            <w:sz w:val="24"/>
            <w:szCs w:val="24"/>
          </w:rPr>
          <w:t>пунктом 4 части 1 статьи 7</w:t>
        </w:r>
      </w:hyperlink>
      <w:r w:rsidRPr="001A032A">
        <w:rPr>
          <w:rFonts w:ascii="Times New Roman" w:eastAsia="Times New Roman" w:hAnsi="Times New Roman" w:cs="Times New Roman"/>
          <w:sz w:val="24"/>
          <w:szCs w:val="24"/>
        </w:rPr>
        <w:t xml:space="preserve"> Федерального закона № 210-ФЗ;</w:t>
      </w:r>
    </w:p>
    <w:p w:rsidR="001A032A" w:rsidRPr="001A032A" w:rsidRDefault="001A032A" w:rsidP="001A032A">
      <w:pPr>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1A032A">
        <w:rPr>
          <w:rFonts w:ascii="Times New Roman" w:eastAsia="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1A032A">
          <w:rPr>
            <w:rFonts w:ascii="Times New Roman" w:eastAsia="Times New Roman" w:hAnsi="Times New Roman" w:cs="Times New Roman"/>
            <w:sz w:val="24"/>
            <w:szCs w:val="24"/>
          </w:rPr>
          <w:t>пунктом 7.2 части 1 статьи 16</w:t>
        </w:r>
      </w:hyperlink>
      <w:r w:rsidRPr="001A032A">
        <w:rPr>
          <w:rFonts w:ascii="Times New Roman" w:eastAsia="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w:t>
      </w:r>
      <w:r w:rsidRPr="001A032A">
        <w:rPr>
          <w:rFonts w:ascii="Times New Roman" w:eastAsia="Times New Roman" w:hAnsi="Times New Roman" w:cs="Times New Roman"/>
          <w:sz w:val="24"/>
          <w:szCs w:val="24"/>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A032A" w:rsidRPr="001A032A" w:rsidRDefault="001A032A" w:rsidP="00F34F62">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rPr>
        <w:t>Предоставление муниципальной услуги в упреждающем (проактивном) режиме не предусмотрено.</w:t>
      </w:r>
    </w:p>
    <w:p w:rsidR="001A032A" w:rsidRPr="001A032A" w:rsidRDefault="001A032A" w:rsidP="001A032A">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A032A" w:rsidRPr="001A032A" w:rsidRDefault="001A032A" w:rsidP="00F34F62">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Основания для приостановления муницип</w:t>
      </w:r>
      <w:r w:rsidR="00F34F62">
        <w:rPr>
          <w:rFonts w:ascii="Times New Roman" w:eastAsia="Times New Roman" w:hAnsi="Times New Roman" w:cs="Times New Roman"/>
          <w:sz w:val="24"/>
          <w:szCs w:val="24"/>
          <w:lang w:eastAsia="zh-CN"/>
        </w:rPr>
        <w:t>альной услуги не предусмотрены.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r w:rsidR="00F34F62">
        <w:rPr>
          <w:rFonts w:ascii="Times New Roman" w:eastAsia="Times New Roman" w:hAnsi="Times New Roman" w:cs="Times New Roman"/>
          <w:sz w:val="24"/>
          <w:szCs w:val="24"/>
          <w:u w:val="single"/>
        </w:rPr>
        <w:t>.</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1)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муниципальной услуги;</w:t>
      </w:r>
    </w:p>
    <w:p w:rsidR="001A032A" w:rsidRPr="001A032A"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34F62">
        <w:rPr>
          <w:rFonts w:ascii="Times New Roman" w:eastAsia="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00F34F62">
        <w:rPr>
          <w:rFonts w:ascii="Times New Roman" w:eastAsia="Times New Roman" w:hAnsi="Times New Roman" w:cs="Times New Roman"/>
          <w:sz w:val="24"/>
          <w:szCs w:val="24"/>
          <w:u w:val="single"/>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представленные документы содержат подчистки и исправления текста;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 неполное заполнение полей в форме уведомления.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2.9.1. Решение об отказе в приеме документов, необходимых для предоставления муниципальной услуги, оформляется по форме согласно Приложению № 5 к настоящему Административному регламенту.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уполномоченным органом местного самоуправления.</w:t>
      </w:r>
    </w:p>
    <w:p w:rsidR="001A032A" w:rsidRPr="001A032A" w:rsidRDefault="001A032A" w:rsidP="00E1531D">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w:t>
      </w:r>
      <w:r w:rsidR="00E1531D">
        <w:rPr>
          <w:rFonts w:ascii="Times New Roman" w:eastAsia="Times New Roman" w:hAnsi="Times New Roman" w:cs="Times New Roman"/>
          <w:sz w:val="24"/>
          <w:szCs w:val="24"/>
          <w:lang w:eastAsia="zh-CN"/>
        </w:rPr>
        <w:t>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2.10. Исчерпывающий перечень оснований для отказа в предоставлении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2.10.1. В случае представления заявления о выдаче разрешения на строительство:</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34F62">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 xml:space="preserve">а) отсутствие документов, предусмотренных пунктами 2.6.1, 2.6.1.1 </w:t>
      </w:r>
      <w:r w:rsidR="00F34F62">
        <w:rPr>
          <w:rFonts w:ascii="Times New Roman" w:eastAsia="Times New Roman" w:hAnsi="Times New Roman" w:cs="Times New Roman"/>
          <w:sz w:val="24"/>
          <w:szCs w:val="24"/>
          <w:lang w:eastAsia="zh-CN"/>
        </w:rPr>
        <w:t>настоящего а</w:t>
      </w:r>
      <w:r w:rsidRPr="00F34F62">
        <w:rPr>
          <w:rFonts w:ascii="Times New Roman" w:eastAsia="Times New Roman" w:hAnsi="Times New Roman" w:cs="Times New Roman"/>
          <w:sz w:val="24"/>
          <w:szCs w:val="24"/>
          <w:lang w:eastAsia="zh-CN"/>
        </w:rPr>
        <w:t>дминистративного регламента;</w:t>
      </w:r>
    </w:p>
    <w:p w:rsidR="001A032A" w:rsidRPr="001A032A" w:rsidRDefault="001A032A" w:rsidP="00F34F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r w:rsidRPr="00F34F62">
        <w:rPr>
          <w:rFonts w:ascii="Times New Roman" w:eastAsia="Times New Roman" w:hAnsi="Times New Roman" w:cs="Times New Roman"/>
          <w:sz w:val="24"/>
          <w:szCs w:val="24"/>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2.10.2.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r w:rsidRPr="00F34F62">
        <w:rPr>
          <w:rFonts w:ascii="Times New Roman" w:eastAsia="Times New Roman" w:hAnsi="Times New Roman" w:cs="Times New Roman"/>
          <w:sz w:val="24"/>
          <w:szCs w:val="24"/>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2.10.3.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r w:rsidR="00E1531D">
        <w:rPr>
          <w:rFonts w:ascii="Times New Roman" w:eastAsia="Times New Roman" w:hAnsi="Times New Roman" w:cs="Times New Roman"/>
          <w:sz w:val="24"/>
          <w:szCs w:val="24"/>
          <w:u w:val="single"/>
        </w:rPr>
        <w:t>.</w:t>
      </w:r>
      <w:r w:rsidRPr="001A032A">
        <w:rPr>
          <w:rFonts w:ascii="Times New Roman" w:eastAsia="Times New Roman" w:hAnsi="Times New Roman" w:cs="Times New Roman"/>
          <w:sz w:val="24"/>
          <w:szCs w:val="24"/>
          <w:lang w:eastAsia="zh-CN"/>
        </w:rPr>
        <w:t xml:space="preserve">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A032A">
        <w:rPr>
          <w:rFonts w:ascii="Times New Roman" w:eastAsia="Times New Roman" w:hAnsi="Times New Roman" w:cs="Times New Roman"/>
          <w:sz w:val="24"/>
          <w:szCs w:val="24"/>
          <w:lang w:eastAsia="zh-CN"/>
        </w:rPr>
        <w:t>ранее</w:t>
      </w:r>
      <w:proofErr w:type="gramEnd"/>
      <w:r w:rsidRPr="001A032A">
        <w:rPr>
          <w:rFonts w:ascii="Times New Roman" w:eastAsia="Times New Roman" w:hAnsi="Times New Roman" w:cs="Times New Roman"/>
          <w:sz w:val="24"/>
          <w:szCs w:val="24"/>
          <w:lang w:eastAsia="zh-CN"/>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w:t>
      </w:r>
      <w:r w:rsidRPr="001A032A">
        <w:rPr>
          <w:rFonts w:ascii="Times New Roman" w:eastAsia="Times New Roman" w:hAnsi="Times New Roman" w:cs="Times New Roman"/>
          <w:sz w:val="24"/>
          <w:szCs w:val="24"/>
          <w:lang w:eastAsia="zh-CN"/>
        </w:rPr>
        <w:lastRenderedPageBreak/>
        <w:t>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1A032A">
        <w:rPr>
          <w:rFonts w:ascii="Times New Roman" w:eastAsia="Times New Roman" w:hAnsi="Times New Roman" w:cs="Times New Roman"/>
          <w:sz w:val="24"/>
          <w:szCs w:val="24"/>
          <w:lang w:eastAsia="zh-CN"/>
        </w:rPr>
        <w:t xml:space="preserve">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2.10.4. В случае представления уведомления о переходе права пользования недрами:</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r w:rsidR="00E1531D">
        <w:rPr>
          <w:rFonts w:ascii="Times New Roman" w:eastAsia="Times New Roman" w:hAnsi="Times New Roman" w:cs="Times New Roman"/>
          <w:sz w:val="24"/>
          <w:szCs w:val="24"/>
          <w:u w:val="single"/>
        </w:rPr>
        <w:t>.</w:t>
      </w:r>
      <w:r w:rsidRPr="00F34F62">
        <w:rPr>
          <w:rFonts w:ascii="Times New Roman" w:eastAsia="Times New Roman" w:hAnsi="Times New Roman" w:cs="Times New Roman"/>
          <w:sz w:val="24"/>
          <w:szCs w:val="24"/>
          <w:lang w:eastAsia="zh-CN"/>
        </w:rPr>
        <w:t xml:space="preserve"> </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б) недостоверность сведений, указанных в уведомлении о переходе права пользования недрами.</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2.10.5. В случае представления заявителем уведомления о переходе прав на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r w:rsidRPr="001A032A">
        <w:rPr>
          <w:rFonts w:ascii="Times New Roman" w:eastAsia="Times New Roman" w:hAnsi="Times New Roman" w:cs="Times New Roman"/>
          <w:sz w:val="24"/>
          <w:szCs w:val="24"/>
          <w:lang w:eastAsia="zh-CN"/>
        </w:rPr>
        <w:t xml:space="preserve">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отсутствие в уведомлении о переходе прав на земельный участок реквизитов правоустанавливающих документов на такой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2.10.6. </w:t>
      </w:r>
      <w:proofErr w:type="gramStart"/>
      <w:r w:rsidRPr="001A032A">
        <w:rPr>
          <w:rFonts w:ascii="Times New Roman" w:eastAsia="Times New Roman" w:hAnsi="Times New Roman" w:cs="Times New Roman"/>
          <w:sz w:val="24"/>
          <w:szCs w:val="24"/>
          <w:lang w:eastAsia="zh-CN"/>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1A032A">
        <w:rPr>
          <w:rFonts w:ascii="Times New Roman" w:eastAsia="Times New Roman" w:hAnsi="Times New Roman" w:cs="Times New Roman"/>
          <w:sz w:val="24"/>
          <w:szCs w:val="24"/>
          <w:lang w:eastAsia="zh-CN"/>
        </w:rPr>
        <w:t>:</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A032A" w:rsidRPr="001A032A"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u w:val="single"/>
        </w:rPr>
      </w:pPr>
      <w:r w:rsidRPr="00F34F62">
        <w:rPr>
          <w:rFonts w:ascii="Times New Roman" w:eastAsia="Times New Roman" w:hAnsi="Times New Roman" w:cs="Times New Roman"/>
          <w:sz w:val="24"/>
          <w:szCs w:val="24"/>
          <w:u w:val="single"/>
        </w:rPr>
        <w:t>Нарушен срок подачи документов:</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подача заявления о внесении изменений менее чем за десять рабочих дней до истечения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2.10.7. </w:t>
      </w:r>
      <w:proofErr w:type="gramStart"/>
      <w:r w:rsidRPr="001A032A">
        <w:rPr>
          <w:rFonts w:ascii="Times New Roman" w:eastAsia="Times New Roman" w:hAnsi="Times New Roman" w:cs="Times New Roman"/>
          <w:sz w:val="24"/>
          <w:szCs w:val="24"/>
          <w:lang w:eastAsia="zh-CN"/>
        </w:rPr>
        <w:t>В случае представления заявителем заявления о внесении изменений в связи с внесением изменений в проектную документацию</w:t>
      </w:r>
      <w:proofErr w:type="gramEnd"/>
      <w:r w:rsidRPr="001A032A">
        <w:rPr>
          <w:rFonts w:ascii="Times New Roman" w:eastAsia="Times New Roman" w:hAnsi="Times New Roman" w:cs="Times New Roman"/>
          <w:sz w:val="24"/>
          <w:szCs w:val="24"/>
          <w:lang w:eastAsia="zh-CN"/>
        </w:rPr>
        <w:t>:</w:t>
      </w:r>
    </w:p>
    <w:p w:rsidR="001A032A" w:rsidRPr="00F34F62"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4F62">
        <w:rPr>
          <w:rFonts w:ascii="Times New Roman" w:eastAsia="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F34F62">
        <w:rPr>
          <w:rFonts w:ascii="Times New Roman" w:eastAsia="Times New Roman" w:hAnsi="Times New Roman" w:cs="Times New Roman"/>
          <w:sz w:val="24"/>
          <w:szCs w:val="24"/>
        </w:rPr>
        <w:t>:</w:t>
      </w:r>
    </w:p>
    <w:p w:rsidR="001A032A" w:rsidRPr="00F34F62"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lang w:eastAsia="zh-CN"/>
        </w:rPr>
        <w:t>а) отсутствие документов, предусмотренных пунк</w:t>
      </w:r>
      <w:r w:rsidR="00E1531D">
        <w:rPr>
          <w:rFonts w:ascii="Times New Roman" w:eastAsia="Times New Roman" w:hAnsi="Times New Roman" w:cs="Times New Roman"/>
          <w:sz w:val="24"/>
          <w:szCs w:val="24"/>
          <w:lang w:eastAsia="zh-CN"/>
        </w:rPr>
        <w:t>тами 2.6.1, 2.6.3.1 настоящего а</w:t>
      </w:r>
      <w:r w:rsidRPr="00F34F62">
        <w:rPr>
          <w:rFonts w:ascii="Times New Roman" w:eastAsia="Times New Roman" w:hAnsi="Times New Roman" w:cs="Times New Roman"/>
          <w:sz w:val="24"/>
          <w:szCs w:val="24"/>
          <w:lang w:eastAsia="zh-CN"/>
        </w:rPr>
        <w:t>дминистративного регламента;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F34F62">
        <w:rPr>
          <w:rFonts w:ascii="Times New Roman" w:eastAsia="Times New Roman" w:hAnsi="Times New Roman" w:cs="Times New Roman"/>
          <w:sz w:val="24"/>
          <w:szCs w:val="24"/>
          <w:u w:val="single"/>
        </w:rPr>
        <w:t>Отсутствие права на предоставление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w:t>
      </w:r>
      <w:r w:rsidRPr="001A032A">
        <w:rPr>
          <w:rFonts w:ascii="Times New Roman" w:eastAsia="Times New Roman" w:hAnsi="Times New Roman" w:cs="Times New Roman"/>
          <w:sz w:val="24"/>
          <w:szCs w:val="24"/>
          <w:lang w:eastAsia="zh-CN"/>
        </w:rPr>
        <w:lastRenderedPageBreak/>
        <w:t>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A032A" w:rsidRPr="001A032A" w:rsidRDefault="001A032A" w:rsidP="00E1531D">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w:t>
      </w:r>
      <w:r w:rsidR="00E1531D">
        <w:rPr>
          <w:rFonts w:ascii="Times New Roman" w:eastAsia="Times New Roman" w:hAnsi="Times New Roman" w:cs="Times New Roman"/>
          <w:sz w:val="24"/>
          <w:szCs w:val="24"/>
          <w:lang w:eastAsia="zh-CN"/>
        </w:rPr>
        <w:t>о строительства, реконструкции.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2.11. Порядок, размер и основания взимания государственной пошлины или иной платы, взимаемой за предоставление муниципальной услуги.</w:t>
      </w:r>
    </w:p>
    <w:p w:rsidR="001A032A" w:rsidRPr="001A032A" w:rsidRDefault="001A032A" w:rsidP="00F34F62">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Муниципальная ус</w:t>
      </w:r>
      <w:r w:rsidR="00F34F62">
        <w:rPr>
          <w:rFonts w:ascii="Times New Roman" w:eastAsia="Times New Roman" w:hAnsi="Times New Roman" w:cs="Times New Roman"/>
          <w:sz w:val="24"/>
          <w:szCs w:val="24"/>
          <w:lang w:eastAsia="zh-CN"/>
        </w:rPr>
        <w:t>луга предоставляется бесплатно.</w:t>
      </w:r>
    </w:p>
    <w:p w:rsidR="001A032A" w:rsidRPr="001A032A" w:rsidRDefault="001A032A" w:rsidP="00F34F62">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F34F62">
        <w:rPr>
          <w:rFonts w:ascii="Times New Roman" w:eastAsia="Times New Roman" w:hAnsi="Times New Roman" w:cs="Times New Roman"/>
          <w:sz w:val="24"/>
          <w:szCs w:val="24"/>
          <w:lang w:eastAsia="zh-CN"/>
        </w:rPr>
        <w:t>и составляет не более 15 минут.</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2.13. Срок регистрации запроса заявителя о предоставлении мун</w:t>
      </w:r>
      <w:r w:rsidR="00E1531D">
        <w:rPr>
          <w:rFonts w:ascii="Times New Roman" w:eastAsia="Times New Roman" w:hAnsi="Times New Roman" w:cs="Times New Roman"/>
          <w:sz w:val="24"/>
          <w:szCs w:val="24"/>
          <w:lang w:eastAsia="zh-CN"/>
        </w:rPr>
        <w:t>иципальной услуги составляет в а</w:t>
      </w:r>
      <w:r w:rsidRPr="001A032A">
        <w:rPr>
          <w:rFonts w:ascii="Times New Roman" w:eastAsia="Times New Roman" w:hAnsi="Times New Roman" w:cs="Times New Roman"/>
          <w:sz w:val="24"/>
          <w:szCs w:val="24"/>
          <w:lang w:eastAsia="zh-CN"/>
        </w:rPr>
        <w:t>дминистрации: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при личном обращении – в день поступления запроса;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при направл</w:t>
      </w:r>
      <w:r w:rsidR="00E1531D">
        <w:rPr>
          <w:rFonts w:ascii="Times New Roman" w:eastAsia="Times New Roman" w:hAnsi="Times New Roman" w:cs="Times New Roman"/>
          <w:sz w:val="24"/>
          <w:szCs w:val="24"/>
          <w:lang w:eastAsia="zh-CN"/>
        </w:rPr>
        <w:t>ении запроса из ГБУ ЛО «МФЦ» в а</w:t>
      </w:r>
      <w:r w:rsidRPr="001A032A">
        <w:rPr>
          <w:rFonts w:ascii="Times New Roman" w:eastAsia="Times New Roman" w:hAnsi="Times New Roman" w:cs="Times New Roman"/>
          <w:sz w:val="24"/>
          <w:szCs w:val="24"/>
          <w:lang w:eastAsia="zh-CN"/>
        </w:rPr>
        <w:t xml:space="preserve">дминистрацию – в день поступления документов из ГБУ </w:t>
      </w:r>
      <w:r w:rsidR="00E1531D">
        <w:rPr>
          <w:rFonts w:ascii="Times New Roman" w:eastAsia="Times New Roman" w:hAnsi="Times New Roman" w:cs="Times New Roman"/>
          <w:sz w:val="24"/>
          <w:szCs w:val="24"/>
          <w:lang w:eastAsia="zh-CN"/>
        </w:rPr>
        <w:t>ЛО «МФЦ» в  а</w:t>
      </w:r>
      <w:r w:rsidRPr="001A032A">
        <w:rPr>
          <w:rFonts w:ascii="Times New Roman" w:eastAsia="Times New Roman" w:hAnsi="Times New Roman" w:cs="Times New Roman"/>
          <w:sz w:val="24"/>
          <w:szCs w:val="24"/>
          <w:lang w:eastAsia="zh-CN"/>
        </w:rPr>
        <w:t>дминистрацию;</w:t>
      </w:r>
    </w:p>
    <w:p w:rsidR="001A032A" w:rsidRPr="001A032A" w:rsidRDefault="001A032A" w:rsidP="00F34F62">
      <w:pPr>
        <w:suppressAutoHyphens/>
        <w:spacing w:after="0" w:line="240" w:lineRule="auto"/>
        <w:ind w:firstLine="709"/>
        <w:jc w:val="both"/>
        <w:rPr>
          <w:rFonts w:ascii="Times New Roman" w:eastAsia="Times New Roman" w:hAnsi="Times New Roman" w:cs="Times New Roman"/>
          <w:sz w:val="24"/>
          <w:szCs w:val="24"/>
        </w:rPr>
      </w:pPr>
      <w:r w:rsidRPr="001A032A">
        <w:rPr>
          <w:rFonts w:ascii="Times New Roman" w:eastAsia="Times New Roman" w:hAnsi="Times New Roman" w:cs="Times New Roman"/>
          <w:sz w:val="24"/>
          <w:szCs w:val="24"/>
          <w:lang w:eastAsia="zh-CN"/>
        </w:rPr>
        <w:t>- при направлении запроса в форме электронного документа посредством ЕПГУ или ПГУ ЛО (при</w:t>
      </w:r>
      <w:r w:rsidRPr="001A032A">
        <w:rPr>
          <w:rFonts w:ascii="Times New Roman" w:eastAsia="Times New Roman" w:hAnsi="Times New Roman" w:cs="Times New Roma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w:t>
      </w:r>
      <w:r w:rsidR="00F34F62">
        <w:rPr>
          <w:rFonts w:ascii="Times New Roman" w:eastAsia="Times New Roman" w:hAnsi="Times New Roman" w:cs="Times New Roman"/>
          <w:sz w:val="24"/>
          <w:szCs w:val="24"/>
        </w:rPr>
        <w:t>, в выходные, праздничные дни).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E1531D">
        <w:rPr>
          <w:rFonts w:ascii="Times New Roman" w:eastAsia="Times New Roman" w:hAnsi="Times New Roman" w:cs="Times New Roman"/>
          <w:sz w:val="24"/>
          <w:szCs w:val="24"/>
          <w:lang w:val="x-none" w:eastAsia="x-none"/>
        </w:rPr>
        <w:t xml:space="preserve">их заполнения </w:t>
      </w:r>
      <w:r w:rsidRPr="001A032A">
        <w:rPr>
          <w:rFonts w:ascii="Times New Roman" w:eastAsia="Times New Roman" w:hAnsi="Times New Roman" w:cs="Times New Roman"/>
          <w:sz w:val="24"/>
          <w:szCs w:val="24"/>
          <w:lang w:val="x-none" w:eastAsia="x-none"/>
        </w:rPr>
        <w:t>и перечнем документов, необходимых для предоставления муниципальной услуги.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.1. Предоставление муницип</w:t>
      </w:r>
      <w:r w:rsidR="00691E23">
        <w:rPr>
          <w:rFonts w:ascii="Times New Roman" w:eastAsia="Times New Roman" w:hAnsi="Times New Roman" w:cs="Times New Roman"/>
          <w:sz w:val="24"/>
          <w:szCs w:val="24"/>
          <w:lang w:val="x-none" w:eastAsia="x-none"/>
        </w:rPr>
        <w:t>альной услуги осуществляется</w:t>
      </w:r>
      <w:r w:rsidR="00691E23">
        <w:rPr>
          <w:rFonts w:ascii="Times New Roman" w:eastAsia="Times New Roman" w:hAnsi="Times New Roman" w:cs="Times New Roman"/>
          <w:sz w:val="24"/>
          <w:szCs w:val="24"/>
          <w:lang w:eastAsia="x-none"/>
        </w:rPr>
        <w:t xml:space="preserve"> </w:t>
      </w:r>
      <w:r w:rsidR="00691E23">
        <w:rPr>
          <w:rFonts w:ascii="Times New Roman" w:eastAsia="Times New Roman" w:hAnsi="Times New Roman" w:cs="Times New Roman"/>
          <w:sz w:val="24"/>
          <w:szCs w:val="24"/>
          <w:lang w:val="x-none" w:eastAsia="x-none"/>
        </w:rPr>
        <w:t>в</w:t>
      </w:r>
      <w:r w:rsidR="00691E23">
        <w:rPr>
          <w:rFonts w:ascii="Times New Roman" w:eastAsia="Times New Roman" w:hAnsi="Times New Roman" w:cs="Times New Roman"/>
          <w:sz w:val="24"/>
          <w:szCs w:val="24"/>
          <w:lang w:eastAsia="x-none"/>
        </w:rPr>
        <w:t xml:space="preserve"> </w:t>
      </w:r>
      <w:r w:rsidRPr="001A032A">
        <w:rPr>
          <w:rFonts w:ascii="Times New Roman" w:eastAsia="Times New Roman" w:hAnsi="Times New Roman" w:cs="Times New Roman"/>
          <w:sz w:val="24"/>
          <w:szCs w:val="24"/>
          <w:lang w:val="x-none" w:eastAsia="x-none"/>
        </w:rPr>
        <w:t>специально выделенных для этих целей помещениях администрации или в многофункциональных центрах.</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.6. В помещении организуется бесплатный туалет для посетителей, в том числе туалет, предназначенный для инвалидов.</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lastRenderedPageBreak/>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 xml:space="preserve">.12. Помещения приема и выдачи документов должны предусматривать места для ожидания, информирования и приема заявителей. </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4</w:t>
      </w:r>
      <w:r w:rsidRPr="001A032A">
        <w:rPr>
          <w:rFonts w:ascii="Times New Roman" w:eastAsia="Times New Roman" w:hAnsi="Times New Roman" w:cs="Times New Roman"/>
          <w:sz w:val="24"/>
          <w:szCs w:val="24"/>
          <w:lang w:val="x-none"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5</w:t>
      </w:r>
      <w:r w:rsidRPr="001A032A">
        <w:rPr>
          <w:rFonts w:ascii="Times New Roman" w:eastAsia="Times New Roman" w:hAnsi="Times New Roman" w:cs="Times New Roman"/>
          <w:sz w:val="24"/>
          <w:szCs w:val="24"/>
          <w:lang w:val="x-none" w:eastAsia="x-none"/>
        </w:rPr>
        <w:t>. Показатели доступности и качества муниципальной услуги.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5</w:t>
      </w:r>
      <w:r w:rsidRPr="001A032A">
        <w:rPr>
          <w:rFonts w:ascii="Times New Roman" w:eastAsia="Times New Roman" w:hAnsi="Times New Roman" w:cs="Times New Roman"/>
          <w:sz w:val="24"/>
          <w:szCs w:val="24"/>
          <w:lang w:val="x-none" w:eastAsia="x-none"/>
        </w:rPr>
        <w:t>.1. Показатели доступности муниципальной услуги (общие, применимые в отношении всех заявителей):</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1) транспортная доступность к месту предоставления муниципальной услуги;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 наличие указателей, обеспечивающих беспрепятственный доступ к помещениям, в которых предоставляется услуга;</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3) возможность получения полной и достоверной информации о муниципальной услуге в </w:t>
      </w:r>
      <w:r w:rsidR="00E1531D" w:rsidRPr="001A032A">
        <w:rPr>
          <w:rFonts w:ascii="Times New Roman" w:eastAsia="Times New Roman" w:hAnsi="Times New Roman" w:cs="Times New Roman"/>
          <w:sz w:val="24"/>
          <w:szCs w:val="24"/>
          <w:lang w:val="x-none" w:eastAsia="x-none"/>
        </w:rPr>
        <w:t>администрации</w:t>
      </w:r>
      <w:r w:rsidRPr="001A032A">
        <w:rPr>
          <w:rFonts w:ascii="Times New Roman" w:eastAsia="Times New Roman" w:hAnsi="Times New Roman" w:cs="Times New Roman"/>
          <w:sz w:val="24"/>
          <w:szCs w:val="24"/>
          <w:lang w:val="x-none" w:eastAsia="x-none"/>
        </w:rPr>
        <w:t xml:space="preserve">, ГБУ ЛО «МФЦ», по телефону, на официальном сайте </w:t>
      </w:r>
      <w:r w:rsidR="00E1531D" w:rsidRPr="001A032A">
        <w:rPr>
          <w:rFonts w:ascii="Times New Roman" w:eastAsia="Times New Roman" w:hAnsi="Times New Roman" w:cs="Times New Roman"/>
          <w:sz w:val="24"/>
          <w:szCs w:val="24"/>
          <w:lang w:val="x-none" w:eastAsia="x-none"/>
        </w:rPr>
        <w:t>администрации</w:t>
      </w:r>
      <w:r w:rsidRPr="001A032A">
        <w:rPr>
          <w:rFonts w:ascii="Times New Roman" w:eastAsia="Times New Roman" w:hAnsi="Times New Roman" w:cs="Times New Roman"/>
          <w:sz w:val="24"/>
          <w:szCs w:val="24"/>
          <w:lang w:val="x-none" w:eastAsia="x-none"/>
        </w:rPr>
        <w:t>, посредством ЕПГУ, либо ПГУ ЛО;</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4) предоставление муниципальной услуги любым доступным способом, предусмотренным действующим законодательством;</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5</w:t>
      </w:r>
      <w:r w:rsidRPr="001A032A">
        <w:rPr>
          <w:rFonts w:ascii="Times New Roman" w:eastAsia="Times New Roman" w:hAnsi="Times New Roman" w:cs="Times New Roman"/>
          <w:sz w:val="24"/>
          <w:szCs w:val="24"/>
          <w:lang w:val="x-none" w:eastAsia="x-none"/>
        </w:rPr>
        <w:t>.2. Показатели доступности муниципальной услуги (специальные, применимые в отношении инвалидов):</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1) наличие инфраструктуры, указанной в пункте 2.14;</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 исполнение требований доступности услуг для инвалидов;</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3) обеспечение беспрепятственного доступа инвалидов к помещениям, в которых предоставляется муниципальная услуга.</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5</w:t>
      </w:r>
      <w:r w:rsidRPr="001A032A">
        <w:rPr>
          <w:rFonts w:ascii="Times New Roman" w:eastAsia="Times New Roman" w:hAnsi="Times New Roman" w:cs="Times New Roman"/>
          <w:sz w:val="24"/>
          <w:szCs w:val="24"/>
          <w:lang w:val="x-none" w:eastAsia="x-none"/>
        </w:rPr>
        <w:t>.3. Показатели качества муниципальной услуги: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1) соблюдение срока предоставления муниципальной услуги;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2) соблюдение времени ожидания в очереди при подаче запроса и получении результата; </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3) осуществление не более одного обращения заявителя к должностным лицам </w:t>
      </w:r>
      <w:r w:rsidR="00E1531D" w:rsidRPr="001A032A">
        <w:rPr>
          <w:rFonts w:ascii="Times New Roman" w:eastAsia="Times New Roman" w:hAnsi="Times New Roman" w:cs="Times New Roman"/>
          <w:sz w:val="24"/>
          <w:szCs w:val="24"/>
          <w:lang w:val="x-none" w:eastAsia="x-none"/>
        </w:rPr>
        <w:t>администрации</w:t>
      </w:r>
      <w:r w:rsidRPr="001A032A">
        <w:rPr>
          <w:rFonts w:ascii="Times New Roman" w:eastAsia="Times New Roman" w:hAnsi="Times New Roman" w:cs="Times New Roman"/>
          <w:sz w:val="24"/>
          <w:szCs w:val="24"/>
          <w:lang w:val="x-none" w:eastAsia="x-none"/>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sidR="00E1531D" w:rsidRPr="001A032A">
        <w:rPr>
          <w:rFonts w:ascii="Times New Roman" w:eastAsia="Times New Roman" w:hAnsi="Times New Roman" w:cs="Times New Roman"/>
          <w:sz w:val="24"/>
          <w:szCs w:val="24"/>
          <w:lang w:val="x-none" w:eastAsia="x-none"/>
        </w:rPr>
        <w:t>администрации</w:t>
      </w:r>
      <w:r w:rsidRPr="001A032A">
        <w:rPr>
          <w:rFonts w:ascii="Times New Roman" w:eastAsia="Times New Roman" w:hAnsi="Times New Roman" w:cs="Times New Roman"/>
          <w:sz w:val="24"/>
          <w:szCs w:val="24"/>
          <w:lang w:val="x-none" w:eastAsia="x-none"/>
        </w:rPr>
        <w:t xml:space="preserve"> или в ГБУ ЛО «МФЦ»;</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4) отсутствие жалоб на действия или бездействия должностных лиц </w:t>
      </w:r>
      <w:r w:rsidR="00E1531D" w:rsidRPr="001A032A">
        <w:rPr>
          <w:rFonts w:ascii="Times New Roman" w:eastAsia="Times New Roman" w:hAnsi="Times New Roman" w:cs="Times New Roman"/>
          <w:sz w:val="24"/>
          <w:szCs w:val="24"/>
          <w:lang w:val="x-none" w:eastAsia="x-none"/>
        </w:rPr>
        <w:t>администрации</w:t>
      </w:r>
      <w:r w:rsidRPr="001A032A">
        <w:rPr>
          <w:rFonts w:ascii="Times New Roman" w:eastAsia="Times New Roman" w:hAnsi="Times New Roman" w:cs="Times New Roman"/>
          <w:sz w:val="24"/>
          <w:szCs w:val="24"/>
          <w:lang w:val="x-none" w:eastAsia="x-none"/>
        </w:rPr>
        <w:t>, поданных в установленном порядке.</w:t>
      </w:r>
    </w:p>
    <w:p w:rsidR="001A032A" w:rsidRPr="001A032A" w:rsidRDefault="001A032A" w:rsidP="00F34F62">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5</w:t>
      </w:r>
      <w:r w:rsidRPr="001A032A">
        <w:rPr>
          <w:rFonts w:ascii="Times New Roman" w:eastAsia="Times New Roman" w:hAnsi="Times New Roman" w:cs="Times New Roman"/>
          <w:sz w:val="24"/>
          <w:szCs w:val="24"/>
          <w:lang w:val="x-none" w:eastAsia="x-none"/>
        </w:rPr>
        <w:t xml:space="preserve">.4. После получения результата </w:t>
      </w:r>
      <w:r w:rsidRPr="001A032A">
        <w:rPr>
          <w:rFonts w:ascii="Times New Roman" w:eastAsia="Times New Roman" w:hAnsi="Times New Roman" w:cs="Times New Roman"/>
          <w:sz w:val="24"/>
          <w:szCs w:val="24"/>
          <w:lang w:eastAsia="x-none"/>
        </w:rPr>
        <w:t xml:space="preserve">муниципальной </w:t>
      </w:r>
      <w:r w:rsidRPr="001A032A">
        <w:rPr>
          <w:rFonts w:ascii="Times New Roman" w:eastAsia="Times New Roman" w:hAnsi="Times New Roman" w:cs="Times New Roman"/>
          <w:sz w:val="24"/>
          <w:szCs w:val="24"/>
          <w:lang w:val="x-none" w:eastAsia="x-none"/>
        </w:rPr>
        <w:t>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A032A" w:rsidRPr="00F34F62" w:rsidRDefault="001A032A" w:rsidP="00F34F62">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6</w:t>
      </w:r>
      <w:r w:rsidRPr="001A032A">
        <w:rPr>
          <w:rFonts w:ascii="Times New Roman" w:eastAsia="Times New Roman" w:hAnsi="Times New Roman" w:cs="Times New Roman"/>
          <w:sz w:val="24"/>
          <w:szCs w:val="24"/>
          <w:lang w:val="x-none" w:eastAsia="x-none"/>
        </w:rPr>
        <w:t>. Получение услуг, которые являются необходимыми и обязательными для предоставления муниципальной услуги, не требуется.</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7</w:t>
      </w:r>
      <w:r w:rsidRPr="001A032A">
        <w:rPr>
          <w:rFonts w:ascii="Times New Roman" w:eastAsia="Times New Roman" w:hAnsi="Times New Roman" w:cs="Times New Roman"/>
          <w:sz w:val="24"/>
          <w:szCs w:val="24"/>
          <w:lang w:val="x-none" w:eastAsia="x-none"/>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7</w:t>
      </w:r>
      <w:r w:rsidRPr="001A032A">
        <w:rPr>
          <w:rFonts w:ascii="Times New Roman" w:eastAsia="Times New Roman" w:hAnsi="Times New Roman" w:cs="Times New Roman"/>
          <w:sz w:val="24"/>
          <w:szCs w:val="24"/>
          <w:lang w:val="x-none" w:eastAsia="x-none"/>
        </w:rPr>
        <w:t xml:space="preserve">.1. Предоставление муниципальной услуги посредством многофункциональных </w:t>
      </w:r>
      <w:r w:rsidRPr="001A032A">
        <w:rPr>
          <w:rFonts w:ascii="Times New Roman" w:eastAsia="Times New Roman" w:hAnsi="Times New Roman" w:cs="Times New Roman"/>
          <w:sz w:val="24"/>
          <w:szCs w:val="24"/>
          <w:lang w:val="x-none" w:eastAsia="x-none"/>
        </w:rPr>
        <w:lastRenderedPageBreak/>
        <w:t xml:space="preserve">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7</w:t>
      </w:r>
      <w:r w:rsidRPr="001A032A">
        <w:rPr>
          <w:rFonts w:ascii="Times New Roman" w:eastAsia="Times New Roman" w:hAnsi="Times New Roman" w:cs="Times New Roman"/>
          <w:sz w:val="24"/>
          <w:szCs w:val="24"/>
          <w:lang w:val="x-none" w:eastAsia="x-none"/>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2.1</w:t>
      </w:r>
      <w:r w:rsidRPr="001A032A">
        <w:rPr>
          <w:rFonts w:ascii="Times New Roman" w:eastAsia="Times New Roman" w:hAnsi="Times New Roman" w:cs="Times New Roman"/>
          <w:sz w:val="24"/>
          <w:szCs w:val="24"/>
          <w:lang w:eastAsia="x-none"/>
        </w:rPr>
        <w:t>7</w:t>
      </w:r>
      <w:r w:rsidRPr="001A032A">
        <w:rPr>
          <w:rFonts w:ascii="Times New Roman" w:eastAsia="Times New Roman" w:hAnsi="Times New Roman" w:cs="Times New Roman"/>
          <w:sz w:val="24"/>
          <w:szCs w:val="24"/>
          <w:lang w:val="x-none" w:eastAsia="x-none"/>
        </w:rPr>
        <w:t>.3. Предоставление услуги по экстерриториальному принципу не предусмотрено.</w:t>
      </w:r>
    </w:p>
    <w:p w:rsidR="001A032A" w:rsidRPr="001A032A" w:rsidRDefault="001A032A" w:rsidP="001A032A">
      <w:pPr>
        <w:widowControl w:val="0"/>
        <w:suppressAutoHyphens/>
        <w:autoSpaceDE w:val="0"/>
        <w:spacing w:after="0" w:line="240" w:lineRule="auto"/>
        <w:ind w:firstLine="709"/>
        <w:contextualSpacing/>
        <w:jc w:val="center"/>
        <w:rPr>
          <w:rFonts w:ascii="Times New Roman" w:eastAsia="Times New Roman" w:hAnsi="Times New Roman" w:cs="Times New Roman"/>
          <w:b/>
          <w:bCs/>
          <w:sz w:val="24"/>
          <w:szCs w:val="24"/>
          <w:lang w:eastAsia="zh-CN"/>
        </w:rPr>
      </w:pPr>
    </w:p>
    <w:p w:rsidR="001A032A" w:rsidRPr="001A032A" w:rsidRDefault="001A032A" w:rsidP="001A032A">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r w:rsidRPr="00F34F62">
        <w:rPr>
          <w:rFonts w:ascii="Times New Roman" w:eastAsia="Times New Roman" w:hAnsi="Times New Roman" w:cs="Times New Roman"/>
          <w:b/>
          <w:bCs/>
          <w:sz w:val="24"/>
          <w:szCs w:val="24"/>
          <w:lang w:eastAsia="zh-CN"/>
        </w:rPr>
        <w:t xml:space="preserve">3. </w:t>
      </w:r>
      <w:r w:rsidRPr="00F34F62">
        <w:rPr>
          <w:rFonts w:ascii="Times New Roman" w:eastAsia="Times New Roman" w:hAnsi="Times New Roman" w:cs="Times New Roman"/>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rsidR="001A032A" w:rsidRPr="001A032A" w:rsidRDefault="001A032A" w:rsidP="001A032A">
      <w:pPr>
        <w:widowControl w:val="0"/>
        <w:suppressAutoHyphens/>
        <w:autoSpaceDE w:val="0"/>
        <w:spacing w:after="0" w:line="240" w:lineRule="auto"/>
        <w:contextualSpacing/>
        <w:jc w:val="center"/>
        <w:rPr>
          <w:rFonts w:ascii="Times New Roman" w:eastAsia="Times New Roman" w:hAnsi="Times New Roman" w:cs="Times New Roman"/>
          <w:b/>
          <w:bCs/>
          <w:sz w:val="24"/>
          <w:szCs w:val="24"/>
          <w:lang w:eastAsia="zh-CN"/>
        </w:rPr>
      </w:pPr>
    </w:p>
    <w:p w:rsidR="001A032A" w:rsidRPr="00E1531D" w:rsidRDefault="001A032A" w:rsidP="00F34F62">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u w:val="single"/>
          <w:lang w:eastAsia="x-none"/>
        </w:rPr>
      </w:pPr>
      <w:r w:rsidRPr="001A032A">
        <w:rPr>
          <w:rFonts w:ascii="Times New Roman" w:eastAsia="Times New Roman" w:hAnsi="Times New Roman" w:cs="Times New Roman"/>
          <w:sz w:val="24"/>
          <w:szCs w:val="24"/>
          <w:u w:val="single"/>
          <w:lang w:val="x-none" w:eastAsia="x-none"/>
        </w:rPr>
        <w:t>3.1. Выд</w:t>
      </w:r>
      <w:r w:rsidR="00F34F62">
        <w:rPr>
          <w:rFonts w:ascii="Times New Roman" w:eastAsia="Times New Roman" w:hAnsi="Times New Roman" w:cs="Times New Roman"/>
          <w:sz w:val="24"/>
          <w:szCs w:val="24"/>
          <w:u w:val="single"/>
          <w:lang w:val="x-none" w:eastAsia="x-none"/>
        </w:rPr>
        <w:t>ача разрешения на строительство</w:t>
      </w:r>
      <w:r w:rsidR="00E1531D">
        <w:rPr>
          <w:rFonts w:ascii="Times New Roman" w:eastAsia="Times New Roman" w:hAnsi="Times New Roman" w:cs="Times New Roman"/>
          <w:sz w:val="24"/>
          <w:szCs w:val="24"/>
          <w:u w:val="single"/>
          <w:lang w:eastAsia="x-none"/>
        </w:rPr>
        <w:t>.</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Принятие решения о выдаче разрешения на строительство (за исключением случая, указанного в </w:t>
      </w:r>
      <w:r w:rsidRPr="001A032A">
        <w:rPr>
          <w:rFonts w:ascii="Times New Roman" w:eastAsia="Times New Roman" w:hAnsi="Times New Roman" w:cs="Times New Roman"/>
          <w:sz w:val="24"/>
          <w:szCs w:val="24"/>
          <w:lang w:eastAsia="x-none"/>
        </w:rPr>
        <w:t>части 11</w:t>
      </w:r>
      <w:r w:rsidR="00E1531D">
        <w:rPr>
          <w:rFonts w:ascii="Times New Roman" w:eastAsia="Times New Roman" w:hAnsi="Times New Roman" w:cs="Times New Roman"/>
          <w:sz w:val="24"/>
          <w:szCs w:val="24"/>
          <w:lang w:eastAsia="x-none"/>
        </w:rPr>
        <w:t xml:space="preserve">.1 </w:t>
      </w:r>
      <w:r w:rsidRPr="001A032A">
        <w:rPr>
          <w:rFonts w:ascii="Times New Roman" w:eastAsia="Times New Roman" w:hAnsi="Times New Roman" w:cs="Times New Roman"/>
          <w:sz w:val="24"/>
          <w:szCs w:val="24"/>
          <w:lang w:eastAsia="x-none"/>
        </w:rPr>
        <w:t>статьи 51 Градостроительного кодекса Российской Федерации</w:t>
      </w:r>
      <w:r w:rsidRPr="001A032A">
        <w:rPr>
          <w:rFonts w:ascii="Times New Roman" w:eastAsia="Times New Roman" w:hAnsi="Times New Roman" w:cs="Times New Roman"/>
          <w:sz w:val="24"/>
          <w:szCs w:val="24"/>
          <w:lang w:val="x-none" w:eastAsia="x-none"/>
        </w:rPr>
        <w:t>) осуществляется в течение пяти рабочих дней.</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Принятие решения о выдаче разрешения на строительство в случае, указанном в </w:t>
      </w:r>
      <w:r w:rsidRPr="001A032A">
        <w:rPr>
          <w:rFonts w:ascii="Times New Roman" w:eastAsia="Times New Roman" w:hAnsi="Times New Roman" w:cs="Times New Roman"/>
          <w:sz w:val="24"/>
          <w:szCs w:val="24"/>
          <w:lang w:eastAsia="x-none"/>
        </w:rPr>
        <w:t>части 11</w:t>
      </w:r>
      <w:r w:rsidR="00E1531D">
        <w:rPr>
          <w:rFonts w:ascii="Times New Roman" w:eastAsia="Times New Roman" w:hAnsi="Times New Roman" w:cs="Times New Roman"/>
          <w:sz w:val="24"/>
          <w:szCs w:val="24"/>
          <w:lang w:eastAsia="x-none"/>
        </w:rPr>
        <w:t xml:space="preserve">.1 </w:t>
      </w:r>
      <w:r w:rsidRPr="001A032A">
        <w:rPr>
          <w:rFonts w:ascii="Times New Roman" w:eastAsia="Times New Roman" w:hAnsi="Times New Roman" w:cs="Times New Roman"/>
          <w:sz w:val="24"/>
          <w:szCs w:val="24"/>
          <w:lang w:eastAsia="x-none"/>
        </w:rPr>
        <w:t>статьи 51 Градостроительного кодекса Российской Федерации</w:t>
      </w:r>
      <w:r w:rsidRPr="001A032A">
        <w:rPr>
          <w:rFonts w:ascii="Times New Roman" w:eastAsia="Times New Roman" w:hAnsi="Times New Roman" w:cs="Times New Roman"/>
          <w:sz w:val="24"/>
          <w:szCs w:val="24"/>
          <w:lang w:val="x-none" w:eastAsia="x-none"/>
        </w:rPr>
        <w:t>, осуществляется в течение тридцати календарных дней.</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Указанные сроки исчисляются с даты регистрации запросов заявителей о предоставлении </w:t>
      </w:r>
      <w:r w:rsidRPr="001A032A">
        <w:rPr>
          <w:rFonts w:ascii="Times New Roman" w:eastAsia="Times New Roman" w:hAnsi="Times New Roman" w:cs="Times New Roman"/>
          <w:sz w:val="24"/>
          <w:szCs w:val="24"/>
          <w:lang w:eastAsia="x-none"/>
        </w:rPr>
        <w:t>муниципальной</w:t>
      </w:r>
      <w:r w:rsidRPr="001A032A">
        <w:rPr>
          <w:rFonts w:ascii="Times New Roman" w:eastAsia="Times New Roman" w:hAnsi="Times New Roman" w:cs="Times New Roman"/>
          <w:sz w:val="24"/>
          <w:szCs w:val="24"/>
          <w:lang w:val="x-none" w:eastAsia="x-none"/>
        </w:rPr>
        <w:t xml:space="preserve"> услуги.</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Предоставление муниципальной услуги включает в себя следующие административные процедуры:</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а) прием и регистрация заявления о выдаче разрешения на строительство - 1 рабочий день;</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б) рассмотрение документов о выдаче разрешения на строительство - 3 рабочих дня с</w:t>
      </w:r>
      <w:r w:rsidRPr="001A032A">
        <w:rPr>
          <w:rFonts w:ascii="Times New Roman" w:eastAsia="Times New Roman" w:hAnsi="Times New Roman" w:cs="Times New Roman"/>
          <w:sz w:val="24"/>
          <w:szCs w:val="24"/>
          <w:lang w:eastAsia="x-none"/>
        </w:rPr>
        <w:t xml:space="preserve"> даты</w:t>
      </w:r>
      <w:r w:rsidRPr="001A032A">
        <w:rPr>
          <w:rFonts w:ascii="Times New Roman" w:eastAsia="Times New Roman" w:hAnsi="Times New Roman" w:cs="Times New Roman"/>
          <w:sz w:val="24"/>
          <w:szCs w:val="24"/>
          <w:lang w:val="x-none" w:eastAsia="x-none"/>
        </w:rPr>
        <w:t xml:space="preserve"> регистрации заявления, за исключением случая, указанного в </w:t>
      </w:r>
      <w:r w:rsidR="00E1531D">
        <w:rPr>
          <w:rFonts w:ascii="Times New Roman" w:eastAsia="Times New Roman" w:hAnsi="Times New Roman" w:cs="Times New Roman"/>
          <w:sz w:val="24"/>
          <w:szCs w:val="24"/>
          <w:lang w:eastAsia="x-none"/>
        </w:rPr>
        <w:t xml:space="preserve">части 11.1 </w:t>
      </w:r>
      <w:r w:rsidRPr="001A032A">
        <w:rPr>
          <w:rFonts w:ascii="Times New Roman" w:eastAsia="Times New Roman" w:hAnsi="Times New Roman" w:cs="Times New Roman"/>
          <w:sz w:val="24"/>
          <w:szCs w:val="24"/>
          <w:lang w:eastAsia="x-none"/>
        </w:rPr>
        <w:t>статьи 51 Градостроительного кодекса Российской Федерации</w:t>
      </w:r>
      <w:r w:rsidRPr="001A032A">
        <w:rPr>
          <w:rFonts w:ascii="Times New Roman" w:eastAsia="Times New Roman" w:hAnsi="Times New Roman" w:cs="Times New Roman"/>
          <w:sz w:val="24"/>
          <w:szCs w:val="24"/>
          <w:lang w:val="x-none" w:eastAsia="x-none"/>
        </w:rPr>
        <w:t xml:space="preserve">, а в случае, указанном в </w:t>
      </w:r>
      <w:r w:rsidRPr="001A032A">
        <w:rPr>
          <w:rFonts w:ascii="Times New Roman" w:eastAsia="Times New Roman" w:hAnsi="Times New Roman" w:cs="Times New Roman"/>
          <w:sz w:val="24"/>
          <w:szCs w:val="24"/>
          <w:lang w:eastAsia="x-none"/>
        </w:rPr>
        <w:t>части</w:t>
      </w:r>
      <w:r w:rsidR="00E1531D">
        <w:rPr>
          <w:rFonts w:ascii="Times New Roman" w:eastAsia="Times New Roman" w:hAnsi="Times New Roman" w:cs="Times New Roman"/>
          <w:sz w:val="24"/>
          <w:szCs w:val="24"/>
          <w:lang w:eastAsia="x-none"/>
        </w:rPr>
        <w:t xml:space="preserve"> 11.1 </w:t>
      </w:r>
      <w:r w:rsidRPr="001A032A">
        <w:rPr>
          <w:rFonts w:ascii="Times New Roman" w:eastAsia="Times New Roman" w:hAnsi="Times New Roman" w:cs="Times New Roman"/>
          <w:sz w:val="24"/>
          <w:szCs w:val="24"/>
          <w:lang w:eastAsia="x-none"/>
        </w:rPr>
        <w:t>статьи 51 Градостроительного кодекса Российской Федерации</w:t>
      </w:r>
      <w:r w:rsidRPr="001A032A">
        <w:rPr>
          <w:rFonts w:ascii="Times New Roman" w:eastAsia="Times New Roman" w:hAnsi="Times New Roman" w:cs="Times New Roman"/>
          <w:sz w:val="24"/>
          <w:szCs w:val="24"/>
          <w:lang w:val="x-none" w:eastAsia="x-none"/>
        </w:rPr>
        <w:t xml:space="preserve"> - 25 календарных дней с</w:t>
      </w:r>
      <w:r w:rsidRPr="001A032A">
        <w:rPr>
          <w:rFonts w:ascii="Times New Roman" w:eastAsia="Times New Roman" w:hAnsi="Times New Roman" w:cs="Times New Roman"/>
          <w:sz w:val="24"/>
          <w:szCs w:val="24"/>
          <w:lang w:eastAsia="x-none"/>
        </w:rPr>
        <w:t xml:space="preserve"> даты</w:t>
      </w:r>
      <w:r w:rsidRPr="001A032A">
        <w:rPr>
          <w:rFonts w:ascii="Times New Roman" w:eastAsia="Times New Roman" w:hAnsi="Times New Roman" w:cs="Times New Roman"/>
          <w:sz w:val="24"/>
          <w:szCs w:val="24"/>
          <w:lang w:val="x-none" w:eastAsia="x-none"/>
        </w:rPr>
        <w:t xml:space="preserve"> регистрации заявления;</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в) принятие решения о предоставлении </w:t>
      </w:r>
      <w:r w:rsidRPr="001A032A">
        <w:rPr>
          <w:rFonts w:ascii="Times New Roman" w:eastAsia="Times New Roman" w:hAnsi="Times New Roman" w:cs="Times New Roman"/>
          <w:sz w:val="24"/>
          <w:szCs w:val="24"/>
          <w:lang w:eastAsia="x-none"/>
        </w:rPr>
        <w:t>муниципальной</w:t>
      </w:r>
      <w:r w:rsidRPr="001A032A">
        <w:rPr>
          <w:rFonts w:ascii="Times New Roman" w:eastAsia="Times New Roman" w:hAnsi="Times New Roman" w:cs="Times New Roman"/>
          <w:sz w:val="24"/>
          <w:szCs w:val="24"/>
          <w:lang w:val="x-none" w:eastAsia="x-none"/>
        </w:rPr>
        <w:t xml:space="preserve"> услуги</w:t>
      </w:r>
      <w:r w:rsidRPr="001A032A">
        <w:rPr>
          <w:rFonts w:ascii="Times New Roman" w:eastAsia="Times New Roman" w:hAnsi="Times New Roman" w:cs="Times New Roman"/>
          <w:sz w:val="24"/>
          <w:szCs w:val="24"/>
          <w:lang w:eastAsia="x-none"/>
        </w:rPr>
        <w:t xml:space="preserve"> или</w:t>
      </w:r>
      <w:r w:rsidRPr="001A032A">
        <w:rPr>
          <w:rFonts w:ascii="Times New Roman" w:eastAsia="Times New Roman" w:hAnsi="Times New Roman" w:cs="Times New Roman"/>
          <w:sz w:val="24"/>
          <w:szCs w:val="24"/>
          <w:lang w:val="x-none" w:eastAsia="x-none"/>
        </w:rPr>
        <w:t xml:space="preserve"> об отказе в предоставлении </w:t>
      </w:r>
      <w:r w:rsidRPr="001A032A">
        <w:rPr>
          <w:rFonts w:ascii="Times New Roman" w:eastAsia="Times New Roman" w:hAnsi="Times New Roman" w:cs="Times New Roman"/>
          <w:sz w:val="24"/>
          <w:szCs w:val="24"/>
          <w:lang w:eastAsia="x-none"/>
        </w:rPr>
        <w:t>муниципальной</w:t>
      </w:r>
      <w:r w:rsidRPr="001A032A">
        <w:rPr>
          <w:rFonts w:ascii="Times New Roman" w:eastAsia="Times New Roman" w:hAnsi="Times New Roman" w:cs="Times New Roman"/>
          <w:sz w:val="24"/>
          <w:szCs w:val="24"/>
          <w:lang w:val="x-none" w:eastAsia="x-none"/>
        </w:rPr>
        <w:t xml:space="preserve"> услуги - 5 рабочих дней с </w:t>
      </w:r>
      <w:r w:rsidRPr="001A032A">
        <w:rPr>
          <w:rFonts w:ascii="Times New Roman" w:eastAsia="Times New Roman" w:hAnsi="Times New Roman" w:cs="Times New Roman"/>
          <w:sz w:val="24"/>
          <w:szCs w:val="24"/>
          <w:lang w:eastAsia="x-none"/>
        </w:rPr>
        <w:t>даты</w:t>
      </w:r>
      <w:r w:rsidRPr="001A032A">
        <w:rPr>
          <w:rFonts w:ascii="Times New Roman" w:eastAsia="Times New Roman" w:hAnsi="Times New Roman" w:cs="Times New Roman"/>
          <w:sz w:val="24"/>
          <w:szCs w:val="24"/>
          <w:lang w:val="x-none" w:eastAsia="x-none"/>
        </w:rPr>
        <w:t xml:space="preserve"> регистрации заявления, за исключением случая, указанного в </w:t>
      </w:r>
      <w:r w:rsidRPr="001A032A">
        <w:rPr>
          <w:rFonts w:ascii="Times New Roman" w:eastAsia="Times New Roman" w:hAnsi="Times New Roman" w:cs="Times New Roman"/>
          <w:sz w:val="24"/>
          <w:szCs w:val="24"/>
          <w:lang w:eastAsia="x-none"/>
        </w:rPr>
        <w:t xml:space="preserve">части </w:t>
      </w:r>
      <w:r w:rsidR="00E1531D" w:rsidRPr="00E1531D">
        <w:rPr>
          <w:rFonts w:ascii="Times New Roman" w:eastAsia="Times New Roman" w:hAnsi="Times New Roman" w:cs="Times New Roman"/>
          <w:sz w:val="24"/>
          <w:szCs w:val="24"/>
          <w:lang w:eastAsia="x-none"/>
        </w:rPr>
        <w:t xml:space="preserve">11.1 </w:t>
      </w:r>
      <w:r w:rsidRPr="001A032A">
        <w:rPr>
          <w:rFonts w:ascii="Times New Roman" w:eastAsia="Times New Roman" w:hAnsi="Times New Roman" w:cs="Times New Roman"/>
          <w:sz w:val="24"/>
          <w:szCs w:val="24"/>
          <w:lang w:eastAsia="x-none"/>
        </w:rPr>
        <w:t>статьи 51 Градостроительного кодекса Российской Федерации</w:t>
      </w:r>
      <w:r w:rsidRPr="001A032A">
        <w:rPr>
          <w:rFonts w:ascii="Times New Roman" w:eastAsia="Times New Roman" w:hAnsi="Times New Roman" w:cs="Times New Roman"/>
          <w:sz w:val="24"/>
          <w:szCs w:val="24"/>
          <w:lang w:val="x-none" w:eastAsia="x-none"/>
        </w:rPr>
        <w:t xml:space="preserve">, а в случае, указанном в </w:t>
      </w:r>
      <w:r w:rsidRPr="001A032A">
        <w:rPr>
          <w:rFonts w:ascii="Times New Roman" w:eastAsia="Times New Roman" w:hAnsi="Times New Roman" w:cs="Times New Roman"/>
          <w:sz w:val="24"/>
          <w:szCs w:val="24"/>
          <w:lang w:eastAsia="x-none"/>
        </w:rPr>
        <w:t xml:space="preserve">части </w:t>
      </w:r>
      <w:r w:rsidR="00E1531D">
        <w:rPr>
          <w:rFonts w:ascii="Times New Roman" w:eastAsia="Times New Roman" w:hAnsi="Times New Roman" w:cs="Times New Roman"/>
          <w:sz w:val="24"/>
          <w:szCs w:val="24"/>
          <w:lang w:eastAsia="x-none"/>
        </w:rPr>
        <w:t xml:space="preserve">11.1 </w:t>
      </w:r>
      <w:r w:rsidRPr="001A032A">
        <w:rPr>
          <w:rFonts w:ascii="Times New Roman" w:eastAsia="Times New Roman" w:hAnsi="Times New Roman" w:cs="Times New Roman"/>
          <w:sz w:val="24"/>
          <w:szCs w:val="24"/>
          <w:lang w:eastAsia="x-none"/>
        </w:rPr>
        <w:t>статьи 51 Градостроительного кодекса Российской Федерации</w:t>
      </w:r>
      <w:r w:rsidRPr="001A032A">
        <w:rPr>
          <w:rFonts w:ascii="Times New Roman" w:eastAsia="Times New Roman" w:hAnsi="Times New Roman" w:cs="Times New Roman"/>
          <w:sz w:val="24"/>
          <w:szCs w:val="24"/>
          <w:lang w:val="x-none" w:eastAsia="x-none"/>
        </w:rPr>
        <w:t xml:space="preserve"> - 30 календарных дней с</w:t>
      </w:r>
      <w:r w:rsidRPr="001A032A">
        <w:rPr>
          <w:rFonts w:ascii="Times New Roman" w:eastAsia="Times New Roman" w:hAnsi="Times New Roman" w:cs="Times New Roman"/>
          <w:sz w:val="24"/>
          <w:szCs w:val="24"/>
          <w:lang w:eastAsia="x-none"/>
        </w:rPr>
        <w:t xml:space="preserve"> даты</w:t>
      </w:r>
      <w:r w:rsidRPr="001A032A">
        <w:rPr>
          <w:rFonts w:ascii="Times New Roman" w:eastAsia="Times New Roman" w:hAnsi="Times New Roman" w:cs="Times New Roman"/>
          <w:sz w:val="24"/>
          <w:szCs w:val="24"/>
          <w:lang w:val="x-none" w:eastAsia="x-none"/>
        </w:rPr>
        <w:t xml:space="preserve"> регистрации заявления;</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 xml:space="preserve">г) информирование о результате предоставления </w:t>
      </w:r>
      <w:r w:rsidRPr="001A032A">
        <w:rPr>
          <w:rFonts w:ascii="Times New Roman" w:eastAsia="Times New Roman" w:hAnsi="Times New Roman" w:cs="Times New Roman"/>
          <w:sz w:val="24"/>
          <w:szCs w:val="24"/>
          <w:lang w:eastAsia="x-none"/>
        </w:rPr>
        <w:t>муниципальной</w:t>
      </w:r>
      <w:r w:rsidRPr="001A032A">
        <w:rPr>
          <w:rFonts w:ascii="Times New Roman" w:eastAsia="Times New Roman" w:hAnsi="Times New Roman" w:cs="Times New Roman"/>
          <w:sz w:val="24"/>
          <w:szCs w:val="24"/>
          <w:lang w:val="x-none" w:eastAsia="x-none"/>
        </w:rPr>
        <w:t xml:space="preserve"> услуги - 1 день, но не позднее истечения общего срока предоставления </w:t>
      </w:r>
      <w:r w:rsidRPr="001A032A">
        <w:rPr>
          <w:rFonts w:ascii="Times New Roman" w:eastAsia="Times New Roman" w:hAnsi="Times New Roman" w:cs="Times New Roman"/>
          <w:sz w:val="24"/>
          <w:szCs w:val="24"/>
          <w:lang w:eastAsia="x-none"/>
        </w:rPr>
        <w:t>муниципальной</w:t>
      </w:r>
      <w:r w:rsidRPr="001A032A">
        <w:rPr>
          <w:rFonts w:ascii="Times New Roman" w:eastAsia="Times New Roman" w:hAnsi="Times New Roman" w:cs="Times New Roman"/>
          <w:sz w:val="24"/>
          <w:szCs w:val="24"/>
          <w:lang w:val="x-none" w:eastAsia="x-none"/>
        </w:rPr>
        <w:t xml:space="preserve"> услуги, указанного в настоящем пункте.</w:t>
      </w:r>
    </w:p>
    <w:p w:rsidR="001A032A" w:rsidRPr="001A032A" w:rsidRDefault="001A032A" w:rsidP="001A032A">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1A032A">
        <w:rPr>
          <w:rFonts w:ascii="Times New Roman" w:eastAsia="Times New Roman" w:hAnsi="Times New Roman" w:cs="Times New Roman"/>
          <w:sz w:val="24"/>
          <w:szCs w:val="24"/>
          <w:lang w:val="x-none" w:eastAsia="x-none"/>
        </w:rPr>
        <w:t>3.1.1. Прием и регистрация заявления о выдаче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w:t>
      </w:r>
      <w:r w:rsidR="00E1531D">
        <w:rPr>
          <w:rFonts w:ascii="Times New Roman" w:eastAsia="Times New Roman" w:hAnsi="Times New Roman" w:cs="Times New Roman"/>
          <w:sz w:val="24"/>
          <w:szCs w:val="24"/>
          <w:lang w:eastAsia="zh-CN"/>
        </w:rPr>
        <w:t>ивной процедуры: поступление в а</w:t>
      </w:r>
      <w:r w:rsidRPr="001A032A">
        <w:rPr>
          <w:rFonts w:ascii="Times New Roman" w:eastAsia="Times New Roman" w:hAnsi="Times New Roman" w:cs="Times New Roman"/>
          <w:sz w:val="24"/>
          <w:szCs w:val="24"/>
          <w:lang w:eastAsia="zh-CN"/>
        </w:rPr>
        <w:t>дминистрацию в ходе личного приема либо через МФЦ, либо через ПГУ ЛО или ЕПГУ заявления и документов, перечисленных в пунктах 2.6.</w:t>
      </w:r>
      <w:r w:rsidR="00E1531D">
        <w:rPr>
          <w:rFonts w:ascii="Times New Roman" w:eastAsia="Times New Roman" w:hAnsi="Times New Roman" w:cs="Times New Roman"/>
          <w:sz w:val="24"/>
          <w:szCs w:val="24"/>
          <w:lang w:eastAsia="zh-CN"/>
        </w:rPr>
        <w:t>1, 2.6.1.1, 2.6.3.1 настоящего а</w:t>
      </w:r>
      <w:r w:rsidRPr="001A032A">
        <w:rPr>
          <w:rFonts w:ascii="Times New Roman" w:eastAsia="Times New Roman" w:hAnsi="Times New Roman" w:cs="Times New Roman"/>
          <w:sz w:val="24"/>
          <w:szCs w:val="24"/>
          <w:lang w:eastAsia="zh-CN"/>
        </w:rPr>
        <w:t xml:space="preserve">дминистративного регламента.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Лицо, ответственное за выполнение административной процедуры: специалист, ответственный за делопроизводство.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w:t>
      </w:r>
      <w:r w:rsidR="00E1531D">
        <w:rPr>
          <w:rFonts w:ascii="Times New Roman" w:eastAsia="Times New Roman" w:hAnsi="Times New Roman" w:cs="Times New Roman"/>
          <w:sz w:val="24"/>
          <w:szCs w:val="24"/>
          <w:lang w:eastAsia="zh-CN"/>
        </w:rPr>
        <w:t>производства, установленными в а</w:t>
      </w:r>
      <w:r w:rsidRPr="001A032A">
        <w:rPr>
          <w:rFonts w:ascii="Times New Roman" w:eastAsia="Times New Roman" w:hAnsi="Times New Roman" w:cs="Times New Roman"/>
          <w:sz w:val="24"/>
          <w:szCs w:val="24"/>
          <w:lang w:eastAsia="zh-CN"/>
        </w:rPr>
        <w:t>дминистрацию. При направлении запроса на предоставление муниципальной услуги посредством ЕПГУ или ПГУ ЛО (при</w:t>
      </w:r>
      <w:r w:rsidRPr="001A032A">
        <w:rPr>
          <w:rFonts w:ascii="Times New Roman" w:eastAsia="Times New Roman" w:hAnsi="Times New Roman" w:cs="Times New Roma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b/>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3.1.2. Рассмотрение документов о выдаче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416E55">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
    <w:p w:rsidR="001A032A" w:rsidRPr="001A032A" w:rsidRDefault="00416E55"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б) направление раздела «</w:t>
      </w:r>
      <w:r w:rsidR="001A032A" w:rsidRPr="001A032A">
        <w:rPr>
          <w:rFonts w:ascii="Times New Roman" w:eastAsia="Times New Roman" w:hAnsi="Times New Roman" w:cs="Times New Roman"/>
          <w:sz w:val="24"/>
          <w:szCs w:val="24"/>
          <w:lang w:eastAsia="zh-CN"/>
        </w:rPr>
        <w:t>архитектурные решен</w:t>
      </w:r>
      <w:r>
        <w:rPr>
          <w:rFonts w:ascii="Times New Roman" w:eastAsia="Times New Roman" w:hAnsi="Times New Roman" w:cs="Times New Roman"/>
          <w:sz w:val="24"/>
          <w:szCs w:val="24"/>
          <w:lang w:eastAsia="zh-CN"/>
        </w:rPr>
        <w:t>ия»</w:t>
      </w:r>
      <w:r w:rsidR="001A032A" w:rsidRPr="001A032A">
        <w:rPr>
          <w:rFonts w:ascii="Times New Roman" w:eastAsia="Times New Roman" w:hAnsi="Times New Roman" w:cs="Times New Roman"/>
          <w:sz w:val="24"/>
          <w:szCs w:val="24"/>
          <w:lang w:eastAsia="zh-CN"/>
        </w:rPr>
        <w:t xml:space="preserve"> проектной документации объекта капитального строительства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не приложено заключение указанного органа исполнительной власти Ленинградской </w:t>
      </w:r>
      <w:r>
        <w:rPr>
          <w:rFonts w:ascii="Times New Roman" w:eastAsia="Times New Roman" w:hAnsi="Times New Roman" w:cs="Times New Roman"/>
          <w:sz w:val="24"/>
          <w:szCs w:val="24"/>
          <w:lang w:eastAsia="zh-CN"/>
        </w:rPr>
        <w:t>области о соответствии раздела «архитектурные решения»</w:t>
      </w:r>
      <w:r w:rsidR="001A032A" w:rsidRPr="001A032A">
        <w:rPr>
          <w:rFonts w:ascii="Times New Roman" w:eastAsia="Times New Roman" w:hAnsi="Times New Roman" w:cs="Times New Roman"/>
          <w:sz w:val="24"/>
          <w:szCs w:val="24"/>
          <w:lang w:eastAsia="zh-CN"/>
        </w:rPr>
        <w:t xml:space="preserve"> проектной</w:t>
      </w:r>
      <w:proofErr w:type="gramEnd"/>
      <w:r w:rsidR="001A032A" w:rsidRPr="001A032A">
        <w:rPr>
          <w:rFonts w:ascii="Times New Roman" w:eastAsia="Times New Roman" w:hAnsi="Times New Roman" w:cs="Times New Roman"/>
          <w:sz w:val="24"/>
          <w:szCs w:val="24"/>
          <w:lang w:eastAsia="zh-CN"/>
        </w:rPr>
        <w:t xml:space="preserve"> </w:t>
      </w:r>
      <w:proofErr w:type="gramStart"/>
      <w:r w:rsidR="001A032A" w:rsidRPr="001A032A">
        <w:rPr>
          <w:rFonts w:ascii="Times New Roman" w:eastAsia="Times New Roman" w:hAnsi="Times New Roman" w:cs="Times New Roman"/>
          <w:sz w:val="24"/>
          <w:szCs w:val="24"/>
          <w:lang w:eastAsia="zh-CN"/>
        </w:rPr>
        <w:t>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w:t>
      </w:r>
      <w:proofErr w:type="gramEnd"/>
      <w:r w:rsidR="001A032A" w:rsidRPr="001A032A">
        <w:rPr>
          <w:rFonts w:ascii="Times New Roman" w:eastAsia="Times New Roman" w:hAnsi="Times New Roman" w:cs="Times New Roman"/>
          <w:sz w:val="24"/>
          <w:szCs w:val="24"/>
          <w:lang w:eastAsia="zh-CN"/>
        </w:rPr>
        <w:t xml:space="preserve">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2" w:history="1">
        <w:r w:rsidR="001A032A" w:rsidRPr="001A032A">
          <w:rPr>
            <w:rFonts w:ascii="Times New Roman" w:eastAsia="Times New Roman" w:hAnsi="Times New Roman" w:cs="Times New Roman"/>
            <w:sz w:val="24"/>
            <w:szCs w:val="24"/>
            <w:lang w:eastAsia="zh-CN"/>
          </w:rPr>
          <w:t>законом</w:t>
        </w:r>
      </w:hyperlink>
      <w:r>
        <w:rPr>
          <w:rFonts w:ascii="Times New Roman" w:eastAsia="Times New Roman" w:hAnsi="Times New Roman" w:cs="Times New Roman"/>
          <w:sz w:val="24"/>
          <w:szCs w:val="24"/>
          <w:lang w:eastAsia="zh-CN"/>
        </w:rPr>
        <w:t xml:space="preserve"> от 25 июня 2002 года № 73-ФЗ «</w:t>
      </w:r>
      <w:r w:rsidR="001A032A" w:rsidRPr="001A032A">
        <w:rPr>
          <w:rFonts w:ascii="Times New Roman" w:eastAsia="Times New Roman" w:hAnsi="Times New Roman" w:cs="Times New Roman"/>
          <w:sz w:val="24"/>
          <w:szCs w:val="24"/>
          <w:lang w:eastAsia="zh-CN"/>
        </w:rPr>
        <w:t>Об объектах культурного наследия (памятниках истории и культур</w:t>
      </w:r>
      <w:r>
        <w:rPr>
          <w:rFonts w:ascii="Times New Roman" w:eastAsia="Times New Roman" w:hAnsi="Times New Roman" w:cs="Times New Roman"/>
          <w:sz w:val="24"/>
          <w:szCs w:val="24"/>
          <w:lang w:eastAsia="zh-CN"/>
        </w:rPr>
        <w:t>ы) народов Российской Федерации»</w:t>
      </w:r>
      <w:r w:rsidR="001A032A" w:rsidRPr="001A032A">
        <w:rPr>
          <w:rFonts w:ascii="Times New Roman" w:eastAsia="Times New Roman" w:hAnsi="Times New Roman" w:cs="Times New Roman"/>
          <w:sz w:val="24"/>
          <w:szCs w:val="24"/>
          <w:lang w:eastAsia="zh-CN"/>
        </w:rPr>
        <w:t xml:space="preserve"> для данного исторического поселения, выполняется в течение 2 рабочих дней </w:t>
      </w:r>
      <w:proofErr w:type="gramStart"/>
      <w:r w:rsidR="001A032A" w:rsidRPr="001A032A">
        <w:rPr>
          <w:rFonts w:ascii="Times New Roman" w:eastAsia="Times New Roman" w:hAnsi="Times New Roman" w:cs="Times New Roman"/>
          <w:sz w:val="24"/>
          <w:szCs w:val="24"/>
          <w:lang w:eastAsia="zh-CN"/>
        </w:rPr>
        <w:t>с даты регистрации</w:t>
      </w:r>
      <w:proofErr w:type="gramEnd"/>
      <w:r w:rsidR="001A032A" w:rsidRPr="001A032A">
        <w:rPr>
          <w:rFonts w:ascii="Times New Roman" w:eastAsia="Times New Roman" w:hAnsi="Times New Roman" w:cs="Times New Roman"/>
          <w:sz w:val="24"/>
          <w:szCs w:val="24"/>
          <w:lang w:eastAsia="zh-CN"/>
        </w:rPr>
        <w:t xml:space="preserve"> заявления;</w:t>
      </w:r>
    </w:p>
    <w:p w:rsidR="001A032A" w:rsidRPr="001A032A" w:rsidRDefault="001A032A" w:rsidP="001A032A">
      <w:pPr>
        <w:autoSpaceDE w:val="0"/>
        <w:autoSpaceDN w:val="0"/>
        <w:adjustRightInd w:val="0"/>
        <w:spacing w:after="0" w:line="240" w:lineRule="auto"/>
        <w:ind w:firstLine="540"/>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в) проверка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 xml:space="preserve">в соответствии с земельным и иным законодательством Российской Федерации (в целях принятия решения о выдаче разрешения </w:t>
      </w:r>
      <w:r w:rsidRPr="001A032A">
        <w:rPr>
          <w:rFonts w:ascii="Times New Roman" w:eastAsia="Times New Roman" w:hAnsi="Times New Roman" w:cs="Times New Roman"/>
          <w:sz w:val="24"/>
          <w:szCs w:val="24"/>
        </w:rPr>
        <w:t xml:space="preserve">на строительство объекта капитального строительства, не являющегося линейным объектом, на смежных земельных участках </w:t>
      </w:r>
      <w:r w:rsidRPr="001A032A">
        <w:rPr>
          <w:rFonts w:ascii="Times New Roman" w:eastAsia="Times New Roman" w:hAnsi="Times New Roman" w:cs="Times New Roman"/>
          <w:sz w:val="24"/>
          <w:szCs w:val="24"/>
          <w:lang w:eastAsia="zh-CN"/>
        </w:rPr>
        <w:t>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w:t>
      </w:r>
      <w:proofErr w:type="gramEnd"/>
      <w:r w:rsidRPr="001A032A">
        <w:rPr>
          <w:rFonts w:ascii="Times New Roman" w:eastAsia="Times New Roman" w:hAnsi="Times New Roman" w:cs="Times New Roman"/>
          <w:sz w:val="24"/>
          <w:szCs w:val="24"/>
          <w:lang w:eastAsia="zh-CN"/>
        </w:rPr>
        <w:t xml:space="preserve">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 </w:t>
      </w:r>
      <w:r w:rsidRPr="001A032A">
        <w:rPr>
          <w:rFonts w:ascii="Times New Roman" w:eastAsia="Times New Roman" w:hAnsi="Times New Roman" w:cs="Times New Roman"/>
          <w:sz w:val="24"/>
          <w:szCs w:val="24"/>
        </w:rPr>
        <w:t xml:space="preserve">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подпунктом проверки подлежат учету ограничения, установленные в соответствии с земельным и иным законодательством Российской Федерации в отношении всех смежных земельных участков, на которых планируется строительство. </w:t>
      </w:r>
      <w:proofErr w:type="gramStart"/>
      <w:r w:rsidRPr="001A032A">
        <w:rPr>
          <w:rFonts w:ascii="Times New Roman" w:eastAsia="Times New Roman" w:hAnsi="Times New Roman" w:cs="Times New Roman"/>
          <w:sz w:val="24"/>
          <w:szCs w:val="24"/>
        </w:rPr>
        <w:t xml:space="preserve">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w:t>
      </w:r>
      <w:r w:rsidRPr="001A032A">
        <w:rPr>
          <w:rFonts w:ascii="Times New Roman" w:eastAsia="Times New Roman" w:hAnsi="Times New Roman" w:cs="Times New Roman"/>
          <w:sz w:val="24"/>
          <w:szCs w:val="24"/>
        </w:rPr>
        <w:lastRenderedPageBreak/>
        <w:t>которых планируются строительство, реконструкция объекта капитального строительства, не являющегося линейным объектом</w:t>
      </w:r>
      <w:r w:rsidRPr="001A032A">
        <w:rPr>
          <w:rFonts w:ascii="Times New Roman" w:eastAsia="Times New Roman" w:hAnsi="Times New Roman" w:cs="Times New Roman"/>
          <w:sz w:val="24"/>
          <w:szCs w:val="24"/>
          <w:lang w:eastAsia="zh-CN"/>
        </w:rPr>
        <w:t>);</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г) 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трех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заявления;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д)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или регионального значения, и к заявлению о выдаче разрешения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w:t>
      </w:r>
      <w:r w:rsidR="00DC12A2">
        <w:rPr>
          <w:rFonts w:ascii="Times New Roman" w:eastAsia="Times New Roman" w:hAnsi="Times New Roman" w:cs="Times New Roman"/>
          <w:sz w:val="24"/>
          <w:szCs w:val="24"/>
          <w:lang w:eastAsia="zh-CN"/>
        </w:rPr>
        <w:t>следия, о соответствии раздела «архитектурные решения»</w:t>
      </w:r>
      <w:r w:rsidRPr="001A032A">
        <w:rPr>
          <w:rFonts w:ascii="Times New Roman" w:eastAsia="Times New Roman" w:hAnsi="Times New Roman" w:cs="Times New Roman"/>
          <w:sz w:val="24"/>
          <w:szCs w:val="24"/>
          <w:lang w:eastAsia="zh-CN"/>
        </w:rPr>
        <w:t xml:space="preserve">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1A032A">
        <w:rPr>
          <w:rFonts w:ascii="Times New Roman" w:eastAsia="Times New Roman" w:hAnsi="Times New Roman" w:cs="Times New Roman"/>
          <w:sz w:val="24"/>
          <w:szCs w:val="24"/>
          <w:lang w:eastAsia="zh-CN"/>
        </w:rPr>
        <w:t xml:space="preserve">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двадцати пяти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заявления.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Лицо, ответственное за выполнение административной процедуры: должностное лицо</w:t>
      </w:r>
      <w:r w:rsidR="00416E55">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416E55" w:rsidRPr="00416E55">
        <w:rPr>
          <w:rFonts w:ascii="Times New Roman" w:eastAsia="Times New Roman" w:hAnsi="Times New Roman" w:cs="Times New Roman"/>
          <w:sz w:val="24"/>
          <w:szCs w:val="24"/>
          <w:lang w:eastAsia="zh-CN"/>
        </w:rPr>
        <w:t>ответственно</w:t>
      </w:r>
      <w:r w:rsidR="00416E55">
        <w:rPr>
          <w:rFonts w:ascii="Times New Roman" w:eastAsia="Times New Roman" w:hAnsi="Times New Roman" w:cs="Times New Roman"/>
          <w:sz w:val="24"/>
          <w:szCs w:val="24"/>
          <w:lang w:eastAsia="zh-CN"/>
        </w:rPr>
        <w:t>е</w:t>
      </w:r>
      <w:r w:rsidR="00416E55" w:rsidRPr="00416E55">
        <w:rPr>
          <w:rFonts w:ascii="Times New Roman" w:eastAsia="Times New Roman" w:hAnsi="Times New Roman" w:cs="Times New Roman"/>
          <w:sz w:val="24"/>
          <w:szCs w:val="24"/>
          <w:lang w:eastAsia="zh-CN"/>
        </w:rPr>
        <w:t xml:space="preserve"> за формирование проекта решения</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Критерии принятия решения о направлении межведомственного запроса в государственные органы, органы местного самоуправления: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а) отсутствие документов, представленных (направленных) заявителем, документов, указанных в пункте </w:t>
      </w:r>
      <w:r w:rsidRPr="00F34F62">
        <w:rPr>
          <w:rFonts w:ascii="Times New Roman" w:eastAsia="Times New Roman" w:hAnsi="Times New Roman" w:cs="Times New Roman"/>
          <w:sz w:val="24"/>
          <w:szCs w:val="24"/>
          <w:lang w:eastAsia="zh-CN"/>
        </w:rPr>
        <w:t>2.7.1</w:t>
      </w:r>
      <w:r w:rsidRPr="001A032A">
        <w:rPr>
          <w:rFonts w:ascii="Times New Roman" w:eastAsia="Times New Roman" w:hAnsi="Times New Roman" w:cs="Times New Roman"/>
          <w:sz w:val="24"/>
          <w:szCs w:val="24"/>
          <w:lang w:eastAsia="zh-CN"/>
        </w:rPr>
        <w:t xml:space="preserve"> наст</w:t>
      </w:r>
      <w:r w:rsidR="00F34F62">
        <w:rPr>
          <w:rFonts w:ascii="Times New Roman" w:eastAsia="Times New Roman" w:hAnsi="Times New Roman" w:cs="Times New Roman"/>
          <w:sz w:val="24"/>
          <w:szCs w:val="24"/>
          <w:lang w:eastAsia="zh-CN"/>
        </w:rPr>
        <w:t>оящего а</w:t>
      </w:r>
      <w:r w:rsidRPr="001A032A">
        <w:rPr>
          <w:rFonts w:ascii="Times New Roman" w:eastAsia="Times New Roman" w:hAnsi="Times New Roman" w:cs="Times New Roman"/>
          <w:sz w:val="24"/>
          <w:szCs w:val="24"/>
          <w:lang w:eastAsia="zh-CN"/>
        </w:rPr>
        <w:t>дминистративного регламента.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 Результат выполнения административной процедуры: подготовка разрешения на строительство или проекта решения об отказе в выдаче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3.1.3. Принятие решения о предоставлении муниципальной услуги или об отказе в предоставлении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416E55">
        <w:rPr>
          <w:rFonts w:ascii="Times New Roman" w:eastAsia="Times New Roman" w:hAnsi="Times New Roman" w:cs="Times New Roman"/>
          <w:sz w:val="24"/>
          <w:szCs w:val="24"/>
          <w:lang w:eastAsia="zh-CN"/>
        </w:rPr>
        <w:t>главе администрации</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 Содержание административного действия: рассмотрение проекта решения, а также заявления и представленных документов </w:t>
      </w:r>
      <w:r w:rsidR="00416E55">
        <w:rPr>
          <w:rFonts w:ascii="Times New Roman" w:eastAsia="Times New Roman" w:hAnsi="Times New Roman" w:cs="Times New Roman"/>
          <w:sz w:val="24"/>
          <w:szCs w:val="24"/>
          <w:lang w:eastAsia="zh-CN"/>
        </w:rPr>
        <w:t>главой</w:t>
      </w:r>
      <w:r w:rsidR="00416E55" w:rsidRPr="00416E55">
        <w:rPr>
          <w:rFonts w:ascii="Times New Roman" w:eastAsia="Times New Roman" w:hAnsi="Times New Roman" w:cs="Times New Roman"/>
          <w:sz w:val="24"/>
          <w:szCs w:val="24"/>
          <w:lang w:eastAsia="zh-CN"/>
        </w:rPr>
        <w:t xml:space="preserve"> администрации</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Продолжительность и</w:t>
      </w:r>
      <w:r w:rsidR="00416E55">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выполнения административного действия: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в отношении объектов капитального строительства, строительство или реконструкция которых осуществляются вне границ территории исторического поселения федерального или регионального значения - 1 рабочий день со дня завершения предшествующей административной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б) в отношении объектов капитального строительства, которые не являются линейными объектами и строительство или реконструкция которых планируются в границах территории исторического поселения федерального или регионального значения, если к заявлению не приложено заключение органа исполнительной власти Ленинградской области, уполномоченного в области охраны объектов культурного на</w:t>
      </w:r>
      <w:r w:rsidR="00416E55">
        <w:rPr>
          <w:rFonts w:ascii="Times New Roman" w:eastAsia="Times New Roman" w:hAnsi="Times New Roman" w:cs="Times New Roman"/>
          <w:sz w:val="24"/>
          <w:szCs w:val="24"/>
          <w:lang w:eastAsia="zh-CN"/>
        </w:rPr>
        <w:t>следия, о соответствии раздела «архитектурные решения»</w:t>
      </w:r>
      <w:r w:rsidRPr="001A032A">
        <w:rPr>
          <w:rFonts w:ascii="Times New Roman" w:eastAsia="Times New Roman" w:hAnsi="Times New Roman" w:cs="Times New Roman"/>
          <w:sz w:val="24"/>
          <w:szCs w:val="24"/>
          <w:lang w:eastAsia="zh-CN"/>
        </w:rPr>
        <w:t xml:space="preserve"> проектной документации объекта капитального строительства предмету охраны исторического поселения и требованиям</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r w:rsidRPr="001A032A">
        <w:rPr>
          <w:rFonts w:ascii="Times New Roman" w:eastAsia="Times New Roman" w:hAnsi="Times New Roman" w:cs="Times New Roman"/>
          <w:sz w:val="24"/>
          <w:szCs w:val="24"/>
          <w:lang w:eastAsia="zh-CN"/>
        </w:rPr>
        <w:lastRenderedPageBreak/>
        <w:t>федерального или регионального значения, либо в заявлении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- 1 рабочий день со дня завершения предшествующей административной процедуры.</w:t>
      </w:r>
      <w:proofErr w:type="gramEnd"/>
    </w:p>
    <w:p w:rsidR="00416E55"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 Лицо, ответственное за выполнение административной процедуры: </w:t>
      </w:r>
    </w:p>
    <w:p w:rsidR="001A032A" w:rsidRPr="001A032A" w:rsidRDefault="00416E55"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а</w:t>
      </w:r>
      <w:r w:rsidR="001A032A" w:rsidRPr="001A032A">
        <w:rPr>
          <w:rFonts w:ascii="Times New Roman" w:eastAsia="Times New Roman" w:hAnsi="Times New Roman" w:cs="Times New Roman"/>
          <w:sz w:val="24"/>
          <w:szCs w:val="24"/>
          <w:lang w:eastAsia="zh-CN"/>
        </w:rPr>
        <w:t>дминистрации.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Критерии принятия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4.1. </w:t>
      </w:r>
      <w:proofErr w:type="gramStart"/>
      <w:r w:rsidRPr="001A032A">
        <w:rPr>
          <w:rFonts w:ascii="Times New Roman" w:eastAsia="Times New Roman" w:hAnsi="Times New Roman" w:cs="Times New Roman"/>
          <w:sz w:val="24"/>
          <w:szCs w:val="24"/>
          <w:lang w:eastAsia="zh-CN"/>
        </w:rPr>
        <w:t xml:space="preserve">О подготовке и подписании разрешения на строительство - наличие всех документов, предусмотренных </w:t>
      </w:r>
      <w:hyperlink w:anchor="P138" w:history="1">
        <w:r w:rsidRPr="00F34F62">
          <w:rPr>
            <w:rFonts w:ascii="Times New Roman" w:eastAsia="Times New Roman" w:hAnsi="Times New Roman" w:cs="Times New Roman"/>
            <w:sz w:val="24"/>
            <w:szCs w:val="24"/>
            <w:lang w:eastAsia="zh-CN"/>
          </w:rPr>
          <w:t>пунктами 2.6</w:t>
        </w:r>
      </w:hyperlink>
      <w:r w:rsidRPr="00F34F62">
        <w:rPr>
          <w:rFonts w:ascii="Times New Roman" w:eastAsia="Times New Roman" w:hAnsi="Times New Roman" w:cs="Times New Roman"/>
          <w:sz w:val="24"/>
          <w:szCs w:val="24"/>
          <w:lang w:eastAsia="zh-CN"/>
        </w:rPr>
        <w:t>.1, 2.6.1.1 на</w:t>
      </w:r>
      <w:r w:rsidR="00F34F62">
        <w:rPr>
          <w:rFonts w:ascii="Times New Roman" w:eastAsia="Times New Roman" w:hAnsi="Times New Roman" w:cs="Times New Roman"/>
          <w:sz w:val="24"/>
          <w:szCs w:val="24"/>
          <w:lang w:eastAsia="zh-CN"/>
        </w:rPr>
        <w:t>стоящего а</w:t>
      </w:r>
      <w:r w:rsidRPr="001A032A">
        <w:rPr>
          <w:rFonts w:ascii="Times New Roman" w:eastAsia="Times New Roman" w:hAnsi="Times New Roman" w:cs="Times New Roman"/>
          <w:sz w:val="24"/>
          <w:szCs w:val="24"/>
          <w:lang w:eastAsia="zh-CN"/>
        </w:rPr>
        <w:t>дминистративного регламента, и соответствие проектной документации или схемы планировочной организации земельного участка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планировки территории и проекта межевания территории, а также разрешенному использованию земельного участка и</w:t>
      </w:r>
      <w:r w:rsidR="00416E55">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4.2. О подготовке и подписании решения об отказе в выдаче разрешения на строительство:</w:t>
      </w:r>
    </w:p>
    <w:p w:rsidR="001A032A" w:rsidRPr="001A032A" w:rsidRDefault="001A032A" w:rsidP="001A032A">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а) отсутствие одного или нескольких документов, предусмотренных </w:t>
      </w:r>
      <w:hyperlink w:anchor="P138" w:history="1">
        <w:r w:rsidRPr="00F34F62">
          <w:rPr>
            <w:rFonts w:ascii="Times New Roman" w:eastAsia="Times New Roman" w:hAnsi="Times New Roman" w:cs="Times New Roman"/>
            <w:sz w:val="24"/>
            <w:szCs w:val="24"/>
            <w:lang w:eastAsia="zh-CN"/>
          </w:rPr>
          <w:t>пунктами 2.6</w:t>
        </w:r>
      </w:hyperlink>
      <w:r w:rsidRPr="00F34F62">
        <w:rPr>
          <w:rFonts w:ascii="Times New Roman" w:eastAsia="Times New Roman" w:hAnsi="Times New Roman" w:cs="Times New Roman"/>
          <w:sz w:val="24"/>
          <w:szCs w:val="24"/>
          <w:lang w:eastAsia="zh-CN"/>
        </w:rPr>
        <w:t>.1, 2.6.1.1</w:t>
      </w:r>
      <w:r w:rsidR="00F34F62">
        <w:rPr>
          <w:rFonts w:ascii="Times New Roman" w:eastAsia="Times New Roman" w:hAnsi="Times New Roman" w:cs="Times New Roman"/>
          <w:sz w:val="24"/>
          <w:szCs w:val="24"/>
          <w:lang w:eastAsia="zh-CN"/>
        </w:rPr>
        <w:t xml:space="preserve"> настоящего а</w:t>
      </w:r>
      <w:r w:rsidRPr="001A032A">
        <w:rPr>
          <w:rFonts w:ascii="Times New Roman" w:eastAsia="Times New Roman" w:hAnsi="Times New Roman" w:cs="Times New Roman"/>
          <w:sz w:val="24"/>
          <w:szCs w:val="24"/>
          <w:lang w:eastAsia="zh-CN"/>
        </w:rPr>
        <w:t>дминистративного регламента, или несоответствие проектной документации или схемы планировочной организации земельного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межевания территории, а также разрешенному использованию земельного участка и</w:t>
      </w:r>
      <w:r w:rsidR="00072354">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r w:rsidRPr="001A032A">
        <w:rPr>
          <w:rFonts w:ascii="Times New Roman" w:eastAsia="Times New Roman" w:hAnsi="Times New Roman" w:cs="Times New Roman"/>
          <w:sz w:val="24"/>
          <w:szCs w:val="24"/>
        </w:rPr>
        <w:t>отказ в выдаче разрешения на строительство объекта капитального строительства, не являющегося линейным объектом, на смежных земельных участках в связи</w:t>
      </w:r>
      <w:proofErr w:type="gramEnd"/>
      <w:r w:rsidRPr="001A032A">
        <w:rPr>
          <w:rFonts w:ascii="Times New Roman" w:eastAsia="Times New Roman" w:hAnsi="Times New Roman" w:cs="Times New Roman"/>
          <w:sz w:val="24"/>
          <w:szCs w:val="24"/>
        </w:rPr>
        <w:t xml:space="preserve"> </w:t>
      </w:r>
      <w:proofErr w:type="gramStart"/>
      <w:r w:rsidRPr="001A032A">
        <w:rPr>
          <w:rFonts w:ascii="Times New Roman" w:eastAsia="Times New Roman" w:hAnsi="Times New Roman" w:cs="Times New Roman"/>
          <w:sz w:val="24"/>
          <w:szCs w:val="24"/>
        </w:rPr>
        <w:t>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r w:rsidRPr="001A032A">
        <w:rPr>
          <w:rFonts w:ascii="Times New Roman" w:eastAsia="Times New Roman" w:hAnsi="Times New Roman" w:cs="Times New Roman"/>
          <w:sz w:val="24"/>
          <w:szCs w:val="24"/>
          <w:lang w:eastAsia="zh-CN"/>
        </w:rPr>
        <w:t>;</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б) в с</w:t>
      </w:r>
      <w:r w:rsidR="00416E55">
        <w:rPr>
          <w:rFonts w:ascii="Times New Roman" w:eastAsia="Times New Roman" w:hAnsi="Times New Roman" w:cs="Times New Roman"/>
          <w:sz w:val="24"/>
          <w:szCs w:val="24"/>
          <w:lang w:eastAsia="zh-CN"/>
        </w:rPr>
        <w:t xml:space="preserve">лучае, предусмотренном частью 11.1 </w:t>
      </w:r>
      <w:r w:rsidRPr="001A032A">
        <w:rPr>
          <w:rFonts w:ascii="Times New Roman" w:eastAsia="Times New Roman" w:hAnsi="Times New Roman" w:cs="Times New Roman"/>
          <w:sz w:val="24"/>
          <w:szCs w:val="24"/>
          <w:lang w:eastAsia="zh-CN"/>
        </w:rPr>
        <w:t>статьи 51 Градостроительного кодекса Российской Федерации, - также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1A032A">
        <w:rPr>
          <w:rFonts w:ascii="Times New Roman" w:eastAsia="Times New Roman" w:hAnsi="Times New Roman" w:cs="Times New Roman"/>
          <w:sz w:val="24"/>
          <w:szCs w:val="24"/>
          <w:lang w:eastAsia="zh-CN"/>
        </w:rPr>
        <w:t xml:space="preserve"> исторического поселения федерального или регионального значения;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 Результат выполнения административной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выдача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принятие </w:t>
      </w:r>
      <w:hyperlink w:anchor="P1235" w:history="1">
        <w:r w:rsidRPr="001A032A">
          <w:rPr>
            <w:rFonts w:ascii="Times New Roman" w:eastAsia="Times New Roman" w:hAnsi="Times New Roman" w:cs="Times New Roman"/>
            <w:sz w:val="24"/>
            <w:szCs w:val="24"/>
            <w:lang w:eastAsia="zh-CN"/>
          </w:rPr>
          <w:t>решения</w:t>
        </w:r>
      </w:hyperlink>
      <w:r w:rsidRPr="001A032A">
        <w:rPr>
          <w:rFonts w:ascii="Times New Roman" w:eastAsia="Times New Roman" w:hAnsi="Times New Roman" w:cs="Times New Roman"/>
          <w:sz w:val="24"/>
          <w:szCs w:val="24"/>
          <w:lang w:eastAsia="zh-CN"/>
        </w:rPr>
        <w:t xml:space="preserve"> об отказе в выдаче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3.1.4. Информирование о результате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подписанное разрешение на строительство или решение об отказе в выдаче разрешения на строительство, являющееся результатом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2. Содержание административного действия, продолжительность и</w:t>
      </w:r>
      <w:r w:rsidR="00072354">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 Разрешение на строительство оформляется в двух экземплярах, один из которых выдаетс</w:t>
      </w:r>
      <w:r w:rsidR="00072354">
        <w:rPr>
          <w:rFonts w:ascii="Times New Roman" w:eastAsia="Times New Roman" w:hAnsi="Times New Roman" w:cs="Times New Roman"/>
          <w:sz w:val="24"/>
          <w:szCs w:val="24"/>
          <w:lang w:eastAsia="zh-CN"/>
        </w:rPr>
        <w:t>я заявителю, второй хранится в а</w:t>
      </w:r>
      <w:r w:rsidRPr="001A032A">
        <w:rPr>
          <w:rFonts w:ascii="Times New Roman" w:eastAsia="Times New Roman" w:hAnsi="Times New Roman" w:cs="Times New Roman"/>
          <w:sz w:val="24"/>
          <w:szCs w:val="24"/>
          <w:lang w:eastAsia="zh-CN"/>
        </w:rPr>
        <w:t>дминистрации. Выдача разрешения на строительств</w:t>
      </w:r>
      <w:r w:rsidR="00072354">
        <w:rPr>
          <w:rFonts w:ascii="Times New Roman" w:eastAsia="Times New Roman" w:hAnsi="Times New Roman" w:cs="Times New Roman"/>
          <w:sz w:val="24"/>
          <w:szCs w:val="24"/>
          <w:lang w:eastAsia="zh-CN"/>
        </w:rPr>
        <w:t>о фиксируется должностным лицом, ответственным</w:t>
      </w:r>
      <w:r w:rsidR="00072354" w:rsidRPr="00072354">
        <w:rPr>
          <w:rFonts w:ascii="Times New Roman" w:eastAsia="Times New Roman" w:hAnsi="Times New Roman" w:cs="Times New Roman"/>
          <w:sz w:val="24"/>
          <w:szCs w:val="24"/>
          <w:lang w:eastAsia="zh-CN"/>
        </w:rPr>
        <w:t xml:space="preserve"> за формирование проекта решения</w:t>
      </w:r>
      <w:r w:rsidR="00072354">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путем внесения сведений о выданном разрешении на строительство в день ег</w:t>
      </w:r>
      <w:r w:rsidR="00072354">
        <w:rPr>
          <w:rFonts w:ascii="Times New Roman" w:eastAsia="Times New Roman" w:hAnsi="Times New Roman" w:cs="Times New Roman"/>
          <w:sz w:val="24"/>
          <w:szCs w:val="24"/>
          <w:lang w:eastAsia="zh-CN"/>
        </w:rPr>
        <w:t>о подписания главой а</w:t>
      </w:r>
      <w:r w:rsidRPr="001A032A">
        <w:rPr>
          <w:rFonts w:ascii="Times New Roman" w:eastAsia="Times New Roman" w:hAnsi="Times New Roman" w:cs="Times New Roman"/>
          <w:sz w:val="24"/>
          <w:szCs w:val="24"/>
          <w:lang w:eastAsia="zh-CN"/>
        </w:rPr>
        <w:t xml:space="preserve">дминистрации в </w:t>
      </w:r>
      <w:hyperlink w:anchor="P2348" w:history="1">
        <w:r w:rsidRPr="001A032A">
          <w:rPr>
            <w:rFonts w:ascii="Times New Roman" w:eastAsia="Times New Roman" w:hAnsi="Times New Roman" w:cs="Times New Roman"/>
            <w:sz w:val="24"/>
            <w:szCs w:val="24"/>
            <w:lang w:eastAsia="zh-CN"/>
          </w:rPr>
          <w:t>журнал</w:t>
        </w:r>
      </w:hyperlink>
      <w:r w:rsidRPr="001A032A">
        <w:rPr>
          <w:rFonts w:ascii="Times New Roman" w:eastAsia="Times New Roman" w:hAnsi="Times New Roman" w:cs="Times New Roman"/>
          <w:sz w:val="24"/>
          <w:szCs w:val="24"/>
          <w:lang w:eastAsia="zh-CN"/>
        </w:rPr>
        <w:t xml:space="preserve"> регистрации разрешений на строительство, который ведется в электронной форме по форме согласно Приложению </w:t>
      </w:r>
      <w:r w:rsidR="00072354">
        <w:rPr>
          <w:rFonts w:ascii="Times New Roman" w:eastAsia="Times New Roman" w:hAnsi="Times New Roman" w:cs="Times New Roman"/>
          <w:sz w:val="24"/>
          <w:szCs w:val="24"/>
          <w:lang w:eastAsia="zh-CN"/>
        </w:rPr>
        <w:t>№ 8 к настоящему а</w:t>
      </w:r>
      <w:r w:rsidRPr="001A032A">
        <w:rPr>
          <w:rFonts w:ascii="Times New Roman" w:eastAsia="Times New Roman" w:hAnsi="Times New Roman" w:cs="Times New Roman"/>
          <w:sz w:val="24"/>
          <w:szCs w:val="24"/>
          <w:lang w:eastAsia="zh-CN"/>
        </w:rPr>
        <w:t>дминистративному регламенту (далее - журнал регистрации), и в электронную базу выданных разрешений на строительств</w:t>
      </w:r>
      <w:r w:rsidR="00072354">
        <w:rPr>
          <w:rFonts w:ascii="Times New Roman" w:eastAsia="Times New Roman" w:hAnsi="Times New Roman" w:cs="Times New Roman"/>
          <w:sz w:val="24"/>
          <w:szCs w:val="24"/>
          <w:lang w:eastAsia="zh-CN"/>
        </w:rPr>
        <w:t>о. Специалист делопроизводства а</w:t>
      </w:r>
      <w:r w:rsidRPr="001A032A">
        <w:rPr>
          <w:rFonts w:ascii="Times New Roman" w:eastAsia="Times New Roman" w:hAnsi="Times New Roman" w:cs="Times New Roman"/>
          <w:sz w:val="24"/>
          <w:szCs w:val="24"/>
          <w:lang w:eastAsia="zh-CN"/>
        </w:rPr>
        <w:t>дминистрации уведомляет заявителя о принятом решении с помощью указанных в заявлении сре</w:t>
      </w:r>
      <w:proofErr w:type="gramStart"/>
      <w:r w:rsidRPr="001A032A">
        <w:rPr>
          <w:rFonts w:ascii="Times New Roman" w:eastAsia="Times New Roman" w:hAnsi="Times New Roman" w:cs="Times New Roman"/>
          <w:sz w:val="24"/>
          <w:szCs w:val="24"/>
          <w:lang w:eastAsia="zh-CN"/>
        </w:rPr>
        <w:t>дств св</w:t>
      </w:r>
      <w:proofErr w:type="gramEnd"/>
      <w:r w:rsidRPr="001A032A">
        <w:rPr>
          <w:rFonts w:ascii="Times New Roman" w:eastAsia="Times New Roman" w:hAnsi="Times New Roman" w:cs="Times New Roman"/>
          <w:sz w:val="24"/>
          <w:szCs w:val="24"/>
          <w:lang w:eastAsia="zh-CN"/>
        </w:rPr>
        <w:t>язи в течение 1 рабочего дня с даты окончания предшествующей административной процедуры, но не позднее истечения общего срока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2.2. В течение пяти рабочих дней со дня подписания разрешения на строительство информация о его выдаче размещается на официальном сайте</w:t>
      </w:r>
      <w:r w:rsidR="00072354">
        <w:rPr>
          <w:rFonts w:ascii="Times New Roman" w:eastAsia="Times New Roman" w:hAnsi="Times New Roman" w:cs="Times New Roman"/>
          <w:sz w:val="24"/>
          <w:szCs w:val="24"/>
          <w:lang w:eastAsia="zh-CN"/>
        </w:rPr>
        <w:t xml:space="preserve"> а</w:t>
      </w:r>
      <w:r w:rsidRPr="001A032A">
        <w:rPr>
          <w:rFonts w:ascii="Times New Roman" w:eastAsia="Times New Roman" w:hAnsi="Times New Roman" w:cs="Times New Roman"/>
          <w:sz w:val="24"/>
          <w:szCs w:val="24"/>
          <w:lang w:eastAsia="zh-CN"/>
        </w:rPr>
        <w:t>дминистрации в информационно-телекоммуникационной сети «Интернет».</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2.3. Документы, представленные (направленные) заявителем для предоставления муниципальной услуги в</w:t>
      </w:r>
      <w:r w:rsidR="00072354">
        <w:rPr>
          <w:rFonts w:ascii="Times New Roman" w:eastAsia="Times New Roman" w:hAnsi="Times New Roman" w:cs="Times New Roman"/>
          <w:sz w:val="24"/>
          <w:szCs w:val="24"/>
          <w:lang w:eastAsia="zh-CN"/>
        </w:rPr>
        <w:t xml:space="preserve"> электронной форме, хранятся в а</w:t>
      </w:r>
      <w:r w:rsidRPr="001A032A">
        <w:rPr>
          <w:rFonts w:ascii="Times New Roman" w:eastAsia="Times New Roman" w:hAnsi="Times New Roman" w:cs="Times New Roman"/>
          <w:sz w:val="24"/>
          <w:szCs w:val="24"/>
          <w:lang w:eastAsia="zh-CN"/>
        </w:rPr>
        <w:t xml:space="preserve">дминистрации, в том числе, если по результатам их 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w:t>
      </w:r>
      <w:r w:rsidR="00072354">
        <w:rPr>
          <w:rFonts w:ascii="Times New Roman" w:eastAsia="Times New Roman" w:hAnsi="Times New Roman" w:cs="Times New Roman"/>
          <w:sz w:val="24"/>
          <w:szCs w:val="24"/>
          <w:lang w:eastAsia="zh-CN"/>
        </w:rPr>
        <w:t>а</w:t>
      </w:r>
      <w:r w:rsidRPr="001A032A">
        <w:rPr>
          <w:rFonts w:ascii="Times New Roman" w:eastAsia="Times New Roman" w:hAnsi="Times New Roman" w:cs="Times New Roman"/>
          <w:sz w:val="24"/>
          <w:szCs w:val="24"/>
          <w:lang w:eastAsia="zh-CN"/>
        </w:rPr>
        <w:t>дминистрации.</w:t>
      </w:r>
    </w:p>
    <w:p w:rsidR="001A032A" w:rsidRPr="001A032A" w:rsidRDefault="00072354"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w:t>
      </w:r>
      <w:r w:rsidRPr="00072354">
        <w:rPr>
          <w:rFonts w:ascii="Times New Roman" w:eastAsia="Times New Roman" w:hAnsi="Times New Roman" w:cs="Times New Roman"/>
          <w:sz w:val="24"/>
          <w:szCs w:val="24"/>
          <w:lang w:eastAsia="zh-CN"/>
        </w:rPr>
        <w:t>Лицо, ответственное за выполнение административной процедуры: специалист, от</w:t>
      </w:r>
      <w:r>
        <w:rPr>
          <w:rFonts w:ascii="Times New Roman" w:eastAsia="Times New Roman" w:hAnsi="Times New Roman" w:cs="Times New Roman"/>
          <w:sz w:val="24"/>
          <w:szCs w:val="24"/>
          <w:lang w:eastAsia="zh-CN"/>
        </w:rPr>
        <w:t>ветственный за делопроизводство</w:t>
      </w:r>
      <w:r w:rsidR="001A032A" w:rsidRPr="001A032A">
        <w:rPr>
          <w:rFonts w:ascii="Times New Roman" w:eastAsia="Times New Roman" w:hAnsi="Times New Roman" w:cs="Times New Roman"/>
          <w:sz w:val="24"/>
          <w:szCs w:val="24"/>
          <w:lang w:eastAsia="zh-CN"/>
        </w:rPr>
        <w:t>.</w:t>
      </w:r>
    </w:p>
    <w:p w:rsidR="001A032A" w:rsidRPr="001A032A" w:rsidRDefault="001A032A" w:rsidP="00072354">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информирование заявителя о результате предоставления муниципальной услуги с</w:t>
      </w:r>
      <w:r w:rsidR="00072354">
        <w:rPr>
          <w:rFonts w:ascii="Times New Roman" w:eastAsia="Times New Roman" w:hAnsi="Times New Roman" w:cs="Times New Roman"/>
          <w:sz w:val="24"/>
          <w:szCs w:val="24"/>
          <w:lang w:eastAsia="zh-CN"/>
        </w:rPr>
        <w:t>пособом, указанным в заявлении.</w:t>
      </w:r>
    </w:p>
    <w:p w:rsidR="001A032A" w:rsidRPr="00072354" w:rsidRDefault="001A032A" w:rsidP="00072354">
      <w:pPr>
        <w:suppressAutoHyphens/>
        <w:spacing w:after="0" w:line="240" w:lineRule="auto"/>
        <w:ind w:firstLine="709"/>
        <w:jc w:val="both"/>
        <w:rPr>
          <w:rFonts w:ascii="Times New Roman" w:eastAsia="Times New Roman" w:hAnsi="Times New Roman" w:cs="Times New Roman"/>
          <w:sz w:val="24"/>
          <w:szCs w:val="24"/>
          <w:u w:val="single"/>
          <w:lang w:eastAsia="zh-CN"/>
        </w:rPr>
      </w:pPr>
      <w:r w:rsidRPr="001A032A">
        <w:rPr>
          <w:rFonts w:ascii="Times New Roman" w:eastAsia="Times New Roman" w:hAnsi="Times New Roman" w:cs="Times New Roman"/>
          <w:sz w:val="24"/>
          <w:szCs w:val="24"/>
          <w:u w:val="single"/>
          <w:lang w:eastAsia="zh-CN"/>
        </w:rPr>
        <w:t xml:space="preserve">3.2. Внесение изменений </w:t>
      </w:r>
      <w:proofErr w:type="gramStart"/>
      <w:r w:rsidRPr="001A032A">
        <w:rPr>
          <w:rFonts w:ascii="Times New Roman" w:eastAsia="Times New Roman" w:hAnsi="Times New Roman" w:cs="Times New Roman"/>
          <w:sz w:val="24"/>
          <w:szCs w:val="24"/>
          <w:u w:val="single"/>
          <w:lang w:eastAsia="zh-CN"/>
        </w:rPr>
        <w:t>в разрешение на строительство в связи с внесением изм</w:t>
      </w:r>
      <w:r w:rsidR="00072354">
        <w:rPr>
          <w:rFonts w:ascii="Times New Roman" w:eastAsia="Times New Roman" w:hAnsi="Times New Roman" w:cs="Times New Roman"/>
          <w:sz w:val="24"/>
          <w:szCs w:val="24"/>
          <w:u w:val="single"/>
          <w:lang w:eastAsia="zh-CN"/>
        </w:rPr>
        <w:t>енений в проектную документацию</w:t>
      </w:r>
      <w:proofErr w:type="gramEnd"/>
      <w:r w:rsidR="00072354">
        <w:rPr>
          <w:rFonts w:ascii="Times New Roman" w:eastAsia="Times New Roman" w:hAnsi="Times New Roman" w:cs="Times New Roman"/>
          <w:sz w:val="24"/>
          <w:szCs w:val="24"/>
          <w:u w:val="single"/>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Принятие решения о внесении изменений в разрешение на строительство в связи с внесением изменений в проектную документацию осуществляется в течение пяти рабочих дней с даты регистрации запроса заявителя о предоставлении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Предоставление муниципальной услуги включает в себя следующие административные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прием и регистрация заявления о внесении изменений в разрешение на строительство в связи с внесением изменений в проектную документацию - 1 рабочий день;</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рассмотрение заявления о внесении изменений в разрешение на строительство в связи с внесением изменений в проектную документацию - 3 рабочих дня с даты регистрации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принятие решения о внесении изменений в разрешение на строительство в связи с внесением изменений в проектную документацию или решения об отказе во внесении изменений в разрешение на строительство в связи внесением изменений в проектную документацию - 5 рабочих дней с даты регистрации заявления;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г) информирование о результате предоставления муниципальной услуги – 1 рабочий день </w:t>
      </w:r>
      <w:proofErr w:type="spellStart"/>
      <w:proofErr w:type="gramStart"/>
      <w:r w:rsidRPr="001A032A">
        <w:rPr>
          <w:rFonts w:ascii="Times New Roman" w:eastAsia="Times New Roman" w:hAnsi="Times New Roman" w:cs="Times New Roman"/>
          <w:sz w:val="24"/>
          <w:szCs w:val="24"/>
          <w:lang w:eastAsia="zh-CN"/>
        </w:rPr>
        <w:t>день</w:t>
      </w:r>
      <w:proofErr w:type="spellEnd"/>
      <w:proofErr w:type="gramEnd"/>
      <w:r w:rsidRPr="001A032A">
        <w:rPr>
          <w:rFonts w:ascii="Times New Roman" w:eastAsia="Times New Roman" w:hAnsi="Times New Roman" w:cs="Times New Roman"/>
          <w:sz w:val="24"/>
          <w:szCs w:val="24"/>
          <w:lang w:eastAsia="zh-CN"/>
        </w:rPr>
        <w:t>, но не позднее истечения общего срока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3.2.1. Прием и регистрация заявления о внесении изменений в разрешение на строительство в связи с внесением изменений в проектную документацию.</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w:t>
      </w:r>
      <w:r w:rsidR="00525961">
        <w:rPr>
          <w:rFonts w:ascii="Times New Roman" w:eastAsia="Times New Roman" w:hAnsi="Times New Roman" w:cs="Times New Roman"/>
          <w:sz w:val="24"/>
          <w:szCs w:val="24"/>
          <w:lang w:eastAsia="zh-CN"/>
        </w:rPr>
        <w:t>ивной процедуры: поступление в а</w:t>
      </w:r>
      <w:r w:rsidRPr="001A032A">
        <w:rPr>
          <w:rFonts w:ascii="Times New Roman" w:eastAsia="Times New Roman" w:hAnsi="Times New Roman" w:cs="Times New Roman"/>
          <w:sz w:val="24"/>
          <w:szCs w:val="24"/>
          <w:lang w:eastAsia="zh-CN"/>
        </w:rPr>
        <w:t>дминистрацию в ходе личного приема либо через МФЦ, либо через ПГУ ЛО или ЕПГУ заявления и документов, перечисленных в пун</w:t>
      </w:r>
      <w:r w:rsidR="00525961">
        <w:rPr>
          <w:rFonts w:ascii="Times New Roman" w:eastAsia="Times New Roman" w:hAnsi="Times New Roman" w:cs="Times New Roman"/>
          <w:sz w:val="24"/>
          <w:szCs w:val="24"/>
          <w:lang w:eastAsia="zh-CN"/>
        </w:rPr>
        <w:t>ктах 2.6.1, 2.6.3.1 настоящего а</w:t>
      </w:r>
      <w:r w:rsidRPr="001A032A">
        <w:rPr>
          <w:rFonts w:ascii="Times New Roman" w:eastAsia="Times New Roman" w:hAnsi="Times New Roman" w:cs="Times New Roman"/>
          <w:sz w:val="24"/>
          <w:szCs w:val="24"/>
          <w:lang w:eastAsia="zh-CN"/>
        </w:rPr>
        <w:t xml:space="preserve">дминистративного регламента.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Лицо, ответственное за выполнение административной процедуры: специалист, ответственный за делопроизводство.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3. Специалист, ответственный за делопроизводство, принимает представленные (направленные) заявителем документы и осуществляет их регистрацию в день их поступления в соответствии с правилами дело</w:t>
      </w:r>
      <w:r w:rsidR="00525961">
        <w:rPr>
          <w:rFonts w:ascii="Times New Roman" w:eastAsia="Times New Roman" w:hAnsi="Times New Roman" w:cs="Times New Roman"/>
          <w:sz w:val="24"/>
          <w:szCs w:val="24"/>
          <w:lang w:eastAsia="zh-CN"/>
        </w:rPr>
        <w:t>производства, установленными в а</w:t>
      </w:r>
      <w:r w:rsidRPr="001A032A">
        <w:rPr>
          <w:rFonts w:ascii="Times New Roman" w:eastAsia="Times New Roman" w:hAnsi="Times New Roman" w:cs="Times New Roman"/>
          <w:sz w:val="24"/>
          <w:szCs w:val="24"/>
          <w:lang w:eastAsia="zh-CN"/>
        </w:rPr>
        <w:t>дминистрацию. При направлении запроса на предоставление муниципальной услуги посредством ЕПГУ или ПГУ ЛО (при</w:t>
      </w:r>
      <w:r w:rsidRPr="001A032A">
        <w:rPr>
          <w:rFonts w:ascii="Times New Roman" w:eastAsia="Times New Roman" w:hAnsi="Times New Roman" w:cs="Times New Roman"/>
          <w:sz w:val="24"/>
          <w:szCs w:val="24"/>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регистрация заявления о внесении изменений в разрешение на строительство в связи с внесением изменений в проектную документацию и прилагаемых к нему документов.</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3.2.2. Рассмотрение заявления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внесением</w:t>
      </w:r>
      <w:proofErr w:type="gramEnd"/>
      <w:r w:rsidRPr="001A032A">
        <w:rPr>
          <w:rFonts w:ascii="Times New Roman" w:eastAsia="Times New Roman" w:hAnsi="Times New Roman" w:cs="Times New Roman"/>
          <w:sz w:val="24"/>
          <w:szCs w:val="24"/>
          <w:lang w:eastAsia="zh-CN"/>
        </w:rPr>
        <w:t xml:space="preserve"> изменений в проектную документацию.</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поступление заявления о внесении изменений в разрешение на строительство в связи с внесением изменений в проектную документацию и прилагаемых к нему документов должностному лицу, ответственному за формирование проекта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525961">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а) проверка наличия представленных (направленных) заявителем документов и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внесения изменений в разрешение на строительство, о предоставлении указанных документов (их копий или сведений, содержащихся в них) в случае, если заявитель не представил такие документы;</w:t>
      </w:r>
      <w:proofErr w:type="gramEnd"/>
    </w:p>
    <w:p w:rsidR="001A032A" w:rsidRPr="001A032A" w:rsidRDefault="00525961"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б) направление раздела «архитектурные решения»</w:t>
      </w:r>
      <w:r w:rsidR="001A032A" w:rsidRPr="001A032A">
        <w:rPr>
          <w:rFonts w:ascii="Times New Roman" w:eastAsia="Times New Roman" w:hAnsi="Times New Roman" w:cs="Times New Roman"/>
          <w:sz w:val="24"/>
          <w:szCs w:val="24"/>
          <w:lang w:eastAsia="zh-CN"/>
        </w:rPr>
        <w:t xml:space="preserve"> проектной документации объекта капитального строительства (с учетом внесенных в нее изменений) в орган исполнительной власти Ленинградской области, уполномоченный в области охраны объектов культурного наследия,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w:t>
      </w:r>
      <w:proofErr w:type="gramEnd"/>
      <w:r w:rsidR="001A032A" w:rsidRPr="001A032A">
        <w:rPr>
          <w:rFonts w:ascii="Times New Roman" w:eastAsia="Times New Roman" w:hAnsi="Times New Roman" w:cs="Times New Roman"/>
          <w:sz w:val="24"/>
          <w:szCs w:val="24"/>
          <w:lang w:eastAsia="zh-CN"/>
        </w:rPr>
        <w:t xml:space="preserve"> </w:t>
      </w:r>
      <w:proofErr w:type="gramStart"/>
      <w:r w:rsidR="001A032A" w:rsidRPr="001A032A">
        <w:rPr>
          <w:rFonts w:ascii="Times New Roman" w:eastAsia="Times New Roman" w:hAnsi="Times New Roman" w:cs="Times New Roman"/>
          <w:sz w:val="24"/>
          <w:szCs w:val="24"/>
          <w:lang w:eastAsia="zh-CN"/>
        </w:rPr>
        <w:t>заключение органа исполнительной власти Ленинградской области, уполномоченного в области охраны объектов культурного на</w:t>
      </w:r>
      <w:r>
        <w:rPr>
          <w:rFonts w:ascii="Times New Roman" w:eastAsia="Times New Roman" w:hAnsi="Times New Roman" w:cs="Times New Roman"/>
          <w:sz w:val="24"/>
          <w:szCs w:val="24"/>
          <w:lang w:eastAsia="zh-CN"/>
        </w:rPr>
        <w:t>следия, о соответствии раздела «архитектурные решения»</w:t>
      </w:r>
      <w:r w:rsidR="001A032A" w:rsidRPr="001A032A">
        <w:rPr>
          <w:rFonts w:ascii="Times New Roman" w:eastAsia="Times New Roman" w:hAnsi="Times New Roman" w:cs="Times New Roman"/>
          <w:sz w:val="24"/>
          <w:szCs w:val="24"/>
          <w:lang w:eastAsia="zh-CN"/>
        </w:rPr>
        <w:t xml:space="preserve">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w:t>
      </w:r>
      <w:proofErr w:type="gramEnd"/>
      <w:r w:rsidR="001A032A" w:rsidRPr="001A032A">
        <w:rPr>
          <w:rFonts w:ascii="Times New Roman" w:eastAsia="Times New Roman" w:hAnsi="Times New Roman" w:cs="Times New Roman"/>
          <w:sz w:val="24"/>
          <w:szCs w:val="24"/>
          <w:lang w:eastAsia="zh-CN"/>
        </w:rPr>
        <w:t xml:space="preserve"> </w:t>
      </w:r>
      <w:proofErr w:type="gramStart"/>
      <w:r w:rsidR="001A032A" w:rsidRPr="001A032A">
        <w:rPr>
          <w:rFonts w:ascii="Times New Roman" w:eastAsia="Times New Roman" w:hAnsi="Times New Roman" w:cs="Times New Roman"/>
          <w:sz w:val="24"/>
          <w:szCs w:val="24"/>
          <w:lang w:eastAsia="zh-CN"/>
        </w:rPr>
        <w:t xml:space="preserve">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23" w:history="1">
        <w:r w:rsidR="001A032A" w:rsidRPr="001A032A">
          <w:rPr>
            <w:rFonts w:ascii="Times New Roman" w:eastAsia="Times New Roman" w:hAnsi="Times New Roman" w:cs="Times New Roman"/>
            <w:sz w:val="24"/>
            <w:szCs w:val="24"/>
            <w:lang w:eastAsia="zh-CN"/>
          </w:rPr>
          <w:t>законом</w:t>
        </w:r>
      </w:hyperlink>
      <w:r>
        <w:rPr>
          <w:rFonts w:ascii="Times New Roman" w:eastAsia="Times New Roman" w:hAnsi="Times New Roman" w:cs="Times New Roman"/>
          <w:sz w:val="24"/>
          <w:szCs w:val="24"/>
          <w:lang w:eastAsia="zh-CN"/>
        </w:rPr>
        <w:t xml:space="preserve"> от 25 июня 2002 года № 73-ФЗ «</w:t>
      </w:r>
      <w:r w:rsidR="001A032A" w:rsidRPr="001A032A">
        <w:rPr>
          <w:rFonts w:ascii="Times New Roman" w:eastAsia="Times New Roman" w:hAnsi="Times New Roman" w:cs="Times New Roman"/>
          <w:sz w:val="24"/>
          <w:szCs w:val="24"/>
          <w:lang w:eastAsia="zh-CN"/>
        </w:rPr>
        <w:t>Об объектах культурного наследия (памятниках</w:t>
      </w:r>
      <w:proofErr w:type="gramEnd"/>
      <w:r w:rsidR="001A032A" w:rsidRPr="001A032A">
        <w:rPr>
          <w:rFonts w:ascii="Times New Roman" w:eastAsia="Times New Roman" w:hAnsi="Times New Roman" w:cs="Times New Roman"/>
          <w:sz w:val="24"/>
          <w:szCs w:val="24"/>
          <w:lang w:eastAsia="zh-CN"/>
        </w:rPr>
        <w:t xml:space="preserve"> истории и культур</w:t>
      </w:r>
      <w:r>
        <w:rPr>
          <w:rFonts w:ascii="Times New Roman" w:eastAsia="Times New Roman" w:hAnsi="Times New Roman" w:cs="Times New Roman"/>
          <w:sz w:val="24"/>
          <w:szCs w:val="24"/>
          <w:lang w:eastAsia="zh-CN"/>
        </w:rPr>
        <w:t>ы) народов Российской Федерации»</w:t>
      </w:r>
      <w:r w:rsidR="001A032A" w:rsidRPr="001A032A">
        <w:rPr>
          <w:rFonts w:ascii="Times New Roman" w:eastAsia="Times New Roman" w:hAnsi="Times New Roman" w:cs="Times New Roman"/>
          <w:sz w:val="24"/>
          <w:szCs w:val="24"/>
          <w:lang w:eastAsia="zh-CN"/>
        </w:rPr>
        <w:t xml:space="preserve"> для данного исторического поселения, выполняется в течение 2 рабочих дней </w:t>
      </w:r>
      <w:proofErr w:type="gramStart"/>
      <w:r w:rsidR="001A032A" w:rsidRPr="001A032A">
        <w:rPr>
          <w:rFonts w:ascii="Times New Roman" w:eastAsia="Times New Roman" w:hAnsi="Times New Roman" w:cs="Times New Roman"/>
          <w:sz w:val="24"/>
          <w:szCs w:val="24"/>
          <w:lang w:eastAsia="zh-CN"/>
        </w:rPr>
        <w:t>с даты регистрации</w:t>
      </w:r>
      <w:proofErr w:type="gramEnd"/>
      <w:r w:rsidR="001A032A" w:rsidRPr="001A032A">
        <w:rPr>
          <w:rFonts w:ascii="Times New Roman" w:eastAsia="Times New Roman" w:hAnsi="Times New Roman" w:cs="Times New Roman"/>
          <w:sz w:val="24"/>
          <w:szCs w:val="24"/>
          <w:lang w:eastAsia="zh-CN"/>
        </w:rPr>
        <w:t xml:space="preserve"> заявления о внесении изменений в разрешение на строительство в связи с внесением изменений в проектную документацию;</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в) проверка соответствия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внесения изменений в разрешение на строительство линейного объекта, требованиям проекта планировки территории и проекта </w:t>
      </w:r>
      <w:r w:rsidRPr="001A032A">
        <w:rPr>
          <w:rFonts w:ascii="Times New Roman" w:eastAsia="Times New Roman" w:hAnsi="Times New Roman" w:cs="Times New Roman"/>
          <w:sz w:val="24"/>
          <w:szCs w:val="24"/>
          <w:lang w:eastAsia="zh-CN"/>
        </w:rPr>
        <w:lastRenderedPageBreak/>
        <w:t>межевания территории, а также допустимости размещения объекта капитального строительства в соответствии</w:t>
      </w:r>
      <w:proofErr w:type="gramEnd"/>
      <w:r w:rsidRPr="001A032A">
        <w:rPr>
          <w:rFonts w:ascii="Times New Roman" w:eastAsia="Times New Roman" w:hAnsi="Times New Roman" w:cs="Times New Roman"/>
          <w:sz w:val="24"/>
          <w:szCs w:val="24"/>
          <w:lang w:eastAsia="zh-CN"/>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выполняется в течение 3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заявления о внесении изменений в разрешение на строительство в связи с внесением изменений в проектную документацию;</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г) проверка соответствия проектной документации (с учетом внесенных в нее изменений)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 выполняется в течение 3 рабочих дней с даты регистрации заявления о внесении изменений в разрешение на строительство в связи с внесением изменений в проектную</w:t>
      </w:r>
      <w:proofErr w:type="gramEnd"/>
      <w:r w:rsidRPr="001A032A">
        <w:rPr>
          <w:rFonts w:ascii="Times New Roman" w:eastAsia="Times New Roman" w:hAnsi="Times New Roman" w:cs="Times New Roman"/>
          <w:sz w:val="24"/>
          <w:szCs w:val="24"/>
          <w:lang w:eastAsia="zh-CN"/>
        </w:rPr>
        <w:t xml:space="preserve"> документацию;</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д) проверка соответствия проектной документации (с учетом внесенных в нее изменений)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подаче заявления о внесении изменений в разрешение на строительство объекта капитального строительства, который не является линейным объектом и строительство или реконструкция</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которого планируется в границах территории исторического поселения федерального или регионального значения, и к заявлению о внесении изменений в разрешение на строительство не приложено 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(с учетом внесенных в нее изменений) предмету охраны исторического поселения и требованиям к архитектурным</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внесении изменений в разрешение на строительство не содержится указания на типовое архитектурное решение, в соответствии с которым планируется строительство или реконструкция объекта капитального строительства, выполняется в течение 3 рабочих дней с даты регистрации заявления о</w:t>
      </w:r>
      <w:proofErr w:type="gramEnd"/>
      <w:r w:rsidRPr="001A032A">
        <w:rPr>
          <w:rFonts w:ascii="Times New Roman" w:eastAsia="Times New Roman" w:hAnsi="Times New Roman" w:cs="Times New Roman"/>
          <w:sz w:val="24"/>
          <w:szCs w:val="24"/>
          <w:lang w:eastAsia="zh-CN"/>
        </w:rPr>
        <w:t xml:space="preserve"> внесении изменений </w:t>
      </w:r>
      <w:proofErr w:type="gramStart"/>
      <w:r w:rsidRPr="001A032A">
        <w:rPr>
          <w:rFonts w:ascii="Times New Roman" w:eastAsia="Times New Roman" w:hAnsi="Times New Roman" w:cs="Times New Roman"/>
          <w:sz w:val="24"/>
          <w:szCs w:val="24"/>
          <w:lang w:eastAsia="zh-CN"/>
        </w:rPr>
        <w:t>в разрешение на строительство в связи с внесением изменений в проектную документацию</w:t>
      </w:r>
      <w:proofErr w:type="gramEnd"/>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Лицо, ответственное за выполнение административной процедуры: должностное лицо</w:t>
      </w:r>
      <w:r w:rsidR="00596E81">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596E81" w:rsidRPr="00596E81">
        <w:rPr>
          <w:rFonts w:ascii="Times New Roman" w:eastAsia="Times New Roman" w:hAnsi="Times New Roman" w:cs="Times New Roman"/>
          <w:sz w:val="24"/>
          <w:szCs w:val="24"/>
          <w:lang w:eastAsia="zh-CN"/>
        </w:rPr>
        <w:t>ответственно</w:t>
      </w:r>
      <w:r w:rsidR="00596E81">
        <w:rPr>
          <w:rFonts w:ascii="Times New Roman" w:eastAsia="Times New Roman" w:hAnsi="Times New Roman" w:cs="Times New Roman"/>
          <w:sz w:val="24"/>
          <w:szCs w:val="24"/>
          <w:lang w:eastAsia="zh-CN"/>
        </w:rPr>
        <w:t>е</w:t>
      </w:r>
      <w:r w:rsidR="00596E81" w:rsidRPr="00596E81">
        <w:rPr>
          <w:rFonts w:ascii="Times New Roman" w:eastAsia="Times New Roman" w:hAnsi="Times New Roman" w:cs="Times New Roman"/>
          <w:sz w:val="24"/>
          <w:szCs w:val="24"/>
          <w:lang w:eastAsia="zh-CN"/>
        </w:rPr>
        <w:t xml:space="preserve"> за формирование проекта решения</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4. </w:t>
      </w:r>
      <w:proofErr w:type="gramStart"/>
      <w:r w:rsidRPr="001A032A">
        <w:rPr>
          <w:rFonts w:ascii="Times New Roman" w:eastAsia="Times New Roman" w:hAnsi="Times New Roman" w:cs="Times New Roman"/>
          <w:sz w:val="24"/>
          <w:szCs w:val="24"/>
          <w:lang w:eastAsia="zh-CN"/>
        </w:rPr>
        <w:t xml:space="preserve">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0" w:history="1">
        <w:r w:rsidRPr="001A032A">
          <w:rPr>
            <w:rFonts w:ascii="Times New Roman" w:eastAsia="Times New Roman" w:hAnsi="Times New Roman" w:cs="Times New Roman"/>
            <w:sz w:val="24"/>
            <w:szCs w:val="24"/>
            <w:lang w:eastAsia="zh-CN"/>
          </w:rPr>
          <w:t>пункте 2.6.3</w:t>
        </w:r>
      </w:hyperlink>
      <w:r w:rsidR="00596E81">
        <w:rPr>
          <w:rFonts w:ascii="Times New Roman" w:eastAsia="Times New Roman" w:hAnsi="Times New Roman" w:cs="Times New Roman"/>
          <w:sz w:val="24"/>
          <w:szCs w:val="24"/>
          <w:lang w:eastAsia="zh-CN"/>
        </w:rPr>
        <w:t>.1 настоящего а</w:t>
      </w:r>
      <w:r w:rsidRPr="001A032A">
        <w:rPr>
          <w:rFonts w:ascii="Times New Roman" w:eastAsia="Times New Roman" w:hAnsi="Times New Roman" w:cs="Times New Roman"/>
          <w:sz w:val="24"/>
          <w:szCs w:val="24"/>
          <w:lang w:eastAsia="zh-CN"/>
        </w:rPr>
        <w:t>дминистративного регламента, или сведений, содержащихся в них, является непредставление заявителем по собственной инициативе указанных документов вместе с заявлением о внесении изменений в разрешение на строительство в связи с внесением изменений в проектную документацию.</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 Результат выполнения административной процедуры: подготовка разрешения на строительство с внесением изменений или проекта решения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3.2.3. Принятие решения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внесением</w:t>
      </w:r>
      <w:proofErr w:type="gramEnd"/>
      <w:r w:rsidRPr="001A032A">
        <w:rPr>
          <w:rFonts w:ascii="Times New Roman" w:eastAsia="Times New Roman" w:hAnsi="Times New Roman" w:cs="Times New Roman"/>
          <w:sz w:val="24"/>
          <w:szCs w:val="24"/>
          <w:lang w:eastAsia="zh-CN"/>
        </w:rPr>
        <w:t xml:space="preserve"> изменений в проектную документацию или решения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представление должностным лицом</w:t>
      </w:r>
      <w:r w:rsidR="00596E81">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 xml:space="preserve"> </w:t>
      </w:r>
      <w:r w:rsidR="00596E81" w:rsidRPr="00596E81">
        <w:rPr>
          <w:rFonts w:ascii="Times New Roman" w:eastAsia="Times New Roman" w:hAnsi="Times New Roman" w:cs="Times New Roman"/>
          <w:sz w:val="24"/>
          <w:szCs w:val="24"/>
          <w:lang w:eastAsia="zh-CN"/>
        </w:rPr>
        <w:t>ответственн</w:t>
      </w:r>
      <w:r w:rsidR="00596E81">
        <w:rPr>
          <w:rFonts w:ascii="Times New Roman" w:eastAsia="Times New Roman" w:hAnsi="Times New Roman" w:cs="Times New Roman"/>
          <w:sz w:val="24"/>
          <w:szCs w:val="24"/>
          <w:lang w:eastAsia="zh-CN"/>
        </w:rPr>
        <w:t>ым</w:t>
      </w:r>
      <w:r w:rsidR="00596E81" w:rsidRPr="00596E81">
        <w:rPr>
          <w:rFonts w:ascii="Times New Roman" w:eastAsia="Times New Roman" w:hAnsi="Times New Roman" w:cs="Times New Roman"/>
          <w:sz w:val="24"/>
          <w:szCs w:val="24"/>
          <w:lang w:eastAsia="zh-CN"/>
        </w:rPr>
        <w:t xml:space="preserve"> за формирование проекта решения</w:t>
      </w:r>
      <w:r w:rsidR="00596E81">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проекта решения </w:t>
      </w:r>
      <w:r w:rsidR="00596E81">
        <w:rPr>
          <w:rFonts w:ascii="Times New Roman" w:eastAsia="Times New Roman" w:hAnsi="Times New Roman" w:cs="Times New Roman"/>
          <w:sz w:val="24"/>
          <w:szCs w:val="24"/>
          <w:lang w:eastAsia="zh-CN"/>
        </w:rPr>
        <w:t>главе администрации</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596E81">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 xml:space="preserve">(или) максимальный срок его выполнения: рассмотрение проекта решения, а также заявления о внесении изменений в разрешение на строительство в связи с внесением изменений в проектную документацию и </w:t>
      </w:r>
      <w:r w:rsidRPr="001A032A">
        <w:rPr>
          <w:rFonts w:ascii="Times New Roman" w:eastAsia="Times New Roman" w:hAnsi="Times New Roman" w:cs="Times New Roman"/>
          <w:sz w:val="24"/>
          <w:szCs w:val="24"/>
          <w:lang w:eastAsia="zh-CN"/>
        </w:rPr>
        <w:lastRenderedPageBreak/>
        <w:t xml:space="preserve">представленных документов </w:t>
      </w:r>
      <w:r w:rsidR="00596E81">
        <w:rPr>
          <w:rFonts w:ascii="Times New Roman" w:eastAsia="Times New Roman" w:hAnsi="Times New Roman" w:cs="Times New Roman"/>
          <w:sz w:val="24"/>
          <w:szCs w:val="24"/>
          <w:lang w:eastAsia="zh-CN"/>
        </w:rPr>
        <w:t>главой администрации</w:t>
      </w:r>
      <w:r w:rsidRPr="001A032A">
        <w:rPr>
          <w:rFonts w:ascii="Times New Roman" w:eastAsia="Times New Roman" w:hAnsi="Times New Roman" w:cs="Times New Roman"/>
          <w:sz w:val="24"/>
          <w:szCs w:val="24"/>
          <w:lang w:eastAsia="zh-CN"/>
        </w:rPr>
        <w:t xml:space="preserve"> выполняется в течение 1 рабочего дня </w:t>
      </w:r>
      <w:proofErr w:type="gramStart"/>
      <w:r w:rsidRPr="001A032A">
        <w:rPr>
          <w:rFonts w:ascii="Times New Roman" w:eastAsia="Times New Roman" w:hAnsi="Times New Roman" w:cs="Times New Roman"/>
          <w:sz w:val="24"/>
          <w:szCs w:val="24"/>
          <w:lang w:eastAsia="zh-CN"/>
        </w:rPr>
        <w:t>с даты завершения</w:t>
      </w:r>
      <w:proofErr w:type="gramEnd"/>
      <w:r w:rsidRPr="001A032A">
        <w:rPr>
          <w:rFonts w:ascii="Times New Roman" w:eastAsia="Times New Roman" w:hAnsi="Times New Roman" w:cs="Times New Roman"/>
          <w:sz w:val="24"/>
          <w:szCs w:val="24"/>
          <w:lang w:eastAsia="zh-CN"/>
        </w:rPr>
        <w:t xml:space="preserve"> предшествующей административной процедуры.</w:t>
      </w:r>
    </w:p>
    <w:p w:rsidR="00596E81"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 Лицо, ответственное за выполнение административной процедуры: </w:t>
      </w:r>
    </w:p>
    <w:p w:rsidR="001A032A" w:rsidRPr="001A032A" w:rsidRDefault="00DC12A2"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а</w:t>
      </w:r>
      <w:r w:rsidR="001A032A" w:rsidRPr="001A032A">
        <w:rPr>
          <w:rFonts w:ascii="Times New Roman" w:eastAsia="Times New Roman" w:hAnsi="Times New Roman" w:cs="Times New Roman"/>
          <w:sz w:val="24"/>
          <w:szCs w:val="24"/>
          <w:lang w:eastAsia="zh-CN"/>
        </w:rPr>
        <w:t>дминистрации.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Критерии принятия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4.1. </w:t>
      </w:r>
      <w:proofErr w:type="gramStart"/>
      <w:r w:rsidRPr="001A032A">
        <w:rPr>
          <w:rFonts w:ascii="Times New Roman" w:eastAsia="Times New Roman" w:hAnsi="Times New Roman" w:cs="Times New Roman"/>
          <w:sz w:val="24"/>
          <w:szCs w:val="24"/>
          <w:lang w:eastAsia="zh-CN"/>
        </w:rPr>
        <w:t xml:space="preserve">О подготовке и подписании разрешения на строительство с внесенными изменениями - наличие всех документов, предусмотренных </w:t>
      </w:r>
      <w:hyperlink w:anchor="P218" w:history="1">
        <w:r w:rsidRPr="001A032A">
          <w:rPr>
            <w:rFonts w:ascii="Times New Roman" w:eastAsia="Times New Roman" w:hAnsi="Times New Roman" w:cs="Times New Roman"/>
            <w:sz w:val="24"/>
            <w:szCs w:val="24"/>
            <w:lang w:eastAsia="zh-CN"/>
          </w:rPr>
          <w:t>пунктами 2.6.1</w:t>
        </w:r>
      </w:hyperlink>
      <w:r w:rsidR="00596E81">
        <w:rPr>
          <w:rFonts w:ascii="Times New Roman" w:eastAsia="Times New Roman" w:hAnsi="Times New Roman" w:cs="Times New Roman"/>
          <w:sz w:val="24"/>
          <w:szCs w:val="24"/>
          <w:lang w:eastAsia="zh-CN"/>
        </w:rPr>
        <w:t xml:space="preserve"> и 2.6.3.1 настоящего а</w:t>
      </w:r>
      <w:r w:rsidRPr="001A032A">
        <w:rPr>
          <w:rFonts w:ascii="Times New Roman" w:eastAsia="Times New Roman" w:hAnsi="Times New Roman" w:cs="Times New Roman"/>
          <w:sz w:val="24"/>
          <w:szCs w:val="24"/>
          <w:lang w:eastAsia="zh-CN"/>
        </w:rPr>
        <w:t>дминистративного регламента, и 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объекта - требованиям проекта планировки территории и проекта межевания территории, а также разрешенному использованию земельного участка и</w:t>
      </w:r>
      <w:r w:rsidR="00596E81">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4.2. О подготовке и подписании решения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а) отсутствие одного или нескольких документов, предусмотренных </w:t>
      </w:r>
      <w:hyperlink w:anchor="P218" w:history="1">
        <w:r w:rsidRPr="001A032A">
          <w:rPr>
            <w:rFonts w:ascii="Times New Roman" w:eastAsia="Times New Roman" w:hAnsi="Times New Roman" w:cs="Times New Roman"/>
            <w:sz w:val="24"/>
            <w:szCs w:val="24"/>
            <w:lang w:eastAsia="zh-CN"/>
          </w:rPr>
          <w:t>пунктами 2.6.1, 2.6.3.1</w:t>
        </w:r>
      </w:hyperlink>
      <w:r w:rsidR="00596E81">
        <w:rPr>
          <w:rFonts w:ascii="Times New Roman" w:eastAsia="Times New Roman" w:hAnsi="Times New Roman" w:cs="Times New Roman"/>
          <w:sz w:val="24"/>
          <w:szCs w:val="24"/>
          <w:lang w:eastAsia="zh-CN"/>
        </w:rPr>
        <w:t xml:space="preserve"> настоящего а</w:t>
      </w:r>
      <w:r w:rsidRPr="001A032A">
        <w:rPr>
          <w:rFonts w:ascii="Times New Roman" w:eastAsia="Times New Roman" w:hAnsi="Times New Roman" w:cs="Times New Roman"/>
          <w:sz w:val="24"/>
          <w:szCs w:val="24"/>
          <w:lang w:eastAsia="zh-CN"/>
        </w:rPr>
        <w:t>дминистративного регламента;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б) несоответствие проектной документации (с учетом внесенных в нее изменений) требованиям к строительству, реконструкции объекта капитального строительства, установленным на дату выдачи представленного для внесения изменений градостроительного плана земельного участка, или в случае внесения изменений в разрешение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w:t>
      </w:r>
      <w:r w:rsidR="00596E81">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ограничениям, установленным в соответствии</w:t>
      </w:r>
      <w:proofErr w:type="gramEnd"/>
      <w:r w:rsidRPr="001A032A">
        <w:rPr>
          <w:rFonts w:ascii="Times New Roman" w:eastAsia="Times New Roman" w:hAnsi="Times New Roman" w:cs="Times New Roman"/>
          <w:sz w:val="24"/>
          <w:szCs w:val="24"/>
          <w:lang w:eastAsia="zh-CN"/>
        </w:rPr>
        <w:t xml:space="preserve">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г) наличие заключения органа исполнительной власти Ленинградской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(архитектурные решения) (после внесения в нее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 Результат выполнения административной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выдача разрешения на строительство с внесенными изменениями;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принятие </w:t>
      </w:r>
      <w:hyperlink w:anchor="P2288" w:history="1">
        <w:r w:rsidRPr="001A032A">
          <w:rPr>
            <w:rFonts w:ascii="Times New Roman" w:eastAsia="Times New Roman" w:hAnsi="Times New Roman" w:cs="Times New Roman"/>
            <w:sz w:val="24"/>
            <w:szCs w:val="24"/>
            <w:lang w:eastAsia="zh-CN"/>
          </w:rPr>
          <w:t>решения</w:t>
        </w:r>
      </w:hyperlink>
      <w:r w:rsidRPr="001A032A">
        <w:rPr>
          <w:rFonts w:ascii="Times New Roman" w:eastAsia="Times New Roman" w:hAnsi="Times New Roman" w:cs="Times New Roman"/>
          <w:sz w:val="24"/>
          <w:szCs w:val="24"/>
          <w:lang w:eastAsia="zh-CN"/>
        </w:rPr>
        <w:t xml:space="preserve">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3.2.4. Информирование о результате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подписанное разрешение на строительство с внесенными изменениями или решение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596E81">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 Разрешение на строительство с внесенными изменениями фиксируется должностным лицом</w:t>
      </w:r>
      <w:r w:rsidR="00596E81">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596E81" w:rsidRPr="00596E81">
        <w:rPr>
          <w:rFonts w:ascii="Times New Roman" w:eastAsia="Times New Roman" w:hAnsi="Times New Roman" w:cs="Times New Roman"/>
          <w:sz w:val="24"/>
          <w:szCs w:val="24"/>
          <w:lang w:eastAsia="zh-CN"/>
        </w:rPr>
        <w:t>ответственн</w:t>
      </w:r>
      <w:r w:rsidR="00596E81">
        <w:rPr>
          <w:rFonts w:ascii="Times New Roman" w:eastAsia="Times New Roman" w:hAnsi="Times New Roman" w:cs="Times New Roman"/>
          <w:sz w:val="24"/>
          <w:szCs w:val="24"/>
          <w:lang w:eastAsia="zh-CN"/>
        </w:rPr>
        <w:t>ым</w:t>
      </w:r>
      <w:r w:rsidR="00596E81" w:rsidRPr="00596E81">
        <w:rPr>
          <w:rFonts w:ascii="Times New Roman" w:eastAsia="Times New Roman" w:hAnsi="Times New Roman" w:cs="Times New Roman"/>
          <w:sz w:val="24"/>
          <w:szCs w:val="24"/>
          <w:lang w:eastAsia="zh-CN"/>
        </w:rPr>
        <w:t xml:space="preserve"> за формирование проекта решения</w:t>
      </w:r>
      <w:r w:rsidR="00596E81">
        <w:rPr>
          <w:rFonts w:ascii="Times New Roman" w:eastAsia="Times New Roman" w:hAnsi="Times New Roman" w:cs="Times New Roman"/>
          <w:sz w:val="24"/>
          <w:szCs w:val="24"/>
          <w:lang w:eastAsia="zh-CN"/>
        </w:rPr>
        <w:t>, в день подписания главой а</w:t>
      </w:r>
      <w:r w:rsidRPr="001A032A">
        <w:rPr>
          <w:rFonts w:ascii="Times New Roman" w:eastAsia="Times New Roman" w:hAnsi="Times New Roman" w:cs="Times New Roman"/>
          <w:sz w:val="24"/>
          <w:szCs w:val="24"/>
          <w:lang w:eastAsia="zh-CN"/>
        </w:rPr>
        <w:t>дминистрации разрешения на строительство с внесенными изменениями путем внесения соответствующих сведений в журнал регистрации. Специали</w:t>
      </w:r>
      <w:r w:rsidR="00596E81">
        <w:rPr>
          <w:rFonts w:ascii="Times New Roman" w:eastAsia="Times New Roman" w:hAnsi="Times New Roman" w:cs="Times New Roman"/>
          <w:sz w:val="24"/>
          <w:szCs w:val="24"/>
          <w:lang w:eastAsia="zh-CN"/>
        </w:rPr>
        <w:t>ст делопроизводства а</w:t>
      </w:r>
      <w:r w:rsidRPr="001A032A">
        <w:rPr>
          <w:rFonts w:ascii="Times New Roman" w:eastAsia="Times New Roman" w:hAnsi="Times New Roman" w:cs="Times New Roman"/>
          <w:sz w:val="24"/>
          <w:szCs w:val="24"/>
          <w:lang w:eastAsia="zh-CN"/>
        </w:rPr>
        <w:t xml:space="preserve">дминистрации уведомляет заявителя о принятом решении с помощью указанных в заявлении средств связи в </w:t>
      </w:r>
      <w:r w:rsidRPr="001A032A">
        <w:rPr>
          <w:rFonts w:ascii="Times New Roman" w:eastAsia="Times New Roman" w:hAnsi="Times New Roman" w:cs="Times New Roman"/>
          <w:sz w:val="24"/>
          <w:szCs w:val="24"/>
          <w:lang w:eastAsia="zh-CN"/>
        </w:rPr>
        <w:lastRenderedPageBreak/>
        <w:t xml:space="preserve">течение 1 рабочего дня </w:t>
      </w:r>
      <w:proofErr w:type="gramStart"/>
      <w:r w:rsidRPr="001A032A">
        <w:rPr>
          <w:rFonts w:ascii="Times New Roman" w:eastAsia="Times New Roman" w:hAnsi="Times New Roman" w:cs="Times New Roman"/>
          <w:sz w:val="24"/>
          <w:szCs w:val="24"/>
          <w:lang w:eastAsia="zh-CN"/>
        </w:rPr>
        <w:t>с даты внесения сведений о разрешении на строительство с внесенными изменениями в журнал</w:t>
      </w:r>
      <w:proofErr w:type="gramEnd"/>
      <w:r w:rsidRPr="001A032A">
        <w:rPr>
          <w:rFonts w:ascii="Times New Roman" w:eastAsia="Times New Roman" w:hAnsi="Times New Roman" w:cs="Times New Roman"/>
          <w:sz w:val="24"/>
          <w:szCs w:val="24"/>
          <w:lang w:eastAsia="zh-CN"/>
        </w:rPr>
        <w:t xml:space="preserve"> регистрации, но не позднее истечения общего срока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2.2. В течение месяца информация о внесении изменений в разрешение на строительство ра</w:t>
      </w:r>
      <w:r w:rsidR="00596E81">
        <w:rPr>
          <w:rFonts w:ascii="Times New Roman" w:eastAsia="Times New Roman" w:hAnsi="Times New Roman" w:cs="Times New Roman"/>
          <w:sz w:val="24"/>
          <w:szCs w:val="24"/>
          <w:lang w:eastAsia="zh-CN"/>
        </w:rPr>
        <w:t>змещается на официальном сайте а</w:t>
      </w:r>
      <w:r w:rsidRPr="001A032A">
        <w:rPr>
          <w:rFonts w:ascii="Times New Roman" w:eastAsia="Times New Roman" w:hAnsi="Times New Roman" w:cs="Times New Roman"/>
          <w:sz w:val="24"/>
          <w:szCs w:val="24"/>
          <w:lang w:eastAsia="zh-CN"/>
        </w:rPr>
        <w:t>дминистрации в информаци</w:t>
      </w:r>
      <w:r w:rsidR="00DC12A2">
        <w:rPr>
          <w:rFonts w:ascii="Times New Roman" w:eastAsia="Times New Roman" w:hAnsi="Times New Roman" w:cs="Times New Roman"/>
          <w:sz w:val="24"/>
          <w:szCs w:val="24"/>
          <w:lang w:eastAsia="zh-CN"/>
        </w:rPr>
        <w:t>онно-телекоммуникационной сети «Интернет»</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2.3. Документы, представленные (направленные) заявителем для внесения изменений в разрешение на строительство в связи с внесением изменений в проектную д</w:t>
      </w:r>
      <w:r w:rsidR="00596E81">
        <w:rPr>
          <w:rFonts w:ascii="Times New Roman" w:eastAsia="Times New Roman" w:hAnsi="Times New Roman" w:cs="Times New Roman"/>
          <w:sz w:val="24"/>
          <w:szCs w:val="24"/>
          <w:lang w:eastAsia="zh-CN"/>
        </w:rPr>
        <w:t>окументацию, хранятся в архиве а</w:t>
      </w:r>
      <w:r w:rsidRPr="001A032A">
        <w:rPr>
          <w:rFonts w:ascii="Times New Roman" w:eastAsia="Times New Roman" w:hAnsi="Times New Roman" w:cs="Times New Roman"/>
          <w:sz w:val="24"/>
          <w:szCs w:val="24"/>
          <w:lang w:eastAsia="zh-CN"/>
        </w:rPr>
        <w:t>дминистрации вместе с документами, ранее представлявшимися для получения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Лица, ответственные за выполнение административной процедуры: должностное лицо</w:t>
      </w:r>
      <w:r w:rsidR="00596E81">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596E81" w:rsidRPr="00596E81">
        <w:rPr>
          <w:rFonts w:ascii="Times New Roman" w:eastAsia="Times New Roman" w:hAnsi="Times New Roman" w:cs="Times New Roman"/>
          <w:sz w:val="24"/>
          <w:szCs w:val="24"/>
          <w:lang w:eastAsia="zh-CN"/>
        </w:rPr>
        <w:t>ответственно</w:t>
      </w:r>
      <w:r w:rsidR="00596E81">
        <w:rPr>
          <w:rFonts w:ascii="Times New Roman" w:eastAsia="Times New Roman" w:hAnsi="Times New Roman" w:cs="Times New Roman"/>
          <w:sz w:val="24"/>
          <w:szCs w:val="24"/>
          <w:lang w:eastAsia="zh-CN"/>
        </w:rPr>
        <w:t>е</w:t>
      </w:r>
      <w:r w:rsidR="00596E81" w:rsidRPr="00596E81">
        <w:rPr>
          <w:rFonts w:ascii="Times New Roman" w:eastAsia="Times New Roman" w:hAnsi="Times New Roman" w:cs="Times New Roman"/>
          <w:sz w:val="24"/>
          <w:szCs w:val="24"/>
          <w:lang w:eastAsia="zh-CN"/>
        </w:rPr>
        <w:t xml:space="preserve"> за формирование проекта решения</w:t>
      </w:r>
      <w:r w:rsidRPr="001A032A">
        <w:rPr>
          <w:rFonts w:ascii="Times New Roman" w:eastAsia="Times New Roman" w:hAnsi="Times New Roman" w:cs="Times New Roman"/>
          <w:sz w:val="24"/>
          <w:szCs w:val="24"/>
          <w:lang w:eastAsia="zh-CN"/>
        </w:rPr>
        <w:t>, специалист делопроизводства.</w:t>
      </w:r>
    </w:p>
    <w:p w:rsidR="001A032A" w:rsidRPr="001A032A" w:rsidRDefault="001A032A" w:rsidP="00596E81">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информирование заявителя о результате предо</w:t>
      </w:r>
      <w:r w:rsidR="00596E81">
        <w:rPr>
          <w:rFonts w:ascii="Times New Roman" w:eastAsia="Times New Roman" w:hAnsi="Times New Roman" w:cs="Times New Roman"/>
          <w:sz w:val="24"/>
          <w:szCs w:val="24"/>
          <w:lang w:eastAsia="zh-CN"/>
        </w:rPr>
        <w:t>ставления муниципальной услуги.\</w:t>
      </w:r>
    </w:p>
    <w:p w:rsidR="001A032A" w:rsidRPr="001A032A" w:rsidRDefault="001A032A" w:rsidP="001A032A">
      <w:pPr>
        <w:suppressAutoHyphens/>
        <w:spacing w:after="0" w:line="240" w:lineRule="auto"/>
        <w:ind w:firstLine="708"/>
        <w:jc w:val="both"/>
        <w:rPr>
          <w:rFonts w:ascii="Times New Roman" w:eastAsia="Times New Roman" w:hAnsi="Times New Roman" w:cs="Times New Roman"/>
          <w:sz w:val="24"/>
          <w:szCs w:val="24"/>
          <w:u w:val="single"/>
          <w:lang w:eastAsia="zh-CN"/>
        </w:rPr>
      </w:pPr>
      <w:r w:rsidRPr="001A032A">
        <w:rPr>
          <w:rFonts w:ascii="Times New Roman" w:eastAsia="Times New Roman" w:hAnsi="Times New Roman" w:cs="Times New Roman"/>
          <w:sz w:val="24"/>
          <w:szCs w:val="24"/>
          <w:u w:val="single"/>
          <w:lang w:eastAsia="zh-CN"/>
        </w:rPr>
        <w:t xml:space="preserve">3.3. Внесение изменений </w:t>
      </w:r>
      <w:proofErr w:type="gramStart"/>
      <w:r w:rsidRPr="001A032A">
        <w:rPr>
          <w:rFonts w:ascii="Times New Roman" w:eastAsia="Times New Roman" w:hAnsi="Times New Roman" w:cs="Times New Roman"/>
          <w:sz w:val="24"/>
          <w:szCs w:val="24"/>
          <w:u w:val="single"/>
          <w:lang w:eastAsia="zh-CN"/>
        </w:rPr>
        <w:t>в разрешение на строительство в связи с необходимостью продлением срока действия разрешения на строительство</w:t>
      </w:r>
      <w:proofErr w:type="gramEnd"/>
      <w:r w:rsidR="00596E81">
        <w:rPr>
          <w:rFonts w:ascii="Times New Roman" w:eastAsia="Times New Roman" w:hAnsi="Times New Roman" w:cs="Times New Roman"/>
          <w:sz w:val="24"/>
          <w:szCs w:val="24"/>
          <w:u w:val="single"/>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Принятие решения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необходимостью</w:t>
      </w:r>
      <w:proofErr w:type="gramEnd"/>
      <w:r w:rsidRPr="001A032A">
        <w:rPr>
          <w:rFonts w:ascii="Times New Roman" w:eastAsia="Times New Roman" w:hAnsi="Times New Roman" w:cs="Times New Roman"/>
          <w:sz w:val="24"/>
          <w:szCs w:val="24"/>
          <w:lang w:eastAsia="zh-CN"/>
        </w:rPr>
        <w:t xml:space="preserve"> продления срока действия такого разрешения осуществляется в течение пяти рабочих дней с даты регистрации запроса заявителя о предоставлении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Предоставление муниципальной услуги включает в себя следующие административные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а) прием и регистрация заявления о внесении изменений в разрешение на строительство в связи с необходимостью продления срока действия - 1 рабочий день </w:t>
      </w:r>
      <w:proofErr w:type="gramStart"/>
      <w:r w:rsidRPr="001A032A">
        <w:rPr>
          <w:rFonts w:ascii="Times New Roman" w:eastAsia="Times New Roman" w:hAnsi="Times New Roman" w:cs="Times New Roman"/>
          <w:sz w:val="24"/>
          <w:szCs w:val="24"/>
          <w:lang w:eastAsia="zh-CN"/>
        </w:rPr>
        <w:t>с даты поступления</w:t>
      </w:r>
      <w:proofErr w:type="gramEnd"/>
      <w:r w:rsidRPr="001A032A">
        <w:rPr>
          <w:rFonts w:ascii="Times New Roman" w:eastAsia="Times New Roman" w:hAnsi="Times New Roman" w:cs="Times New Roman"/>
          <w:sz w:val="24"/>
          <w:szCs w:val="24"/>
          <w:lang w:eastAsia="zh-CN"/>
        </w:rPr>
        <w:t xml:space="preserve"> заявления;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рассмотрение документов о внесении изменений в разрешение на строительство в связи с необходимостью продления срока действия - 3 рабочих дня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заявления;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в) принятие решения о внесении изменений в разрешение на строительство в связи с необходимостью продления срока действия, об отказе во внесении изменений в разрешение на строительство в связи с необходимостью продления срока действия - 5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заявления;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г) информирование о результате предоставления муниципальной услуги - 1 рабочий день </w:t>
      </w:r>
      <w:proofErr w:type="gramStart"/>
      <w:r w:rsidRPr="001A032A">
        <w:rPr>
          <w:rFonts w:ascii="Times New Roman" w:eastAsia="Times New Roman" w:hAnsi="Times New Roman" w:cs="Times New Roman"/>
          <w:sz w:val="24"/>
          <w:szCs w:val="24"/>
          <w:lang w:eastAsia="zh-CN"/>
        </w:rPr>
        <w:t>с даты завершения</w:t>
      </w:r>
      <w:proofErr w:type="gramEnd"/>
      <w:r w:rsidRPr="001A032A">
        <w:rPr>
          <w:rFonts w:ascii="Times New Roman" w:eastAsia="Times New Roman" w:hAnsi="Times New Roman" w:cs="Times New Roman"/>
          <w:sz w:val="24"/>
          <w:szCs w:val="24"/>
          <w:lang w:eastAsia="zh-CN"/>
        </w:rPr>
        <w:t xml:space="preserve"> предшествующей процедуры, но не позднее истечения общего срока предоставления муниципальной услуги, указанного в настоящем пункте.</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3.3.1. Прием и регистрация заявления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необходимостью</w:t>
      </w:r>
      <w:proofErr w:type="gramEnd"/>
      <w:r w:rsidRPr="001A032A">
        <w:rPr>
          <w:rFonts w:ascii="Times New Roman" w:eastAsia="Times New Roman" w:hAnsi="Times New Roman" w:cs="Times New Roman"/>
          <w:sz w:val="24"/>
          <w:szCs w:val="24"/>
          <w:lang w:eastAsia="zh-CN"/>
        </w:rPr>
        <w:t xml:space="preserve"> продлением срока действия.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w:t>
      </w:r>
      <w:r w:rsidR="00596E81">
        <w:rPr>
          <w:rFonts w:ascii="Times New Roman" w:eastAsia="Times New Roman" w:hAnsi="Times New Roman" w:cs="Times New Roman"/>
          <w:sz w:val="24"/>
          <w:szCs w:val="24"/>
          <w:lang w:eastAsia="zh-CN"/>
        </w:rPr>
        <w:t>ивной процедуры: поступление в а</w:t>
      </w:r>
      <w:r w:rsidRPr="001A032A">
        <w:rPr>
          <w:rFonts w:ascii="Times New Roman" w:eastAsia="Times New Roman" w:hAnsi="Times New Roman" w:cs="Times New Roman"/>
          <w:sz w:val="24"/>
          <w:szCs w:val="24"/>
          <w:lang w:eastAsia="zh-CN"/>
        </w:rPr>
        <w:t xml:space="preserve">дминистрацию в ходе личного приема либо через МФЦ, либо через ПГУ ЛО или ЕПГУ заявления.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Лицо, ответственное за выполнение административной процедуры: специалист, ответственный за делопроизводство.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Специалист, ответственный за делопроизводство, принимает представленное (направленное) заявителем заявление и осуществляет его регистрацию в день его поступления в соответствии с правилами дело</w:t>
      </w:r>
      <w:r w:rsidR="00596E81">
        <w:rPr>
          <w:rFonts w:ascii="Times New Roman" w:eastAsia="Times New Roman" w:hAnsi="Times New Roman" w:cs="Times New Roman"/>
          <w:sz w:val="24"/>
          <w:szCs w:val="24"/>
          <w:lang w:eastAsia="zh-CN"/>
        </w:rPr>
        <w:t>производства, установленными в а</w:t>
      </w:r>
      <w:r w:rsidR="008C6895">
        <w:rPr>
          <w:rFonts w:ascii="Times New Roman" w:eastAsia="Times New Roman" w:hAnsi="Times New Roman" w:cs="Times New Roman"/>
          <w:sz w:val="24"/>
          <w:szCs w:val="24"/>
          <w:lang w:eastAsia="zh-CN"/>
        </w:rPr>
        <w:t>дминистрации</w:t>
      </w:r>
      <w:r w:rsidRPr="001A032A">
        <w:rPr>
          <w:rFonts w:ascii="Times New Roman" w:eastAsia="Times New Roman" w:hAnsi="Times New Roman" w:cs="Times New Roman"/>
          <w:sz w:val="24"/>
          <w:szCs w:val="24"/>
          <w:lang w:eastAsia="zh-CN"/>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регистрация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3.3.2. Рассмотрение заявления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необходимостью</w:t>
      </w:r>
      <w:proofErr w:type="gramEnd"/>
      <w:r w:rsidRPr="001A032A">
        <w:rPr>
          <w:rFonts w:ascii="Times New Roman" w:eastAsia="Times New Roman" w:hAnsi="Times New Roman" w:cs="Times New Roman"/>
          <w:sz w:val="24"/>
          <w:szCs w:val="24"/>
          <w:lang w:eastAsia="zh-CN"/>
        </w:rPr>
        <w:t xml:space="preserve"> продлением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1. Основание для начала административной процедуры: поступление заявления должностному лицу, ответственному за формирование проекта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8C6895">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 xml:space="preserve">(или) максимальный срок его выполнения: проверка наличия документа, предусмотренного </w:t>
      </w:r>
      <w:hyperlink w:anchor="P198" w:history="1">
        <w:r w:rsidRPr="001A032A">
          <w:rPr>
            <w:rFonts w:ascii="Times New Roman" w:eastAsia="Times New Roman" w:hAnsi="Times New Roman" w:cs="Times New Roman"/>
            <w:sz w:val="24"/>
            <w:szCs w:val="24"/>
            <w:lang w:eastAsia="zh-CN"/>
          </w:rPr>
          <w:t>пунктом 2.6.3.6</w:t>
        </w:r>
      </w:hyperlink>
      <w:r w:rsidR="008C6895">
        <w:rPr>
          <w:rFonts w:ascii="Times New Roman" w:eastAsia="Times New Roman" w:hAnsi="Times New Roman" w:cs="Times New Roman"/>
          <w:sz w:val="24"/>
          <w:szCs w:val="24"/>
          <w:lang w:eastAsia="zh-CN"/>
        </w:rPr>
        <w:t xml:space="preserve"> настоящего а</w:t>
      </w:r>
      <w:r w:rsidRPr="001A032A">
        <w:rPr>
          <w:rFonts w:ascii="Times New Roman" w:eastAsia="Times New Roman" w:hAnsi="Times New Roman" w:cs="Times New Roman"/>
          <w:sz w:val="24"/>
          <w:szCs w:val="24"/>
          <w:lang w:eastAsia="zh-CN"/>
        </w:rPr>
        <w:t xml:space="preserve">дминистративного регламента, осуществляется в течение 3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заявления.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Лицо, ответственное за выполнение административной процедуры: должностное</w:t>
      </w:r>
      <w:r w:rsidR="008C6895">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8C6895" w:rsidRPr="008C6895">
        <w:rPr>
          <w:rFonts w:ascii="Times New Roman" w:eastAsia="Times New Roman" w:hAnsi="Times New Roman" w:cs="Times New Roman"/>
          <w:sz w:val="24"/>
          <w:szCs w:val="24"/>
          <w:lang w:eastAsia="zh-CN"/>
        </w:rPr>
        <w:t>ответственно</w:t>
      </w:r>
      <w:r w:rsidR="008C6895">
        <w:rPr>
          <w:rFonts w:ascii="Times New Roman" w:eastAsia="Times New Roman" w:hAnsi="Times New Roman" w:cs="Times New Roman"/>
          <w:sz w:val="24"/>
          <w:szCs w:val="24"/>
          <w:lang w:eastAsia="zh-CN"/>
        </w:rPr>
        <w:t>е</w:t>
      </w:r>
      <w:r w:rsidR="008C6895" w:rsidRPr="008C6895">
        <w:rPr>
          <w:rFonts w:ascii="Times New Roman" w:eastAsia="Times New Roman" w:hAnsi="Times New Roman" w:cs="Times New Roman"/>
          <w:sz w:val="24"/>
          <w:szCs w:val="24"/>
          <w:lang w:eastAsia="zh-CN"/>
        </w:rPr>
        <w:t xml:space="preserve"> за формирование проекта решения</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подготовка разрешения на строительство с продлением срока его действия или проекта решения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3.3.3. Принятие решения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необходимостью</w:t>
      </w:r>
      <w:proofErr w:type="gramEnd"/>
      <w:r w:rsidRPr="001A032A">
        <w:rPr>
          <w:rFonts w:ascii="Times New Roman" w:eastAsia="Times New Roman" w:hAnsi="Times New Roman" w:cs="Times New Roman"/>
          <w:sz w:val="24"/>
          <w:szCs w:val="24"/>
          <w:lang w:eastAsia="zh-CN"/>
        </w:rPr>
        <w:t xml:space="preserve"> продления срока,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представление должностным лицом</w:t>
      </w:r>
      <w:r w:rsidR="008C6895">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8C6895" w:rsidRPr="008C6895">
        <w:rPr>
          <w:rFonts w:ascii="Times New Roman" w:eastAsia="Times New Roman" w:hAnsi="Times New Roman" w:cs="Times New Roman"/>
          <w:sz w:val="24"/>
          <w:szCs w:val="24"/>
          <w:lang w:eastAsia="zh-CN"/>
        </w:rPr>
        <w:t>ответственн</w:t>
      </w:r>
      <w:r w:rsidR="008C6895">
        <w:rPr>
          <w:rFonts w:ascii="Times New Roman" w:eastAsia="Times New Roman" w:hAnsi="Times New Roman" w:cs="Times New Roman"/>
          <w:sz w:val="24"/>
          <w:szCs w:val="24"/>
          <w:lang w:eastAsia="zh-CN"/>
        </w:rPr>
        <w:t>ым</w:t>
      </w:r>
      <w:r w:rsidR="008C6895" w:rsidRPr="008C6895">
        <w:rPr>
          <w:rFonts w:ascii="Times New Roman" w:eastAsia="Times New Roman" w:hAnsi="Times New Roman" w:cs="Times New Roman"/>
          <w:sz w:val="24"/>
          <w:szCs w:val="24"/>
          <w:lang w:eastAsia="zh-CN"/>
        </w:rPr>
        <w:t xml:space="preserve"> за формирование проекта решения</w:t>
      </w:r>
      <w:r w:rsidR="008C6895">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проекта решения </w:t>
      </w:r>
      <w:r w:rsidR="008C6895">
        <w:rPr>
          <w:rFonts w:ascii="Times New Roman" w:eastAsia="Times New Roman" w:hAnsi="Times New Roman" w:cs="Times New Roman"/>
          <w:sz w:val="24"/>
          <w:szCs w:val="24"/>
          <w:lang w:eastAsia="zh-CN"/>
        </w:rPr>
        <w:t>главе администрации</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 </w:t>
      </w:r>
      <w:proofErr w:type="gramStart"/>
      <w:r w:rsidRPr="001A032A">
        <w:rPr>
          <w:rFonts w:ascii="Times New Roman" w:eastAsia="Times New Roman" w:hAnsi="Times New Roman" w:cs="Times New Roman"/>
          <w:sz w:val="24"/>
          <w:szCs w:val="24"/>
          <w:lang w:eastAsia="zh-CN"/>
        </w:rPr>
        <w:t>Содержание административного действия, продолжительность и</w:t>
      </w:r>
      <w:r w:rsidR="008C6895">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 рассмотрение проекта решения, а также заявления и документа, предусмотренн</w:t>
      </w:r>
      <w:r w:rsidR="008C6895">
        <w:rPr>
          <w:rFonts w:ascii="Times New Roman" w:eastAsia="Times New Roman" w:hAnsi="Times New Roman" w:cs="Times New Roman"/>
          <w:sz w:val="24"/>
          <w:szCs w:val="24"/>
          <w:lang w:eastAsia="zh-CN"/>
        </w:rPr>
        <w:t>ого пунктом 2.6.3.6 настоящего а</w:t>
      </w:r>
      <w:r w:rsidRPr="001A032A">
        <w:rPr>
          <w:rFonts w:ascii="Times New Roman" w:eastAsia="Times New Roman" w:hAnsi="Times New Roman" w:cs="Times New Roman"/>
          <w:sz w:val="24"/>
          <w:szCs w:val="24"/>
          <w:lang w:eastAsia="zh-CN"/>
        </w:rPr>
        <w:t xml:space="preserve">дминистративного регламента (при наличии), выполняется </w:t>
      </w:r>
      <w:r w:rsidR="008C6895">
        <w:rPr>
          <w:rFonts w:ascii="Times New Roman" w:eastAsia="Times New Roman" w:hAnsi="Times New Roman" w:cs="Times New Roman"/>
          <w:sz w:val="24"/>
          <w:szCs w:val="24"/>
          <w:lang w:eastAsia="zh-CN"/>
        </w:rPr>
        <w:t>главой администрации</w:t>
      </w:r>
      <w:r w:rsidRPr="001A032A">
        <w:rPr>
          <w:rFonts w:ascii="Times New Roman" w:eastAsia="Times New Roman" w:hAnsi="Times New Roman" w:cs="Times New Roman"/>
          <w:sz w:val="24"/>
          <w:szCs w:val="24"/>
          <w:lang w:eastAsia="zh-CN"/>
        </w:rPr>
        <w:t xml:space="preserve"> в течение 5 рабочих дней с даты регистрации заявления о внесении изменений в разрешение на строительство в связи с необходимостью продления срока действия разрешения на строительство.</w:t>
      </w:r>
      <w:proofErr w:type="gramEnd"/>
    </w:p>
    <w:p w:rsidR="008C6895"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 Лицо, ответственное за выполнение административной процедуры: </w:t>
      </w:r>
    </w:p>
    <w:p w:rsidR="001A032A" w:rsidRPr="001A032A" w:rsidRDefault="008C6895"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а</w:t>
      </w:r>
      <w:r w:rsidR="001A032A" w:rsidRPr="001A032A">
        <w:rPr>
          <w:rFonts w:ascii="Times New Roman" w:eastAsia="Times New Roman" w:hAnsi="Times New Roman" w:cs="Times New Roman"/>
          <w:sz w:val="24"/>
          <w:szCs w:val="24"/>
          <w:lang w:eastAsia="zh-CN"/>
        </w:rPr>
        <w:t>дминистрации.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Критерии принятия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4.1. О продлении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наличие информации о начале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подача заявления о внесении изменений в разрешение на строительство не менее чем за десять рабочих дней до истечения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4.2. Об отказе в продлении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подача заявления о внесении изменений менее чем за десять рабочих дней до истечения срока действия разрешения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 Результат выполнения административной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подписание разрешения на строительство с продленным сроком действия;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подписание </w:t>
      </w:r>
      <w:hyperlink w:anchor="P1481" w:history="1">
        <w:r w:rsidRPr="001A032A">
          <w:rPr>
            <w:rFonts w:ascii="Times New Roman" w:eastAsia="Times New Roman" w:hAnsi="Times New Roman" w:cs="Times New Roman"/>
            <w:sz w:val="24"/>
            <w:szCs w:val="24"/>
            <w:lang w:eastAsia="zh-CN"/>
          </w:rPr>
          <w:t>решения</w:t>
        </w:r>
      </w:hyperlink>
      <w:r w:rsidRPr="001A032A">
        <w:rPr>
          <w:rFonts w:ascii="Times New Roman" w:eastAsia="Times New Roman" w:hAnsi="Times New Roman" w:cs="Times New Roman"/>
          <w:sz w:val="24"/>
          <w:szCs w:val="24"/>
          <w:lang w:eastAsia="zh-CN"/>
        </w:rPr>
        <w:t xml:space="preserve">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3.3.4. Информирование о результате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подписанное разрешение на строительство с продленным сроком действия, подписанное решение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8C6895">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 Продление срока действия разрешения на строительство фиксируется должностным лицом</w:t>
      </w:r>
      <w:r w:rsidR="008C6895">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8C6895" w:rsidRPr="008C6895">
        <w:rPr>
          <w:rFonts w:ascii="Times New Roman" w:eastAsia="Times New Roman" w:hAnsi="Times New Roman" w:cs="Times New Roman"/>
          <w:sz w:val="24"/>
          <w:szCs w:val="24"/>
          <w:lang w:eastAsia="zh-CN"/>
        </w:rPr>
        <w:t>ответственн</w:t>
      </w:r>
      <w:r w:rsidR="008C6895">
        <w:rPr>
          <w:rFonts w:ascii="Times New Roman" w:eastAsia="Times New Roman" w:hAnsi="Times New Roman" w:cs="Times New Roman"/>
          <w:sz w:val="24"/>
          <w:szCs w:val="24"/>
          <w:lang w:eastAsia="zh-CN"/>
        </w:rPr>
        <w:t>ым</w:t>
      </w:r>
      <w:r w:rsidR="008C6895" w:rsidRPr="008C6895">
        <w:rPr>
          <w:rFonts w:ascii="Times New Roman" w:eastAsia="Times New Roman" w:hAnsi="Times New Roman" w:cs="Times New Roman"/>
          <w:sz w:val="24"/>
          <w:szCs w:val="24"/>
          <w:lang w:eastAsia="zh-CN"/>
        </w:rPr>
        <w:t xml:space="preserve"> за формирование проекта решения</w:t>
      </w:r>
      <w:r w:rsidR="008C6895">
        <w:rPr>
          <w:rFonts w:ascii="Times New Roman" w:eastAsia="Times New Roman" w:hAnsi="Times New Roman" w:cs="Times New Roman"/>
          <w:sz w:val="24"/>
          <w:szCs w:val="24"/>
          <w:lang w:eastAsia="zh-CN"/>
        </w:rPr>
        <w:t>, в день принятия главой а</w:t>
      </w:r>
      <w:r w:rsidRPr="001A032A">
        <w:rPr>
          <w:rFonts w:ascii="Times New Roman" w:eastAsia="Times New Roman" w:hAnsi="Times New Roman" w:cs="Times New Roman"/>
          <w:sz w:val="24"/>
          <w:szCs w:val="24"/>
          <w:lang w:eastAsia="zh-CN"/>
        </w:rPr>
        <w:t>дминистрации разрешения на строительство с продленным сроком действия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w:t>
      </w:r>
      <w:proofErr w:type="gramStart"/>
      <w:r w:rsidRPr="001A032A">
        <w:rPr>
          <w:rFonts w:ascii="Times New Roman" w:eastAsia="Times New Roman" w:hAnsi="Times New Roman" w:cs="Times New Roman"/>
          <w:sz w:val="24"/>
          <w:szCs w:val="24"/>
          <w:lang w:eastAsia="zh-CN"/>
        </w:rPr>
        <w:t>дств св</w:t>
      </w:r>
      <w:proofErr w:type="gramEnd"/>
      <w:r w:rsidRPr="001A032A">
        <w:rPr>
          <w:rFonts w:ascii="Times New Roman" w:eastAsia="Times New Roman" w:hAnsi="Times New Roman" w:cs="Times New Roman"/>
          <w:sz w:val="24"/>
          <w:szCs w:val="24"/>
          <w:lang w:eastAsia="zh-CN"/>
        </w:rPr>
        <w:t xml:space="preserve">язи в течение 1 рабочего дня с даты </w:t>
      </w:r>
      <w:r w:rsidRPr="001A032A">
        <w:rPr>
          <w:rFonts w:ascii="Times New Roman" w:eastAsia="Times New Roman" w:hAnsi="Times New Roman" w:cs="Times New Roman"/>
          <w:sz w:val="24"/>
          <w:szCs w:val="24"/>
          <w:lang w:eastAsia="zh-CN"/>
        </w:rPr>
        <w:lastRenderedPageBreak/>
        <w:t>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2.2. В течение 5 рабочих дней информация о продлении срока действия разрешения на строительство ра</w:t>
      </w:r>
      <w:r w:rsidR="008C6895">
        <w:rPr>
          <w:rFonts w:ascii="Times New Roman" w:eastAsia="Times New Roman" w:hAnsi="Times New Roman" w:cs="Times New Roman"/>
          <w:sz w:val="24"/>
          <w:szCs w:val="24"/>
          <w:lang w:eastAsia="zh-CN"/>
        </w:rPr>
        <w:t>змещается на официальном сайте а</w:t>
      </w:r>
      <w:r w:rsidRPr="001A032A">
        <w:rPr>
          <w:rFonts w:ascii="Times New Roman" w:eastAsia="Times New Roman" w:hAnsi="Times New Roman" w:cs="Times New Roman"/>
          <w:sz w:val="24"/>
          <w:szCs w:val="24"/>
          <w:lang w:eastAsia="zh-CN"/>
        </w:rPr>
        <w:t>дминистрации в информаци</w:t>
      </w:r>
      <w:r w:rsidR="00DC12A2">
        <w:rPr>
          <w:rFonts w:ascii="Times New Roman" w:eastAsia="Times New Roman" w:hAnsi="Times New Roman" w:cs="Times New Roman"/>
          <w:sz w:val="24"/>
          <w:szCs w:val="24"/>
          <w:lang w:eastAsia="zh-CN"/>
        </w:rPr>
        <w:t>онно-телекоммуникационной сети «Интернет»</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2.3. Заявление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необходимос</w:t>
      </w:r>
      <w:r w:rsidR="008C6895">
        <w:rPr>
          <w:rFonts w:ascii="Times New Roman" w:eastAsia="Times New Roman" w:hAnsi="Times New Roman" w:cs="Times New Roman"/>
          <w:sz w:val="24"/>
          <w:szCs w:val="24"/>
          <w:lang w:eastAsia="zh-CN"/>
        </w:rPr>
        <w:t>тью</w:t>
      </w:r>
      <w:proofErr w:type="gramEnd"/>
      <w:r w:rsidR="008C6895">
        <w:rPr>
          <w:rFonts w:ascii="Times New Roman" w:eastAsia="Times New Roman" w:hAnsi="Times New Roman" w:cs="Times New Roman"/>
          <w:sz w:val="24"/>
          <w:szCs w:val="24"/>
          <w:lang w:eastAsia="zh-CN"/>
        </w:rPr>
        <w:t xml:space="preserve"> продления срока хранится в а</w:t>
      </w:r>
      <w:r w:rsidRPr="001A032A">
        <w:rPr>
          <w:rFonts w:ascii="Times New Roman" w:eastAsia="Times New Roman" w:hAnsi="Times New Roman" w:cs="Times New Roman"/>
          <w:sz w:val="24"/>
          <w:szCs w:val="24"/>
          <w:lang w:eastAsia="zh-CN"/>
        </w:rPr>
        <w:t>дминистрации вместе с документами, ранее представлявшимися для получения разрешения на строительство.</w:t>
      </w:r>
    </w:p>
    <w:p w:rsidR="001A032A" w:rsidRPr="001A032A" w:rsidRDefault="008C6895"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Лица</w:t>
      </w:r>
      <w:r w:rsidR="001A032A" w:rsidRPr="001A032A">
        <w:rPr>
          <w:rFonts w:ascii="Times New Roman" w:eastAsia="Times New Roman" w:hAnsi="Times New Roman" w:cs="Times New Roman"/>
          <w:sz w:val="24"/>
          <w:szCs w:val="24"/>
          <w:lang w:eastAsia="zh-CN"/>
        </w:rPr>
        <w:t>, ответственн</w:t>
      </w:r>
      <w:r>
        <w:rPr>
          <w:rFonts w:ascii="Times New Roman" w:eastAsia="Times New Roman" w:hAnsi="Times New Roman" w:cs="Times New Roman"/>
          <w:sz w:val="24"/>
          <w:szCs w:val="24"/>
          <w:lang w:eastAsia="zh-CN"/>
        </w:rPr>
        <w:t>ые</w:t>
      </w:r>
      <w:r w:rsidR="001A032A" w:rsidRPr="001A032A">
        <w:rPr>
          <w:rFonts w:ascii="Times New Roman" w:eastAsia="Times New Roman" w:hAnsi="Times New Roman" w:cs="Times New Roman"/>
          <w:sz w:val="24"/>
          <w:szCs w:val="24"/>
          <w:lang w:eastAsia="zh-CN"/>
        </w:rPr>
        <w:t xml:space="preserve"> за выполнение административной процедуры: должностное лицо</w:t>
      </w:r>
      <w:r>
        <w:rPr>
          <w:rFonts w:ascii="Times New Roman" w:eastAsia="Times New Roman" w:hAnsi="Times New Roman" w:cs="Times New Roman"/>
          <w:sz w:val="24"/>
          <w:szCs w:val="24"/>
          <w:lang w:eastAsia="zh-CN"/>
        </w:rPr>
        <w:t>,</w:t>
      </w:r>
      <w:r w:rsidR="001A032A" w:rsidRPr="001A032A">
        <w:rPr>
          <w:rFonts w:ascii="Times New Roman" w:eastAsia="Times New Roman" w:hAnsi="Times New Roman" w:cs="Times New Roman"/>
          <w:sz w:val="24"/>
          <w:szCs w:val="24"/>
          <w:lang w:eastAsia="zh-CN"/>
        </w:rPr>
        <w:t xml:space="preserve"> </w:t>
      </w:r>
      <w:r w:rsidRPr="008C6895">
        <w:rPr>
          <w:rFonts w:ascii="Times New Roman" w:eastAsia="Times New Roman" w:hAnsi="Times New Roman" w:cs="Times New Roman"/>
          <w:sz w:val="24"/>
          <w:szCs w:val="24"/>
          <w:lang w:eastAsia="zh-CN"/>
        </w:rPr>
        <w:t>ответственно</w:t>
      </w:r>
      <w:r>
        <w:rPr>
          <w:rFonts w:ascii="Times New Roman" w:eastAsia="Times New Roman" w:hAnsi="Times New Roman" w:cs="Times New Roman"/>
          <w:sz w:val="24"/>
          <w:szCs w:val="24"/>
          <w:lang w:eastAsia="zh-CN"/>
        </w:rPr>
        <w:t>е</w:t>
      </w:r>
      <w:r w:rsidRPr="008C6895">
        <w:rPr>
          <w:rFonts w:ascii="Times New Roman" w:eastAsia="Times New Roman" w:hAnsi="Times New Roman" w:cs="Times New Roman"/>
          <w:sz w:val="24"/>
          <w:szCs w:val="24"/>
          <w:lang w:eastAsia="zh-CN"/>
        </w:rPr>
        <w:t xml:space="preserve"> за формирование проекта решения</w:t>
      </w:r>
      <w:r w:rsidR="001A032A" w:rsidRPr="001A032A">
        <w:rPr>
          <w:rFonts w:ascii="Times New Roman" w:eastAsia="Times New Roman" w:hAnsi="Times New Roman" w:cs="Times New Roman"/>
          <w:sz w:val="24"/>
          <w:szCs w:val="24"/>
          <w:lang w:eastAsia="zh-CN"/>
        </w:rPr>
        <w:t>, специалист делопроизводства.</w:t>
      </w:r>
    </w:p>
    <w:p w:rsidR="001A032A" w:rsidRPr="001A032A" w:rsidRDefault="001A032A" w:rsidP="00F34F62">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информирование заявителя о результате предоставления муниципальной услуги с</w:t>
      </w:r>
      <w:r w:rsidR="00F34F62">
        <w:rPr>
          <w:rFonts w:ascii="Times New Roman" w:eastAsia="Times New Roman" w:hAnsi="Times New Roman" w:cs="Times New Roman"/>
          <w:sz w:val="24"/>
          <w:szCs w:val="24"/>
          <w:lang w:eastAsia="zh-CN"/>
        </w:rPr>
        <w:t>пособом, указанным в заявлении.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u w:val="single"/>
          <w:lang w:eastAsia="zh-CN"/>
        </w:rPr>
      </w:pPr>
      <w:r w:rsidRPr="001A032A">
        <w:rPr>
          <w:rFonts w:ascii="Times New Roman" w:eastAsia="Times New Roman" w:hAnsi="Times New Roman" w:cs="Times New Roman"/>
          <w:sz w:val="24"/>
          <w:szCs w:val="24"/>
          <w:u w:val="single"/>
          <w:lang w:eastAsia="zh-CN"/>
        </w:rPr>
        <w:t xml:space="preserve">3.4. Внесение изменений </w:t>
      </w:r>
      <w:proofErr w:type="gramStart"/>
      <w:r w:rsidRPr="001A032A">
        <w:rPr>
          <w:rFonts w:ascii="Times New Roman" w:eastAsia="Times New Roman" w:hAnsi="Times New Roman" w:cs="Times New Roman"/>
          <w:sz w:val="24"/>
          <w:szCs w:val="24"/>
          <w:u w:val="single"/>
          <w:lang w:eastAsia="zh-CN"/>
        </w:rPr>
        <w:t>в разрешение на строительство в связи с уведомлением о переходе</w:t>
      </w:r>
      <w:proofErr w:type="gramEnd"/>
      <w:r w:rsidRPr="001A032A">
        <w:rPr>
          <w:rFonts w:ascii="Times New Roman" w:eastAsia="Times New Roman" w:hAnsi="Times New Roman" w:cs="Times New Roman"/>
          <w:sz w:val="24"/>
          <w:szCs w:val="24"/>
          <w:u w:val="single"/>
          <w:lang w:eastAsia="zh-CN"/>
        </w:rPr>
        <w:t xml:space="preserve"> прав на земельный участок, права пользования недрами, об образовании земельного уча</w:t>
      </w:r>
      <w:r w:rsidR="008C6895">
        <w:rPr>
          <w:rFonts w:ascii="Times New Roman" w:eastAsia="Times New Roman" w:hAnsi="Times New Roman" w:cs="Times New Roman"/>
          <w:sz w:val="24"/>
          <w:szCs w:val="24"/>
          <w:u w:val="single"/>
          <w:lang w:eastAsia="zh-CN"/>
        </w:rPr>
        <w:t xml:space="preserve">стка, предусмотренного частью 21.10 </w:t>
      </w:r>
      <w:r w:rsidRPr="001A032A">
        <w:rPr>
          <w:rFonts w:ascii="Times New Roman" w:eastAsia="Times New Roman" w:hAnsi="Times New Roman" w:cs="Times New Roman"/>
          <w:sz w:val="24"/>
          <w:szCs w:val="24"/>
          <w:u w:val="single"/>
          <w:lang w:eastAsia="zh-CN"/>
        </w:rPr>
        <w:t>статьи 51 Градостроительного кодекса Российской Федерации.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Принятие решения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уведомлением</w:t>
      </w:r>
      <w:proofErr w:type="gramEnd"/>
      <w:r w:rsidRPr="001A032A">
        <w:rPr>
          <w:rFonts w:ascii="Times New Roman" w:eastAsia="Times New Roman" w:hAnsi="Times New Roman" w:cs="Times New Roman"/>
          <w:sz w:val="24"/>
          <w:szCs w:val="24"/>
          <w:lang w:eastAsia="zh-CN"/>
        </w:rPr>
        <w:t xml:space="preserve"> о переходе прав на земельный участок, права пользования недрами, об образовании земельного уча</w:t>
      </w:r>
      <w:r w:rsidR="008C6895">
        <w:rPr>
          <w:rFonts w:ascii="Times New Roman" w:eastAsia="Times New Roman" w:hAnsi="Times New Roman" w:cs="Times New Roman"/>
          <w:sz w:val="24"/>
          <w:szCs w:val="24"/>
          <w:lang w:eastAsia="zh-CN"/>
        </w:rPr>
        <w:t xml:space="preserve">стка, предусмотренного частью 21.10 </w:t>
      </w:r>
      <w:r w:rsidRPr="001A032A">
        <w:rPr>
          <w:rFonts w:ascii="Times New Roman" w:eastAsia="Times New Roman" w:hAnsi="Times New Roman" w:cs="Times New Roman"/>
          <w:sz w:val="24"/>
          <w:szCs w:val="24"/>
          <w:lang w:eastAsia="zh-CN"/>
        </w:rPr>
        <w:t>статьи 51 Градостроительного кодекса Российской Федерации осуществляется в течение пяти рабочих дней с даты регистрации запроса заявителя о предоставлении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Предоставление муниципальной услуги включает в себя следующие административные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прием и регистрация уведомления - 1 рабочий день;</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рассмотрение уведомления и приложенных к нему документов (при наличии) - 3 рабочих дня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в) принятие решения о внесении изменений в разрешение на строительство в связи с уведомлением о переходе прав на земельный участок, права пользования недрами, об образовании земельного уча</w:t>
      </w:r>
      <w:r w:rsidR="008C6895">
        <w:rPr>
          <w:rFonts w:ascii="Times New Roman" w:eastAsia="Times New Roman" w:hAnsi="Times New Roman" w:cs="Times New Roman"/>
          <w:sz w:val="24"/>
          <w:szCs w:val="24"/>
          <w:lang w:eastAsia="zh-CN"/>
        </w:rPr>
        <w:t xml:space="preserve">стка, предусмотренного частью 21.10 </w:t>
      </w:r>
      <w:r w:rsidRPr="001A032A">
        <w:rPr>
          <w:rFonts w:ascii="Times New Roman" w:eastAsia="Times New Roman" w:hAnsi="Times New Roman" w:cs="Times New Roman"/>
          <w:sz w:val="24"/>
          <w:szCs w:val="24"/>
          <w:lang w:eastAsia="zh-CN"/>
        </w:rPr>
        <w:t xml:space="preserve">статьи 51 Градостроительного кодекса Российской Федерации, об отказе во внесении изменений в разрешение на строительство - </w:t>
      </w:r>
      <w:r w:rsidR="008C6895">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5 рабочих дней с даты регистрации уведомления;</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г) информирование о результате предоставления муниципальной услуги - 1 рабочий день </w:t>
      </w:r>
      <w:proofErr w:type="gramStart"/>
      <w:r w:rsidRPr="001A032A">
        <w:rPr>
          <w:rFonts w:ascii="Times New Roman" w:eastAsia="Times New Roman" w:hAnsi="Times New Roman" w:cs="Times New Roman"/>
          <w:sz w:val="24"/>
          <w:szCs w:val="24"/>
          <w:lang w:eastAsia="zh-CN"/>
        </w:rPr>
        <w:t>с даты завершения</w:t>
      </w:r>
      <w:proofErr w:type="gramEnd"/>
      <w:r w:rsidRPr="001A032A">
        <w:rPr>
          <w:rFonts w:ascii="Times New Roman" w:eastAsia="Times New Roman" w:hAnsi="Times New Roman" w:cs="Times New Roman"/>
          <w:sz w:val="24"/>
          <w:szCs w:val="24"/>
          <w:lang w:eastAsia="zh-CN"/>
        </w:rPr>
        <w:t xml:space="preserve"> предшествующей процедуры, но не позднее истечения общего срока предоставления муниципальной услуги, указанного в настоящем пункте.</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3.4.1. Прием и регистрация уведомления о переходе прав на земельный участок, права пользования недрами, об образовании земельного участка,</w:t>
      </w:r>
      <w:r w:rsidR="008C6895">
        <w:rPr>
          <w:rFonts w:ascii="Times New Roman" w:eastAsia="Times New Roman" w:hAnsi="Times New Roman" w:cs="Times New Roman"/>
          <w:sz w:val="24"/>
          <w:szCs w:val="24"/>
          <w:lang w:eastAsia="zh-CN"/>
        </w:rPr>
        <w:t xml:space="preserve"> предусмотренного частью 21.10                 </w:t>
      </w:r>
      <w:r w:rsidRPr="001A032A">
        <w:rPr>
          <w:rFonts w:ascii="Times New Roman" w:eastAsia="Times New Roman" w:hAnsi="Times New Roman" w:cs="Times New Roman"/>
          <w:sz w:val="24"/>
          <w:szCs w:val="24"/>
          <w:lang w:eastAsia="zh-CN"/>
        </w:rPr>
        <w:t>статьи 51 Градостроительного кодекса Российской Федерации.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w:t>
      </w:r>
      <w:r w:rsidR="008C6895">
        <w:rPr>
          <w:rFonts w:ascii="Times New Roman" w:eastAsia="Times New Roman" w:hAnsi="Times New Roman" w:cs="Times New Roman"/>
          <w:sz w:val="24"/>
          <w:szCs w:val="24"/>
          <w:lang w:eastAsia="zh-CN"/>
        </w:rPr>
        <w:t>ивной процедуры: поступление в а</w:t>
      </w:r>
      <w:r w:rsidRPr="001A032A">
        <w:rPr>
          <w:rFonts w:ascii="Times New Roman" w:eastAsia="Times New Roman" w:hAnsi="Times New Roman" w:cs="Times New Roman"/>
          <w:sz w:val="24"/>
          <w:szCs w:val="24"/>
          <w:lang w:eastAsia="zh-CN"/>
        </w:rPr>
        <w:t xml:space="preserve">дминистрацию в ходе личного приема либо через МФЦ, либо через ПГУ ЛО или ЕПГУ соответствующего уведомления.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Лицо, ответственное за выполнение административной процедуры: специалист, ответственный за делопроизводство.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Специалист, ответственный за делопроизводство, принимает представленное (направленное) заявителем уведомление с приложенными к нему документами (при их наличии) и осуществляет его регистрацию в день его поступления в соответствии с правилами дело</w:t>
      </w:r>
      <w:r w:rsidR="0038589C">
        <w:rPr>
          <w:rFonts w:ascii="Times New Roman" w:eastAsia="Times New Roman" w:hAnsi="Times New Roman" w:cs="Times New Roman"/>
          <w:sz w:val="24"/>
          <w:szCs w:val="24"/>
          <w:lang w:eastAsia="zh-CN"/>
        </w:rPr>
        <w:t>производства, установленными в администрации</w:t>
      </w:r>
      <w:r w:rsidRPr="001A032A">
        <w:rPr>
          <w:rFonts w:ascii="Times New Roman" w:eastAsia="Times New Roman" w:hAnsi="Times New Roman" w:cs="Times New Roman"/>
          <w:sz w:val="24"/>
          <w:szCs w:val="24"/>
          <w:lang w:eastAsia="zh-CN"/>
        </w:rPr>
        <w:t>. При направлении запроса на предоставление муниципальной услуги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регистрация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3.4.2. Рассмотрение уведомления с приложенными к нему документами (при их наличии).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1. Основание для начала административной процедуры: поступление уведомления должностному лицу, ответственному за формирование проекта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38589C">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 проверка наличия в уведомлении сведений о реквизитах документа, указанного в </w:t>
      </w:r>
      <w:hyperlink w:anchor="P212" w:history="1">
        <w:r w:rsidRPr="001A032A">
          <w:rPr>
            <w:rFonts w:ascii="Times New Roman" w:eastAsia="Times New Roman" w:hAnsi="Times New Roman" w:cs="Times New Roman"/>
            <w:sz w:val="24"/>
            <w:szCs w:val="24"/>
            <w:lang w:eastAsia="zh-CN"/>
          </w:rPr>
          <w:t>подпункте "в"</w:t>
        </w:r>
      </w:hyperlink>
      <w:r w:rsidRPr="001A032A">
        <w:rPr>
          <w:rFonts w:ascii="Times New Roman" w:eastAsia="Times New Roman" w:hAnsi="Times New Roman" w:cs="Times New Roman"/>
          <w:sz w:val="24"/>
          <w:szCs w:val="24"/>
          <w:lang w:eastAsia="zh-CN"/>
        </w:rPr>
        <w:t xml:space="preserve"> </w:t>
      </w:r>
      <w:hyperlink w:anchor="P215" w:history="1">
        <w:r w:rsidRPr="001A032A">
          <w:rPr>
            <w:rFonts w:ascii="Times New Roman" w:eastAsia="Times New Roman" w:hAnsi="Times New Roman" w:cs="Times New Roman"/>
            <w:sz w:val="24"/>
            <w:szCs w:val="24"/>
            <w:lang w:eastAsia="zh-CN"/>
          </w:rPr>
          <w:t>пункта 2.6.3</w:t>
        </w:r>
      </w:hyperlink>
      <w:r w:rsidR="0038589C">
        <w:rPr>
          <w:rFonts w:ascii="Times New Roman" w:eastAsia="Times New Roman" w:hAnsi="Times New Roman" w:cs="Times New Roman"/>
          <w:sz w:val="24"/>
          <w:szCs w:val="24"/>
          <w:lang w:eastAsia="zh-CN"/>
        </w:rPr>
        <w:t>.2 настоящего а</w:t>
      </w:r>
      <w:r w:rsidRPr="001A032A">
        <w:rPr>
          <w:rFonts w:ascii="Times New Roman" w:eastAsia="Times New Roman" w:hAnsi="Times New Roman" w:cs="Times New Roman"/>
          <w:sz w:val="24"/>
          <w:szCs w:val="24"/>
          <w:lang w:eastAsia="zh-CN"/>
        </w:rPr>
        <w:t xml:space="preserve">дминистративного регламента, выполняется в течение 3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проверка наличия документов, содержащих сведения, указанн</w:t>
      </w:r>
      <w:r w:rsidR="0038589C">
        <w:rPr>
          <w:rFonts w:ascii="Times New Roman" w:eastAsia="Times New Roman" w:hAnsi="Times New Roman" w:cs="Times New Roman"/>
          <w:sz w:val="24"/>
          <w:szCs w:val="24"/>
          <w:lang w:eastAsia="zh-CN"/>
        </w:rPr>
        <w:t>ые в пункте 2.6.3.2 настоящего а</w:t>
      </w:r>
      <w:r w:rsidRPr="001A032A">
        <w:rPr>
          <w:rFonts w:ascii="Times New Roman" w:eastAsia="Times New Roman" w:hAnsi="Times New Roman" w:cs="Times New Roman"/>
          <w:sz w:val="24"/>
          <w:szCs w:val="24"/>
          <w:lang w:eastAsia="zh-CN"/>
        </w:rPr>
        <w:t xml:space="preserve">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указанных в пункте 2.6.3.2 настоящего Административного регламента, или сведений, содержащихся в них, в случае если заявитель не представил указанные документы вместе с уведомлением;</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Times New Roman" w:hAnsi="Times New Roman" w:cs="Times New Roman"/>
          <w:sz w:val="24"/>
          <w:szCs w:val="24"/>
          <w:lang w:eastAsia="zh-CN"/>
        </w:rPr>
        <w:t xml:space="preserve">б) </w:t>
      </w:r>
      <w:r w:rsidRPr="001A032A">
        <w:rPr>
          <w:rFonts w:ascii="Times New Roman" w:eastAsia="Calibri" w:hAnsi="Times New Roman" w:cs="Times New Roman"/>
          <w:sz w:val="24"/>
          <w:szCs w:val="24"/>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 проверка наличия в уведомлении сведений о реквизитах документа, указанного в </w:t>
      </w:r>
      <w:hyperlink w:anchor="P212" w:history="1">
        <w:r w:rsidRPr="001A032A">
          <w:rPr>
            <w:rFonts w:ascii="Times New Roman" w:eastAsia="Times New Roman" w:hAnsi="Times New Roman" w:cs="Times New Roman"/>
            <w:sz w:val="24"/>
            <w:szCs w:val="24"/>
            <w:lang w:eastAsia="zh-CN"/>
          </w:rPr>
          <w:t>подпункте "в"</w:t>
        </w:r>
      </w:hyperlink>
      <w:r w:rsidRPr="001A032A">
        <w:rPr>
          <w:rFonts w:ascii="Times New Roman" w:eastAsia="Times New Roman" w:hAnsi="Times New Roman" w:cs="Times New Roman"/>
          <w:sz w:val="24"/>
          <w:szCs w:val="24"/>
          <w:lang w:eastAsia="zh-CN"/>
        </w:rPr>
        <w:t xml:space="preserve"> </w:t>
      </w:r>
      <w:hyperlink w:anchor="P215" w:history="1">
        <w:r w:rsidRPr="001A032A">
          <w:rPr>
            <w:rFonts w:ascii="Times New Roman" w:eastAsia="Times New Roman" w:hAnsi="Times New Roman" w:cs="Times New Roman"/>
            <w:sz w:val="24"/>
            <w:szCs w:val="24"/>
            <w:lang w:eastAsia="zh-CN"/>
          </w:rPr>
          <w:t>пункта 2.6.3</w:t>
        </w:r>
      </w:hyperlink>
      <w:r w:rsidR="0038589C">
        <w:rPr>
          <w:rFonts w:ascii="Times New Roman" w:eastAsia="Times New Roman" w:hAnsi="Times New Roman" w:cs="Times New Roman"/>
          <w:sz w:val="24"/>
          <w:szCs w:val="24"/>
          <w:lang w:eastAsia="zh-CN"/>
        </w:rPr>
        <w:t>.3 настоящего а</w:t>
      </w:r>
      <w:r w:rsidRPr="001A032A">
        <w:rPr>
          <w:rFonts w:ascii="Times New Roman" w:eastAsia="Times New Roman" w:hAnsi="Times New Roman" w:cs="Times New Roman"/>
          <w:sz w:val="24"/>
          <w:szCs w:val="24"/>
          <w:lang w:eastAsia="zh-CN"/>
        </w:rPr>
        <w:t xml:space="preserve">дминистративного регламента, выполняется в течение 3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проверка наличия документов, содержащих сведения, указанн</w:t>
      </w:r>
      <w:r w:rsidR="0038589C">
        <w:rPr>
          <w:rFonts w:ascii="Times New Roman" w:eastAsia="Times New Roman" w:hAnsi="Times New Roman" w:cs="Times New Roman"/>
          <w:sz w:val="24"/>
          <w:szCs w:val="24"/>
          <w:lang w:eastAsia="zh-CN"/>
        </w:rPr>
        <w:t>ые в пункте 2.6.3.3 настоящего а</w:t>
      </w:r>
      <w:r w:rsidRPr="001A032A">
        <w:rPr>
          <w:rFonts w:ascii="Times New Roman" w:eastAsia="Times New Roman" w:hAnsi="Times New Roman" w:cs="Times New Roman"/>
          <w:sz w:val="24"/>
          <w:szCs w:val="24"/>
          <w:lang w:eastAsia="zh-CN"/>
        </w:rPr>
        <w:t xml:space="preserve">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w:t>
      </w:r>
      <w:r w:rsidR="0038589C">
        <w:rPr>
          <w:rFonts w:ascii="Times New Roman" w:eastAsia="Times New Roman" w:hAnsi="Times New Roman" w:cs="Times New Roman"/>
          <w:sz w:val="24"/>
          <w:szCs w:val="24"/>
          <w:lang w:eastAsia="zh-CN"/>
        </w:rPr>
        <w:t>ых в пункте 2.6.3.3 настоящего а</w:t>
      </w:r>
      <w:r w:rsidRPr="001A032A">
        <w:rPr>
          <w:rFonts w:ascii="Times New Roman" w:eastAsia="Times New Roman" w:hAnsi="Times New Roman" w:cs="Times New Roman"/>
          <w:sz w:val="24"/>
          <w:szCs w:val="24"/>
          <w:lang w:eastAsia="zh-CN"/>
        </w:rPr>
        <w:t xml:space="preserve">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проверка соответствия планируемого объекта капитального строительства требованиям градостроительного плана земельного участка, выполняется в течение 3 рабочих дней со дня регистрации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проверка 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Times New Roman" w:hAnsi="Times New Roman" w:cs="Times New Roman"/>
          <w:sz w:val="24"/>
          <w:szCs w:val="24"/>
          <w:lang w:eastAsia="zh-CN"/>
        </w:rPr>
        <w:t xml:space="preserve">в) </w:t>
      </w:r>
      <w:r w:rsidRPr="001A032A">
        <w:rPr>
          <w:rFonts w:ascii="Times New Roman" w:eastAsia="Calibri" w:hAnsi="Times New Roman" w:cs="Times New Roman"/>
          <w:sz w:val="24"/>
          <w:szCs w:val="24"/>
          <w:lang w:eastAsia="en-US"/>
        </w:rPr>
        <w:t>в случае поступления уведомления о переходе права пользования недрами: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Calibri" w:hAnsi="Times New Roman" w:cs="Times New Roman"/>
          <w:sz w:val="24"/>
          <w:szCs w:val="24"/>
          <w:lang w:eastAsia="en-US"/>
        </w:rPr>
        <w:t xml:space="preserve">- </w:t>
      </w:r>
      <w:r w:rsidRPr="001A032A">
        <w:rPr>
          <w:rFonts w:ascii="Times New Roman" w:eastAsia="Times New Roman" w:hAnsi="Times New Roman" w:cs="Times New Roman"/>
          <w:sz w:val="24"/>
          <w:szCs w:val="24"/>
          <w:lang w:eastAsia="zh-CN"/>
        </w:rPr>
        <w:t xml:space="preserve">проверка наличия в уведомлении сведений о реквизитах документа, указанного в </w:t>
      </w:r>
      <w:hyperlink w:anchor="P212" w:history="1">
        <w:r w:rsidRPr="001A032A">
          <w:rPr>
            <w:rFonts w:ascii="Times New Roman" w:eastAsia="Times New Roman" w:hAnsi="Times New Roman" w:cs="Times New Roman"/>
            <w:sz w:val="24"/>
            <w:szCs w:val="24"/>
            <w:lang w:eastAsia="zh-CN"/>
          </w:rPr>
          <w:t>подпункте "в"</w:t>
        </w:r>
      </w:hyperlink>
      <w:r w:rsidRPr="001A032A">
        <w:rPr>
          <w:rFonts w:ascii="Times New Roman" w:eastAsia="Times New Roman" w:hAnsi="Times New Roman" w:cs="Times New Roman"/>
          <w:sz w:val="24"/>
          <w:szCs w:val="24"/>
          <w:lang w:eastAsia="zh-CN"/>
        </w:rPr>
        <w:t xml:space="preserve"> </w:t>
      </w:r>
      <w:hyperlink w:anchor="P215" w:history="1">
        <w:r w:rsidRPr="001A032A">
          <w:rPr>
            <w:rFonts w:ascii="Times New Roman" w:eastAsia="Times New Roman" w:hAnsi="Times New Roman" w:cs="Times New Roman"/>
            <w:sz w:val="24"/>
            <w:szCs w:val="24"/>
            <w:lang w:eastAsia="zh-CN"/>
          </w:rPr>
          <w:t>пункта 2.6.3</w:t>
        </w:r>
      </w:hyperlink>
      <w:r w:rsidR="0038589C">
        <w:rPr>
          <w:rFonts w:ascii="Times New Roman" w:eastAsia="Times New Roman" w:hAnsi="Times New Roman" w:cs="Times New Roman"/>
          <w:sz w:val="24"/>
          <w:szCs w:val="24"/>
          <w:lang w:eastAsia="zh-CN"/>
        </w:rPr>
        <w:t>.4 настоящего а</w:t>
      </w:r>
      <w:r w:rsidRPr="001A032A">
        <w:rPr>
          <w:rFonts w:ascii="Times New Roman" w:eastAsia="Times New Roman" w:hAnsi="Times New Roman" w:cs="Times New Roman"/>
          <w:sz w:val="24"/>
          <w:szCs w:val="24"/>
          <w:lang w:eastAsia="zh-CN"/>
        </w:rPr>
        <w:t xml:space="preserve">дминистративного регламента,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проверка наличия документов, содержащих сведения, указанн</w:t>
      </w:r>
      <w:r w:rsidR="0038589C">
        <w:rPr>
          <w:rFonts w:ascii="Times New Roman" w:eastAsia="Times New Roman" w:hAnsi="Times New Roman" w:cs="Times New Roman"/>
          <w:sz w:val="24"/>
          <w:szCs w:val="24"/>
          <w:lang w:eastAsia="zh-CN"/>
        </w:rPr>
        <w:t>ые в пункте 2.6.3.4 настоящего а</w:t>
      </w:r>
      <w:r w:rsidRPr="001A032A">
        <w:rPr>
          <w:rFonts w:ascii="Times New Roman" w:eastAsia="Times New Roman" w:hAnsi="Times New Roman" w:cs="Times New Roman"/>
          <w:sz w:val="24"/>
          <w:szCs w:val="24"/>
          <w:lang w:eastAsia="zh-CN"/>
        </w:rPr>
        <w:t xml:space="preserve">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w:t>
      </w:r>
      <w:r w:rsidR="0038589C">
        <w:rPr>
          <w:rFonts w:ascii="Times New Roman" w:eastAsia="Times New Roman" w:hAnsi="Times New Roman" w:cs="Times New Roman"/>
          <w:sz w:val="24"/>
          <w:szCs w:val="24"/>
          <w:lang w:eastAsia="zh-CN"/>
        </w:rPr>
        <w:t>ых в пункте 2.6.3.4 настоящего а</w:t>
      </w:r>
      <w:r w:rsidRPr="001A032A">
        <w:rPr>
          <w:rFonts w:ascii="Times New Roman" w:eastAsia="Times New Roman" w:hAnsi="Times New Roman" w:cs="Times New Roman"/>
          <w:sz w:val="24"/>
          <w:szCs w:val="24"/>
          <w:lang w:eastAsia="zh-CN"/>
        </w:rPr>
        <w:t xml:space="preserve">дминистративного регламента, или сведений, содержащихся в них, в случае если заявитель не </w:t>
      </w:r>
      <w:r w:rsidRPr="001A032A">
        <w:rPr>
          <w:rFonts w:ascii="Times New Roman" w:eastAsia="Times New Roman" w:hAnsi="Times New Roman" w:cs="Times New Roman"/>
          <w:sz w:val="24"/>
          <w:szCs w:val="24"/>
          <w:lang w:eastAsia="zh-CN"/>
        </w:rPr>
        <w:lastRenderedPageBreak/>
        <w:t xml:space="preserve">представил указанные документы вместе с уведомлением,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Times New Roman" w:hAnsi="Times New Roman" w:cs="Times New Roman"/>
          <w:sz w:val="24"/>
          <w:szCs w:val="24"/>
          <w:lang w:eastAsia="zh-CN"/>
        </w:rPr>
        <w:t xml:space="preserve">г) </w:t>
      </w:r>
      <w:r w:rsidRPr="001A032A">
        <w:rPr>
          <w:rFonts w:ascii="Times New Roman" w:eastAsia="Calibri" w:hAnsi="Times New Roman" w:cs="Times New Roman"/>
          <w:sz w:val="24"/>
          <w:szCs w:val="24"/>
          <w:lang w:eastAsia="en-US"/>
        </w:rPr>
        <w:t>в случае представления уведомления о переходе прав на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Calibri" w:hAnsi="Times New Roman" w:cs="Times New Roman"/>
          <w:sz w:val="24"/>
          <w:szCs w:val="24"/>
          <w:lang w:eastAsia="en-US"/>
        </w:rPr>
        <w:t xml:space="preserve">- </w:t>
      </w:r>
      <w:r w:rsidRPr="001A032A">
        <w:rPr>
          <w:rFonts w:ascii="Times New Roman" w:eastAsia="Times New Roman" w:hAnsi="Times New Roman" w:cs="Times New Roman"/>
          <w:sz w:val="24"/>
          <w:szCs w:val="24"/>
          <w:lang w:eastAsia="zh-CN"/>
        </w:rPr>
        <w:t xml:space="preserve">проверка наличия в уведомлении сведений о реквизитах документов, указанных в </w:t>
      </w:r>
      <w:hyperlink w:anchor="P212" w:history="1">
        <w:r w:rsidRPr="001A032A">
          <w:rPr>
            <w:rFonts w:ascii="Times New Roman" w:eastAsia="Times New Roman" w:hAnsi="Times New Roman" w:cs="Times New Roman"/>
            <w:sz w:val="24"/>
            <w:szCs w:val="24"/>
            <w:lang w:eastAsia="zh-CN"/>
          </w:rPr>
          <w:t>подпункте "б"</w:t>
        </w:r>
      </w:hyperlink>
      <w:r w:rsidRPr="001A032A">
        <w:rPr>
          <w:rFonts w:ascii="Times New Roman" w:eastAsia="Times New Roman" w:hAnsi="Times New Roman" w:cs="Times New Roman"/>
          <w:sz w:val="24"/>
          <w:szCs w:val="24"/>
          <w:lang w:eastAsia="zh-CN"/>
        </w:rPr>
        <w:t xml:space="preserve"> </w:t>
      </w:r>
      <w:hyperlink w:anchor="P215" w:history="1">
        <w:r w:rsidRPr="001A032A">
          <w:rPr>
            <w:rFonts w:ascii="Times New Roman" w:eastAsia="Times New Roman" w:hAnsi="Times New Roman" w:cs="Times New Roman"/>
            <w:sz w:val="24"/>
            <w:szCs w:val="24"/>
            <w:lang w:eastAsia="zh-CN"/>
          </w:rPr>
          <w:t>пункта 2.6.3</w:t>
        </w:r>
      </w:hyperlink>
      <w:r w:rsidR="0038589C">
        <w:rPr>
          <w:rFonts w:ascii="Times New Roman" w:eastAsia="Times New Roman" w:hAnsi="Times New Roman" w:cs="Times New Roman"/>
          <w:sz w:val="24"/>
          <w:szCs w:val="24"/>
          <w:lang w:eastAsia="zh-CN"/>
        </w:rPr>
        <w:t>.5 настоящего а</w:t>
      </w:r>
      <w:r w:rsidRPr="001A032A">
        <w:rPr>
          <w:rFonts w:ascii="Times New Roman" w:eastAsia="Times New Roman" w:hAnsi="Times New Roman" w:cs="Times New Roman"/>
          <w:sz w:val="24"/>
          <w:szCs w:val="24"/>
          <w:lang w:eastAsia="zh-CN"/>
        </w:rPr>
        <w:t xml:space="preserve">дминистративного регламента,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 проверка наличия документов, содержащих сведения, указанные </w:t>
      </w:r>
      <w:r w:rsidR="0038589C">
        <w:rPr>
          <w:rFonts w:ascii="Times New Roman" w:eastAsia="Times New Roman" w:hAnsi="Times New Roman" w:cs="Times New Roman"/>
          <w:sz w:val="24"/>
          <w:szCs w:val="24"/>
          <w:lang w:eastAsia="zh-CN"/>
        </w:rPr>
        <w:t>в пункте 2.6.3.5 настоящего а</w:t>
      </w:r>
      <w:r w:rsidRPr="001A032A">
        <w:rPr>
          <w:rFonts w:ascii="Times New Roman" w:eastAsia="Times New Roman" w:hAnsi="Times New Roman" w:cs="Times New Roman"/>
          <w:sz w:val="24"/>
          <w:szCs w:val="24"/>
          <w:lang w:eastAsia="zh-CN"/>
        </w:rPr>
        <w:t xml:space="preserve">дминистративного регламента, в случае, если заявитель представил (направил) такие документы вместе с уведомлением,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направление межведомственных запросов в органы государственной власти или органы местного самоуправления о представлении документов, указанн</w:t>
      </w:r>
      <w:r w:rsidR="0038589C">
        <w:rPr>
          <w:rFonts w:ascii="Times New Roman" w:eastAsia="Times New Roman" w:hAnsi="Times New Roman" w:cs="Times New Roman"/>
          <w:sz w:val="24"/>
          <w:szCs w:val="24"/>
          <w:lang w:eastAsia="zh-CN"/>
        </w:rPr>
        <w:t>ых в пункте 2.6.3.5 настоящего а</w:t>
      </w:r>
      <w:r w:rsidRPr="001A032A">
        <w:rPr>
          <w:rFonts w:ascii="Times New Roman" w:eastAsia="Times New Roman" w:hAnsi="Times New Roman" w:cs="Times New Roman"/>
          <w:sz w:val="24"/>
          <w:szCs w:val="24"/>
          <w:lang w:eastAsia="zh-CN"/>
        </w:rPr>
        <w:t xml:space="preserve">дминистративного регламента, или сведений, содержащихся в них, в случае если заявитель не представил указанные документы вместе с уведомлением, выполняется в течение 2 рабочих дней </w:t>
      </w:r>
      <w:proofErr w:type="gramStart"/>
      <w:r w:rsidRPr="001A032A">
        <w:rPr>
          <w:rFonts w:ascii="Times New Roman" w:eastAsia="Times New Roman" w:hAnsi="Times New Roman" w:cs="Times New Roman"/>
          <w:sz w:val="24"/>
          <w:szCs w:val="24"/>
          <w:lang w:eastAsia="zh-CN"/>
        </w:rPr>
        <w:t>с даты регистрации</w:t>
      </w:r>
      <w:proofErr w:type="gramEnd"/>
      <w:r w:rsidRPr="001A032A">
        <w:rPr>
          <w:rFonts w:ascii="Times New Roman" w:eastAsia="Times New Roman" w:hAnsi="Times New Roman" w:cs="Times New Roman"/>
          <w:sz w:val="24"/>
          <w:szCs w:val="24"/>
          <w:lang w:eastAsia="zh-CN"/>
        </w:rPr>
        <w:t xml:space="preserve"> уведомления.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Лицо, ответственное за выполнение административной процедуры: должностное лицо</w:t>
      </w:r>
      <w:r w:rsidR="0038589C">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38589C" w:rsidRPr="0038589C">
        <w:rPr>
          <w:rFonts w:ascii="Times New Roman" w:eastAsia="Times New Roman" w:hAnsi="Times New Roman" w:cs="Times New Roman"/>
          <w:sz w:val="24"/>
          <w:szCs w:val="24"/>
          <w:lang w:eastAsia="zh-CN"/>
        </w:rPr>
        <w:t>ответственно</w:t>
      </w:r>
      <w:r w:rsidR="0038589C">
        <w:rPr>
          <w:rFonts w:ascii="Times New Roman" w:eastAsia="Times New Roman" w:hAnsi="Times New Roman" w:cs="Times New Roman"/>
          <w:sz w:val="24"/>
          <w:szCs w:val="24"/>
          <w:lang w:eastAsia="zh-CN"/>
        </w:rPr>
        <w:t>е</w:t>
      </w:r>
      <w:r w:rsidR="0038589C" w:rsidRPr="0038589C">
        <w:rPr>
          <w:rFonts w:ascii="Times New Roman" w:eastAsia="Times New Roman" w:hAnsi="Times New Roman" w:cs="Times New Roman"/>
          <w:sz w:val="24"/>
          <w:szCs w:val="24"/>
          <w:lang w:eastAsia="zh-CN"/>
        </w:rPr>
        <w:t xml:space="preserve"> за формирование проекта решения</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4. Критерием принятия решения о направлении межведомственного запроса в органы государственной власти или органы местного самоуправления о представлении документов, указанных в </w:t>
      </w:r>
      <w:hyperlink w:anchor="P269" w:history="1">
        <w:r w:rsidRPr="001A032A">
          <w:rPr>
            <w:rFonts w:ascii="Times New Roman" w:eastAsia="Times New Roman" w:hAnsi="Times New Roman" w:cs="Times New Roman"/>
            <w:sz w:val="24"/>
            <w:szCs w:val="24"/>
            <w:lang w:eastAsia="zh-CN"/>
          </w:rPr>
          <w:t>пунктах 2.6.3.2</w:t>
        </w:r>
      </w:hyperlink>
      <w:r w:rsidR="0038589C">
        <w:rPr>
          <w:rFonts w:ascii="Times New Roman" w:eastAsia="Times New Roman" w:hAnsi="Times New Roman" w:cs="Times New Roman"/>
          <w:sz w:val="24"/>
          <w:szCs w:val="24"/>
          <w:lang w:eastAsia="zh-CN"/>
        </w:rPr>
        <w:t xml:space="preserve"> – 2.6.3.5 настоящего а</w:t>
      </w:r>
      <w:r w:rsidRPr="001A032A">
        <w:rPr>
          <w:rFonts w:ascii="Times New Roman" w:eastAsia="Times New Roman" w:hAnsi="Times New Roman" w:cs="Times New Roman"/>
          <w:sz w:val="24"/>
          <w:szCs w:val="24"/>
          <w:lang w:eastAsia="zh-CN"/>
        </w:rPr>
        <w:t>дминистративного регламента, или сведений, содержащихся в них, является непредставление заявителем в инициативном порядке указанных документов вместе с уведомлением.</w:t>
      </w:r>
    </w:p>
    <w:p w:rsidR="001A032A" w:rsidRPr="001A032A" w:rsidRDefault="001A032A" w:rsidP="00F34F62">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 Результат выполнения административной процедуры: подготовка разрешения на строительство с внесенными изменениями или проекта решения об отказе во внесении изменений</w:t>
      </w:r>
      <w:r w:rsidR="00F34F62">
        <w:rPr>
          <w:rFonts w:ascii="Times New Roman" w:eastAsia="Times New Roman" w:hAnsi="Times New Roman" w:cs="Times New Roman"/>
          <w:sz w:val="24"/>
          <w:szCs w:val="24"/>
          <w:lang w:eastAsia="zh-CN"/>
        </w:rPr>
        <w:t xml:space="preserve">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3.4.3. Принятие решения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уведомлением</w:t>
      </w:r>
      <w:proofErr w:type="gramEnd"/>
      <w:r w:rsidRPr="001A032A">
        <w:rPr>
          <w:rFonts w:ascii="Times New Roman" w:eastAsia="Times New Roman" w:hAnsi="Times New Roman" w:cs="Times New Roman"/>
          <w:sz w:val="24"/>
          <w:szCs w:val="24"/>
          <w:lang w:eastAsia="zh-CN"/>
        </w:rPr>
        <w:t xml:space="preserve"> о переходе прав на земельный участок, права пользования недрами, об образовании земельного уча</w:t>
      </w:r>
      <w:r w:rsidR="0038589C">
        <w:rPr>
          <w:rFonts w:ascii="Times New Roman" w:eastAsia="Times New Roman" w:hAnsi="Times New Roman" w:cs="Times New Roman"/>
          <w:sz w:val="24"/>
          <w:szCs w:val="24"/>
          <w:lang w:eastAsia="zh-CN"/>
        </w:rPr>
        <w:t xml:space="preserve">стка, предусмотренного частью 21.10 </w:t>
      </w:r>
      <w:r w:rsidRPr="001A032A">
        <w:rPr>
          <w:rFonts w:ascii="Times New Roman" w:eastAsia="Times New Roman" w:hAnsi="Times New Roman" w:cs="Times New Roman"/>
          <w:sz w:val="24"/>
          <w:szCs w:val="24"/>
          <w:lang w:eastAsia="zh-CN"/>
        </w:rPr>
        <w:t>статьи 51 Градостроительного кодекса Российской Федерации или решения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представление должностным лицом</w:t>
      </w:r>
      <w:r w:rsidR="0038589C">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38589C" w:rsidRPr="0038589C">
        <w:rPr>
          <w:rFonts w:ascii="Times New Roman" w:eastAsia="Times New Roman" w:hAnsi="Times New Roman" w:cs="Times New Roman"/>
          <w:sz w:val="24"/>
          <w:szCs w:val="24"/>
          <w:lang w:eastAsia="zh-CN"/>
        </w:rPr>
        <w:t>ответственн</w:t>
      </w:r>
      <w:r w:rsidR="0038589C">
        <w:rPr>
          <w:rFonts w:ascii="Times New Roman" w:eastAsia="Times New Roman" w:hAnsi="Times New Roman" w:cs="Times New Roman"/>
          <w:sz w:val="24"/>
          <w:szCs w:val="24"/>
          <w:lang w:eastAsia="zh-CN"/>
        </w:rPr>
        <w:t>ым</w:t>
      </w:r>
      <w:r w:rsidR="0038589C" w:rsidRPr="0038589C">
        <w:rPr>
          <w:rFonts w:ascii="Times New Roman" w:eastAsia="Times New Roman" w:hAnsi="Times New Roman" w:cs="Times New Roman"/>
          <w:sz w:val="24"/>
          <w:szCs w:val="24"/>
          <w:lang w:eastAsia="zh-CN"/>
        </w:rPr>
        <w:t xml:space="preserve"> за формирование проекта решения</w:t>
      </w:r>
      <w:r w:rsidR="0038589C">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проекта решения </w:t>
      </w:r>
      <w:r w:rsidR="0038589C">
        <w:rPr>
          <w:rFonts w:ascii="Times New Roman" w:eastAsia="Times New Roman" w:hAnsi="Times New Roman" w:cs="Times New Roman"/>
          <w:sz w:val="24"/>
          <w:szCs w:val="24"/>
          <w:lang w:eastAsia="zh-CN"/>
        </w:rPr>
        <w:t>главе администрации</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38589C">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 xml:space="preserve">(или) максимальный срок его выполнения: рассмотрение проекта решения, а также уведомления и представленных документов </w:t>
      </w:r>
      <w:r w:rsidR="0038589C">
        <w:rPr>
          <w:rFonts w:ascii="Times New Roman" w:eastAsia="Times New Roman" w:hAnsi="Times New Roman" w:cs="Times New Roman"/>
          <w:sz w:val="24"/>
          <w:szCs w:val="24"/>
          <w:lang w:eastAsia="zh-CN"/>
        </w:rPr>
        <w:t>главой администрации</w:t>
      </w:r>
      <w:r w:rsidRPr="001A032A">
        <w:rPr>
          <w:rFonts w:ascii="Times New Roman" w:eastAsia="Times New Roman" w:hAnsi="Times New Roman" w:cs="Times New Roman"/>
          <w:sz w:val="24"/>
          <w:szCs w:val="24"/>
          <w:lang w:eastAsia="zh-CN"/>
        </w:rPr>
        <w:t xml:space="preserve"> выполняется в течение 1 рабочего дня </w:t>
      </w:r>
      <w:proofErr w:type="gramStart"/>
      <w:r w:rsidRPr="001A032A">
        <w:rPr>
          <w:rFonts w:ascii="Times New Roman" w:eastAsia="Times New Roman" w:hAnsi="Times New Roman" w:cs="Times New Roman"/>
          <w:sz w:val="24"/>
          <w:szCs w:val="24"/>
          <w:lang w:eastAsia="zh-CN"/>
        </w:rPr>
        <w:t>с даты завершения</w:t>
      </w:r>
      <w:proofErr w:type="gramEnd"/>
      <w:r w:rsidRPr="001A032A">
        <w:rPr>
          <w:rFonts w:ascii="Times New Roman" w:eastAsia="Times New Roman" w:hAnsi="Times New Roman" w:cs="Times New Roman"/>
          <w:sz w:val="24"/>
          <w:szCs w:val="24"/>
          <w:lang w:eastAsia="zh-CN"/>
        </w:rPr>
        <w:t xml:space="preserve"> предшествующей административной процедуры, но не позднее 5 рабочих дней с даты регистрации уведомления.</w:t>
      </w:r>
    </w:p>
    <w:p w:rsidR="0038589C"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 Лицо, ответственное за выполнение административной процедуры: </w:t>
      </w:r>
    </w:p>
    <w:p w:rsidR="001A032A" w:rsidRPr="001A032A" w:rsidRDefault="0038589C"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а</w:t>
      </w:r>
      <w:r w:rsidR="001A032A" w:rsidRPr="001A032A">
        <w:rPr>
          <w:rFonts w:ascii="Times New Roman" w:eastAsia="Times New Roman" w:hAnsi="Times New Roman" w:cs="Times New Roman"/>
          <w:sz w:val="24"/>
          <w:szCs w:val="24"/>
          <w:lang w:eastAsia="zh-CN"/>
        </w:rPr>
        <w:t>дминистрации.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Критерии принятия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4.1. О внесении изменений в разрешение на строительство – при одновременном соблюдении следующих условий: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в случае поступления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 наличие в уведомлении сведений о реквизитах документа, указанного в </w:t>
      </w:r>
      <w:hyperlink w:anchor="P212" w:history="1">
        <w:r w:rsidRPr="001A032A">
          <w:rPr>
            <w:rFonts w:ascii="Times New Roman" w:eastAsia="Times New Roman" w:hAnsi="Times New Roman" w:cs="Times New Roman"/>
            <w:sz w:val="24"/>
            <w:szCs w:val="24"/>
            <w:lang w:eastAsia="zh-CN"/>
          </w:rPr>
          <w:t>подпункте "в"</w:t>
        </w:r>
      </w:hyperlink>
      <w:r w:rsidRPr="001A032A">
        <w:rPr>
          <w:rFonts w:ascii="Times New Roman" w:eastAsia="Times New Roman" w:hAnsi="Times New Roman" w:cs="Times New Roman"/>
          <w:sz w:val="24"/>
          <w:szCs w:val="24"/>
          <w:lang w:eastAsia="zh-CN"/>
        </w:rPr>
        <w:t xml:space="preserve"> </w:t>
      </w:r>
      <w:hyperlink w:anchor="P215" w:history="1">
        <w:r w:rsidRPr="001A032A">
          <w:rPr>
            <w:rFonts w:ascii="Times New Roman" w:eastAsia="Times New Roman" w:hAnsi="Times New Roman" w:cs="Times New Roman"/>
            <w:sz w:val="24"/>
            <w:szCs w:val="24"/>
            <w:lang w:eastAsia="zh-CN"/>
          </w:rPr>
          <w:t>пункта 2.6.3</w:t>
        </w:r>
      </w:hyperlink>
      <w:r w:rsidR="0038589C">
        <w:rPr>
          <w:rFonts w:ascii="Times New Roman" w:eastAsia="Times New Roman" w:hAnsi="Times New Roman" w:cs="Times New Roman"/>
          <w:sz w:val="24"/>
          <w:szCs w:val="24"/>
          <w:lang w:eastAsia="zh-CN"/>
        </w:rPr>
        <w:t>.2 настоящего а</w:t>
      </w:r>
      <w:r w:rsidRPr="001A032A">
        <w:rPr>
          <w:rFonts w:ascii="Times New Roman" w:eastAsia="Times New Roman" w:hAnsi="Times New Roman" w:cs="Times New Roman"/>
          <w:sz w:val="24"/>
          <w:szCs w:val="24"/>
          <w:lang w:eastAsia="zh-CN"/>
        </w:rPr>
        <w:t>дминистративного регламента;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Times New Roman" w:hAnsi="Times New Roman" w:cs="Times New Roman"/>
          <w:sz w:val="24"/>
          <w:szCs w:val="24"/>
          <w:lang w:eastAsia="zh-CN"/>
        </w:rPr>
        <w:lastRenderedPageBreak/>
        <w:t xml:space="preserve">б) </w:t>
      </w:r>
      <w:r w:rsidRPr="001A032A">
        <w:rPr>
          <w:rFonts w:ascii="Times New Roman" w:eastAsia="Calibri" w:hAnsi="Times New Roman" w:cs="Times New Roman"/>
          <w:sz w:val="24"/>
          <w:szCs w:val="24"/>
          <w:lang w:eastAsia="en-US"/>
        </w:rPr>
        <w:t>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 наличие в уведомлении сведений о реквизитах документа, указанного в </w:t>
      </w:r>
      <w:hyperlink w:anchor="P212" w:history="1">
        <w:r w:rsidRPr="001A032A">
          <w:rPr>
            <w:rFonts w:ascii="Times New Roman" w:eastAsia="Times New Roman" w:hAnsi="Times New Roman" w:cs="Times New Roman"/>
            <w:sz w:val="24"/>
            <w:szCs w:val="24"/>
            <w:lang w:eastAsia="zh-CN"/>
          </w:rPr>
          <w:t>подпункте "в"</w:t>
        </w:r>
      </w:hyperlink>
      <w:r w:rsidRPr="001A032A">
        <w:rPr>
          <w:rFonts w:ascii="Times New Roman" w:eastAsia="Times New Roman" w:hAnsi="Times New Roman" w:cs="Times New Roman"/>
          <w:sz w:val="24"/>
          <w:szCs w:val="24"/>
          <w:lang w:eastAsia="zh-CN"/>
        </w:rPr>
        <w:t xml:space="preserve"> </w:t>
      </w:r>
      <w:hyperlink w:anchor="P215" w:history="1">
        <w:r w:rsidRPr="001A032A">
          <w:rPr>
            <w:rFonts w:ascii="Times New Roman" w:eastAsia="Times New Roman" w:hAnsi="Times New Roman" w:cs="Times New Roman"/>
            <w:sz w:val="24"/>
            <w:szCs w:val="24"/>
            <w:lang w:eastAsia="zh-CN"/>
          </w:rPr>
          <w:t>пункта 2.6.3</w:t>
        </w:r>
      </w:hyperlink>
      <w:r w:rsidR="00D73B3D">
        <w:rPr>
          <w:rFonts w:ascii="Times New Roman" w:eastAsia="Times New Roman" w:hAnsi="Times New Roman" w:cs="Times New Roman"/>
          <w:sz w:val="24"/>
          <w:szCs w:val="24"/>
          <w:lang w:eastAsia="zh-CN"/>
        </w:rPr>
        <w:t>.3 настоящего а</w:t>
      </w:r>
      <w:r w:rsidRPr="001A032A">
        <w:rPr>
          <w:rFonts w:ascii="Times New Roman" w:eastAsia="Times New Roman" w:hAnsi="Times New Roman" w:cs="Times New Roman"/>
          <w:sz w:val="24"/>
          <w:szCs w:val="24"/>
          <w:lang w:eastAsia="zh-CN"/>
        </w:rPr>
        <w:t>дминистративного регламента;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не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1A032A">
        <w:rPr>
          <w:rFonts w:ascii="Times New Roman" w:eastAsia="Times New Roman" w:hAnsi="Times New Roman" w:cs="Times New Roman"/>
          <w:sz w:val="24"/>
          <w:szCs w:val="24"/>
          <w:lang w:eastAsia="zh-CN"/>
        </w:rPr>
        <w:t xml:space="preserve">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Times New Roman" w:hAnsi="Times New Roman" w:cs="Times New Roman"/>
          <w:sz w:val="24"/>
          <w:szCs w:val="24"/>
          <w:lang w:eastAsia="zh-CN"/>
        </w:rPr>
        <w:t xml:space="preserve">в) </w:t>
      </w:r>
      <w:r w:rsidRPr="001A032A">
        <w:rPr>
          <w:rFonts w:ascii="Times New Roman" w:eastAsia="Calibri" w:hAnsi="Times New Roman" w:cs="Times New Roman"/>
          <w:sz w:val="24"/>
          <w:szCs w:val="24"/>
          <w:lang w:eastAsia="en-US"/>
        </w:rPr>
        <w:t>в случае поступления уведомления о переходе права пользования недрами:</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 наличие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Calibri" w:hAnsi="Times New Roman" w:cs="Times New Roman"/>
          <w:sz w:val="24"/>
          <w:szCs w:val="24"/>
          <w:lang w:eastAsia="en-US"/>
        </w:rPr>
        <w:t>- достоверность сведений, указанных в уведомлении о переходе права пользования недрами;</w:t>
      </w:r>
    </w:p>
    <w:p w:rsidR="001A032A" w:rsidRPr="001A032A" w:rsidRDefault="001A032A" w:rsidP="001A032A">
      <w:pPr>
        <w:suppressAutoHyphens/>
        <w:spacing w:after="0" w:line="240" w:lineRule="auto"/>
        <w:ind w:firstLine="709"/>
        <w:jc w:val="both"/>
        <w:rPr>
          <w:rFonts w:ascii="Times New Roman" w:eastAsia="Calibri" w:hAnsi="Times New Roman" w:cs="Times New Roman"/>
          <w:sz w:val="24"/>
          <w:szCs w:val="24"/>
          <w:lang w:eastAsia="en-US"/>
        </w:rPr>
      </w:pPr>
      <w:r w:rsidRPr="001A032A">
        <w:rPr>
          <w:rFonts w:ascii="Times New Roman" w:eastAsia="Times New Roman" w:hAnsi="Times New Roman" w:cs="Times New Roman"/>
          <w:sz w:val="24"/>
          <w:szCs w:val="24"/>
          <w:lang w:eastAsia="zh-CN"/>
        </w:rPr>
        <w:t xml:space="preserve">г) </w:t>
      </w:r>
      <w:r w:rsidRPr="001A032A">
        <w:rPr>
          <w:rFonts w:ascii="Times New Roman" w:eastAsia="Calibri" w:hAnsi="Times New Roman" w:cs="Times New Roman"/>
          <w:sz w:val="24"/>
          <w:szCs w:val="24"/>
          <w:lang w:eastAsia="en-US"/>
        </w:rPr>
        <w:t>в случае представления уведомления о переходе прав на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Calibri" w:hAnsi="Times New Roman" w:cs="Times New Roman"/>
          <w:sz w:val="24"/>
          <w:szCs w:val="24"/>
          <w:lang w:eastAsia="en-US"/>
        </w:rPr>
        <w:t>- наличие в уведомлении о переходе прав на земельный участок реквизитов правоустанавливающих документов на такой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наличие документов, содержащих сведения, указанные в пункте 2.6.3.5 настоя</w:t>
      </w:r>
      <w:r w:rsidR="000A4814">
        <w:rPr>
          <w:rFonts w:ascii="Times New Roman" w:eastAsia="Times New Roman" w:hAnsi="Times New Roman" w:cs="Times New Roman"/>
          <w:sz w:val="24"/>
          <w:szCs w:val="24"/>
          <w:lang w:eastAsia="zh-CN"/>
        </w:rPr>
        <w:t>щего а</w:t>
      </w:r>
      <w:r w:rsidRPr="001A032A">
        <w:rPr>
          <w:rFonts w:ascii="Times New Roman" w:eastAsia="Times New Roman" w:hAnsi="Times New Roman" w:cs="Times New Roman"/>
          <w:sz w:val="24"/>
          <w:szCs w:val="24"/>
          <w:lang w:eastAsia="zh-CN"/>
        </w:rPr>
        <w:t>дминистративного регламента,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4.2. Об отказе во внесении изменений в разрешение на строительство – при наличии одного из следующих условий:</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1A032A">
        <w:rPr>
          <w:rFonts w:ascii="Times New Roman" w:eastAsia="Times New Roman" w:hAnsi="Times New Roman" w:cs="Times New Roman"/>
          <w:sz w:val="24"/>
          <w:szCs w:val="24"/>
          <w:lang w:eastAsia="zh-CN"/>
        </w:rPr>
        <w:lastRenderedPageBreak/>
        <w:t>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A032A">
        <w:rPr>
          <w:rFonts w:ascii="Times New Roman" w:eastAsia="Times New Roman" w:hAnsi="Times New Roman" w:cs="Times New Roman"/>
          <w:sz w:val="24"/>
          <w:szCs w:val="24"/>
          <w:lang w:eastAsia="zh-CN"/>
        </w:rPr>
        <w:t>ранее</w:t>
      </w:r>
      <w:proofErr w:type="gramEnd"/>
      <w:r w:rsidRPr="001A032A">
        <w:rPr>
          <w:rFonts w:ascii="Times New Roman" w:eastAsia="Times New Roman" w:hAnsi="Times New Roman" w:cs="Times New Roman"/>
          <w:sz w:val="24"/>
          <w:szCs w:val="24"/>
          <w:lang w:eastAsia="zh-CN"/>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1A032A">
        <w:rPr>
          <w:rFonts w:ascii="Times New Roman" w:eastAsia="Times New Roman" w:hAnsi="Times New Roman" w:cs="Times New Roman"/>
          <w:sz w:val="24"/>
          <w:szCs w:val="24"/>
          <w:lang w:eastAsia="zh-CN"/>
        </w:rPr>
        <w:t xml:space="preserve">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в случае представления уведомления о переходе права пользования недрами: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недостоверность сведений, указанных в уведомлении о переходе права пользования недрами;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г) в случае представления уведомления о переходе прав на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отсутствие в уведомлении о переходе прав на земельный участок реквизитов правоустанавливающих документов на такой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lastRenderedPageBreak/>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 Результат выполнения административной процедуры:</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подписание разрешения на строительство с внесенными изменениями;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б) подписание </w:t>
      </w:r>
      <w:hyperlink w:anchor="P1655" w:history="1">
        <w:r w:rsidRPr="001A032A">
          <w:rPr>
            <w:rFonts w:ascii="Times New Roman" w:eastAsia="Times New Roman" w:hAnsi="Times New Roman" w:cs="Times New Roman"/>
            <w:sz w:val="24"/>
            <w:szCs w:val="24"/>
            <w:lang w:eastAsia="zh-CN"/>
          </w:rPr>
          <w:t>решения</w:t>
        </w:r>
      </w:hyperlink>
      <w:r w:rsidRPr="001A032A">
        <w:rPr>
          <w:rFonts w:ascii="Times New Roman" w:eastAsia="Times New Roman" w:hAnsi="Times New Roman" w:cs="Times New Roman"/>
          <w:sz w:val="24"/>
          <w:szCs w:val="24"/>
          <w:lang w:eastAsia="zh-CN"/>
        </w:rPr>
        <w:t xml:space="preserve">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3.4.4. Информирование о результате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Основание для начала административной процедуры: подписанное разрешение на строительство с внесенными изменениями, подписанное решение об отказе во внесении изменений в разрешение на строительство.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Содержание административного действия, продолжительность и</w:t>
      </w:r>
      <w:r w:rsidR="000A4814">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максимальный срок его выполнения: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2.1. Внесение изменений в разрешение на строительство фиксируется должностным лицом</w:t>
      </w:r>
      <w:r w:rsidR="000A4814">
        <w:rPr>
          <w:rFonts w:ascii="Times New Roman" w:eastAsia="Times New Roman" w:hAnsi="Times New Roman" w:cs="Times New Roman"/>
          <w:sz w:val="24"/>
          <w:szCs w:val="24"/>
          <w:lang w:eastAsia="zh-CN"/>
        </w:rPr>
        <w:t>,</w:t>
      </w:r>
      <w:r w:rsidRPr="001A032A">
        <w:rPr>
          <w:rFonts w:ascii="Times New Roman" w:eastAsia="Times New Roman" w:hAnsi="Times New Roman" w:cs="Times New Roman"/>
          <w:sz w:val="24"/>
          <w:szCs w:val="24"/>
          <w:lang w:eastAsia="zh-CN"/>
        </w:rPr>
        <w:t xml:space="preserve"> </w:t>
      </w:r>
      <w:r w:rsidR="000A4814" w:rsidRPr="000A4814">
        <w:rPr>
          <w:rFonts w:ascii="Times New Roman" w:eastAsia="Times New Roman" w:hAnsi="Times New Roman" w:cs="Times New Roman"/>
          <w:sz w:val="24"/>
          <w:szCs w:val="24"/>
          <w:lang w:eastAsia="zh-CN"/>
        </w:rPr>
        <w:t>ответственн</w:t>
      </w:r>
      <w:r w:rsidR="000A4814">
        <w:rPr>
          <w:rFonts w:ascii="Times New Roman" w:eastAsia="Times New Roman" w:hAnsi="Times New Roman" w:cs="Times New Roman"/>
          <w:sz w:val="24"/>
          <w:szCs w:val="24"/>
          <w:lang w:eastAsia="zh-CN"/>
        </w:rPr>
        <w:t>ым</w:t>
      </w:r>
      <w:r w:rsidR="000A4814" w:rsidRPr="000A4814">
        <w:rPr>
          <w:rFonts w:ascii="Times New Roman" w:eastAsia="Times New Roman" w:hAnsi="Times New Roman" w:cs="Times New Roman"/>
          <w:sz w:val="24"/>
          <w:szCs w:val="24"/>
          <w:lang w:eastAsia="zh-CN"/>
        </w:rPr>
        <w:t xml:space="preserve"> за формирование проекта решения</w:t>
      </w:r>
      <w:r w:rsidR="000A4814">
        <w:rPr>
          <w:rFonts w:ascii="Times New Roman" w:eastAsia="Times New Roman" w:hAnsi="Times New Roman" w:cs="Times New Roman"/>
          <w:sz w:val="24"/>
          <w:szCs w:val="24"/>
          <w:lang w:eastAsia="zh-CN"/>
        </w:rPr>
        <w:t>, в день подписания главой а</w:t>
      </w:r>
      <w:r w:rsidRPr="001A032A">
        <w:rPr>
          <w:rFonts w:ascii="Times New Roman" w:eastAsia="Times New Roman" w:hAnsi="Times New Roman" w:cs="Times New Roman"/>
          <w:sz w:val="24"/>
          <w:szCs w:val="24"/>
          <w:lang w:eastAsia="zh-CN"/>
        </w:rPr>
        <w:t>дминистрации разрешения на строительство с внесенными изменениями путем внесения соответствующих сведений в журнал регистрации. Специалист делопроизводства уведомляет заявителя о принятом решении с помощью указанных в заявлении сре</w:t>
      </w:r>
      <w:proofErr w:type="gramStart"/>
      <w:r w:rsidRPr="001A032A">
        <w:rPr>
          <w:rFonts w:ascii="Times New Roman" w:eastAsia="Times New Roman" w:hAnsi="Times New Roman" w:cs="Times New Roman"/>
          <w:sz w:val="24"/>
          <w:szCs w:val="24"/>
          <w:lang w:eastAsia="zh-CN"/>
        </w:rPr>
        <w:t>дств св</w:t>
      </w:r>
      <w:proofErr w:type="gramEnd"/>
      <w:r w:rsidRPr="001A032A">
        <w:rPr>
          <w:rFonts w:ascii="Times New Roman" w:eastAsia="Times New Roman" w:hAnsi="Times New Roman" w:cs="Times New Roman"/>
          <w:sz w:val="24"/>
          <w:szCs w:val="24"/>
          <w:lang w:eastAsia="zh-CN"/>
        </w:rPr>
        <w:t>язи в течение 1 рабочего дня с даты внесения сведений о продлении срока действия разрешения на строительство в журнал регистрации, но не позднее истечения общего срока предоставления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2.2. В течение 5 рабочих дней информация о внесении изменений в разрешение на строительство ра</w:t>
      </w:r>
      <w:r w:rsidR="000A4814">
        <w:rPr>
          <w:rFonts w:ascii="Times New Roman" w:eastAsia="Times New Roman" w:hAnsi="Times New Roman" w:cs="Times New Roman"/>
          <w:sz w:val="24"/>
          <w:szCs w:val="24"/>
          <w:lang w:eastAsia="zh-CN"/>
        </w:rPr>
        <w:t>змещается на официальном сайте а</w:t>
      </w:r>
      <w:r w:rsidRPr="001A032A">
        <w:rPr>
          <w:rFonts w:ascii="Times New Roman" w:eastAsia="Times New Roman" w:hAnsi="Times New Roman" w:cs="Times New Roman"/>
          <w:sz w:val="24"/>
          <w:szCs w:val="24"/>
          <w:lang w:eastAsia="zh-CN"/>
        </w:rPr>
        <w:t>дминистрации в информаци</w:t>
      </w:r>
      <w:r w:rsidR="00D73B3D">
        <w:rPr>
          <w:rFonts w:ascii="Times New Roman" w:eastAsia="Times New Roman" w:hAnsi="Times New Roman" w:cs="Times New Roman"/>
          <w:sz w:val="24"/>
          <w:szCs w:val="24"/>
          <w:lang w:eastAsia="zh-CN"/>
        </w:rPr>
        <w:t>онно-телекоммуникационной сети «Интернет»</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2.3. Заявление </w:t>
      </w:r>
      <w:proofErr w:type="gramStart"/>
      <w:r w:rsidRPr="001A032A">
        <w:rPr>
          <w:rFonts w:ascii="Times New Roman" w:eastAsia="Times New Roman" w:hAnsi="Times New Roman" w:cs="Times New Roman"/>
          <w:sz w:val="24"/>
          <w:szCs w:val="24"/>
          <w:lang w:eastAsia="zh-CN"/>
        </w:rPr>
        <w:t>о внесении изменений в разрешение на строительство в связи с напра</w:t>
      </w:r>
      <w:r w:rsidR="000A4814">
        <w:rPr>
          <w:rFonts w:ascii="Times New Roman" w:eastAsia="Times New Roman" w:hAnsi="Times New Roman" w:cs="Times New Roman"/>
          <w:sz w:val="24"/>
          <w:szCs w:val="24"/>
          <w:lang w:eastAsia="zh-CN"/>
        </w:rPr>
        <w:t>влением</w:t>
      </w:r>
      <w:proofErr w:type="gramEnd"/>
      <w:r w:rsidR="000A4814">
        <w:rPr>
          <w:rFonts w:ascii="Times New Roman" w:eastAsia="Times New Roman" w:hAnsi="Times New Roman" w:cs="Times New Roman"/>
          <w:sz w:val="24"/>
          <w:szCs w:val="24"/>
          <w:lang w:eastAsia="zh-CN"/>
        </w:rPr>
        <w:t xml:space="preserve"> уведомления хранится в а</w:t>
      </w:r>
      <w:r w:rsidRPr="001A032A">
        <w:rPr>
          <w:rFonts w:ascii="Times New Roman" w:eastAsia="Times New Roman" w:hAnsi="Times New Roman" w:cs="Times New Roman"/>
          <w:sz w:val="24"/>
          <w:szCs w:val="24"/>
          <w:lang w:eastAsia="zh-CN"/>
        </w:rPr>
        <w:t>дминистрации вместе с документами, ранее представлявшимися для получения разрешения на строительство.</w:t>
      </w:r>
    </w:p>
    <w:p w:rsidR="001A032A" w:rsidRPr="001A032A" w:rsidRDefault="000A4814" w:rsidP="001A032A">
      <w:pPr>
        <w:suppressAutoHyphen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 Лица</w:t>
      </w:r>
      <w:r w:rsidR="001A032A" w:rsidRPr="001A032A">
        <w:rPr>
          <w:rFonts w:ascii="Times New Roman" w:eastAsia="Times New Roman" w:hAnsi="Times New Roman" w:cs="Times New Roman"/>
          <w:sz w:val="24"/>
          <w:szCs w:val="24"/>
          <w:lang w:eastAsia="zh-CN"/>
        </w:rPr>
        <w:t>, ответственн</w:t>
      </w:r>
      <w:r>
        <w:rPr>
          <w:rFonts w:ascii="Times New Roman" w:eastAsia="Times New Roman" w:hAnsi="Times New Roman" w:cs="Times New Roman"/>
          <w:sz w:val="24"/>
          <w:szCs w:val="24"/>
          <w:lang w:eastAsia="zh-CN"/>
        </w:rPr>
        <w:t>ые</w:t>
      </w:r>
      <w:r w:rsidR="001A032A" w:rsidRPr="001A032A">
        <w:rPr>
          <w:rFonts w:ascii="Times New Roman" w:eastAsia="Times New Roman" w:hAnsi="Times New Roman" w:cs="Times New Roman"/>
          <w:sz w:val="24"/>
          <w:szCs w:val="24"/>
          <w:lang w:eastAsia="zh-CN"/>
        </w:rPr>
        <w:t xml:space="preserve"> за выполнение административной процедуры: должностное лицо</w:t>
      </w:r>
      <w:r>
        <w:rPr>
          <w:rFonts w:ascii="Times New Roman" w:eastAsia="Times New Roman" w:hAnsi="Times New Roman" w:cs="Times New Roman"/>
          <w:sz w:val="24"/>
          <w:szCs w:val="24"/>
          <w:lang w:eastAsia="zh-CN"/>
        </w:rPr>
        <w:t>,</w:t>
      </w:r>
      <w:r w:rsidR="001A032A" w:rsidRPr="001A032A">
        <w:rPr>
          <w:rFonts w:ascii="Times New Roman" w:eastAsia="Times New Roman" w:hAnsi="Times New Roman" w:cs="Times New Roman"/>
          <w:sz w:val="24"/>
          <w:szCs w:val="24"/>
          <w:lang w:eastAsia="zh-CN"/>
        </w:rPr>
        <w:t xml:space="preserve"> </w:t>
      </w:r>
      <w:r w:rsidRPr="000A4814">
        <w:rPr>
          <w:rFonts w:ascii="Times New Roman" w:eastAsia="Times New Roman" w:hAnsi="Times New Roman" w:cs="Times New Roman"/>
          <w:sz w:val="24"/>
          <w:szCs w:val="24"/>
          <w:lang w:eastAsia="zh-CN"/>
        </w:rPr>
        <w:t>ответственно</w:t>
      </w:r>
      <w:r>
        <w:rPr>
          <w:rFonts w:ascii="Times New Roman" w:eastAsia="Times New Roman" w:hAnsi="Times New Roman" w:cs="Times New Roman"/>
          <w:sz w:val="24"/>
          <w:szCs w:val="24"/>
          <w:lang w:eastAsia="zh-CN"/>
        </w:rPr>
        <w:t>е</w:t>
      </w:r>
      <w:r w:rsidRPr="000A4814">
        <w:rPr>
          <w:rFonts w:ascii="Times New Roman" w:eastAsia="Times New Roman" w:hAnsi="Times New Roman" w:cs="Times New Roman"/>
          <w:sz w:val="24"/>
          <w:szCs w:val="24"/>
          <w:lang w:eastAsia="zh-CN"/>
        </w:rPr>
        <w:t xml:space="preserve"> за формирование проекта решения</w:t>
      </w:r>
      <w:r w:rsidR="001A032A" w:rsidRPr="001A032A">
        <w:rPr>
          <w:rFonts w:ascii="Times New Roman" w:eastAsia="Times New Roman" w:hAnsi="Times New Roman" w:cs="Times New Roman"/>
          <w:sz w:val="24"/>
          <w:szCs w:val="24"/>
          <w:lang w:eastAsia="zh-CN"/>
        </w:rPr>
        <w:t>, специалист делопроизводства.</w:t>
      </w:r>
    </w:p>
    <w:p w:rsidR="001A032A" w:rsidRPr="001A032A" w:rsidRDefault="001A032A" w:rsidP="00F34F62">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Результат выполнения административной процедуры: информирование заявителя о результате предоставления муниципальной услуги с</w:t>
      </w:r>
      <w:r w:rsidR="00F34F62">
        <w:rPr>
          <w:rFonts w:ascii="Times New Roman" w:eastAsia="Times New Roman" w:hAnsi="Times New Roman" w:cs="Times New Roman"/>
          <w:sz w:val="24"/>
          <w:szCs w:val="24"/>
          <w:lang w:eastAsia="zh-CN"/>
        </w:rPr>
        <w:t>пособом, указанным в заявлении.</w:t>
      </w:r>
    </w:p>
    <w:p w:rsidR="001A032A" w:rsidRPr="00F34F62" w:rsidRDefault="001A032A" w:rsidP="00F34F62">
      <w:pPr>
        <w:suppressAutoHyphens/>
        <w:spacing w:after="0" w:line="240" w:lineRule="auto"/>
        <w:ind w:firstLine="709"/>
        <w:jc w:val="both"/>
        <w:rPr>
          <w:rFonts w:ascii="Times New Roman" w:eastAsia="Times New Roman" w:hAnsi="Times New Roman" w:cs="Times New Roman"/>
          <w:b/>
          <w:sz w:val="24"/>
          <w:szCs w:val="24"/>
          <w:lang w:eastAsia="zh-CN"/>
        </w:rPr>
      </w:pPr>
      <w:r w:rsidRPr="001A032A">
        <w:rPr>
          <w:rFonts w:ascii="Times New Roman" w:eastAsia="Times New Roman" w:hAnsi="Times New Roman" w:cs="Times New Roman"/>
          <w:b/>
          <w:sz w:val="24"/>
          <w:szCs w:val="24"/>
          <w:lang w:eastAsia="zh-CN"/>
        </w:rPr>
        <w:t>3.5  Особенности выполнения административн</w:t>
      </w:r>
      <w:r w:rsidR="00F34F62">
        <w:rPr>
          <w:rFonts w:ascii="Times New Roman" w:eastAsia="Times New Roman" w:hAnsi="Times New Roman" w:cs="Times New Roman"/>
          <w:b/>
          <w:sz w:val="24"/>
          <w:szCs w:val="24"/>
          <w:lang w:eastAsia="zh-CN"/>
        </w:rPr>
        <w:t>ых процедур в электронной форме.</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3.5.1. Предоставление муниципальной услуги на ЕПГУ и ПГУ ЛО осуществляется в соответствии с Федеральным </w:t>
      </w:r>
      <w:hyperlink r:id="rId24">
        <w:r w:rsidRPr="001A032A">
          <w:rPr>
            <w:rFonts w:ascii="Times New Roman" w:eastAsia="Times New Roman" w:hAnsi="Times New Roman" w:cs="Times New Roman"/>
            <w:sz w:val="24"/>
            <w:szCs w:val="24"/>
            <w:lang w:eastAsia="zh-CN"/>
          </w:rPr>
          <w:t>законом</w:t>
        </w:r>
      </w:hyperlink>
      <w:r w:rsidRPr="001A032A">
        <w:rPr>
          <w:rFonts w:ascii="Times New Roman" w:eastAsia="Times New Roman" w:hAnsi="Times New Roman" w:cs="Times New Roman"/>
          <w:sz w:val="24"/>
          <w:szCs w:val="24"/>
          <w:lang w:eastAsia="zh-CN"/>
        </w:rPr>
        <w:t xml:space="preserve"> № 210-ФЗ, Федеральным </w:t>
      </w:r>
      <w:hyperlink r:id="rId25">
        <w:r w:rsidRPr="001A032A">
          <w:rPr>
            <w:rFonts w:ascii="Times New Roman" w:eastAsia="Times New Roman" w:hAnsi="Times New Roman" w:cs="Times New Roman"/>
            <w:sz w:val="24"/>
            <w:szCs w:val="24"/>
            <w:lang w:eastAsia="zh-CN"/>
          </w:rPr>
          <w:t>законом</w:t>
        </w:r>
      </w:hyperlink>
      <w:r w:rsidR="000A4814">
        <w:rPr>
          <w:rFonts w:ascii="Times New Roman" w:eastAsia="Times New Roman" w:hAnsi="Times New Roman" w:cs="Times New Roman"/>
          <w:sz w:val="24"/>
          <w:szCs w:val="24"/>
          <w:lang w:eastAsia="zh-CN"/>
        </w:rPr>
        <w:t xml:space="preserve"> от 27.07.2006 № 149-ФЗ «</w:t>
      </w:r>
      <w:r w:rsidRPr="001A032A">
        <w:rPr>
          <w:rFonts w:ascii="Times New Roman" w:eastAsia="Times New Roman" w:hAnsi="Times New Roman" w:cs="Times New Roman"/>
          <w:sz w:val="24"/>
          <w:szCs w:val="24"/>
          <w:lang w:eastAsia="zh-CN"/>
        </w:rPr>
        <w:t>Об информации, информационных технологиях и о защит</w:t>
      </w:r>
      <w:r w:rsidR="000A4814">
        <w:rPr>
          <w:rFonts w:ascii="Times New Roman" w:eastAsia="Times New Roman" w:hAnsi="Times New Roman" w:cs="Times New Roman"/>
          <w:sz w:val="24"/>
          <w:szCs w:val="24"/>
          <w:lang w:eastAsia="zh-CN"/>
        </w:rPr>
        <w:t>е информации»</w:t>
      </w:r>
      <w:r w:rsidRPr="001A032A">
        <w:rPr>
          <w:rFonts w:ascii="Times New Roman" w:eastAsia="Times New Roman" w:hAnsi="Times New Roman" w:cs="Times New Roman"/>
          <w:sz w:val="24"/>
          <w:szCs w:val="24"/>
          <w:lang w:eastAsia="zh-CN"/>
        </w:rPr>
        <w:t xml:space="preserve">, </w:t>
      </w:r>
      <w:hyperlink r:id="rId26">
        <w:r w:rsidRPr="001A032A">
          <w:rPr>
            <w:rFonts w:ascii="Times New Roman" w:eastAsia="Times New Roman" w:hAnsi="Times New Roman" w:cs="Times New Roman"/>
            <w:sz w:val="24"/>
            <w:szCs w:val="24"/>
            <w:lang w:eastAsia="zh-CN"/>
          </w:rPr>
          <w:t>постановлением</w:t>
        </w:r>
      </w:hyperlink>
      <w:r w:rsidRPr="001A032A">
        <w:rPr>
          <w:rFonts w:ascii="Times New Roman" w:eastAsia="Times New Roman" w:hAnsi="Times New Roman" w:cs="Times New Roman"/>
          <w:sz w:val="24"/>
          <w:szCs w:val="24"/>
          <w:lang w:eastAsia="zh-CN"/>
        </w:rPr>
        <w:t xml:space="preserve"> Правительства Российской</w:t>
      </w:r>
      <w:r w:rsidR="000A4814">
        <w:rPr>
          <w:rFonts w:ascii="Times New Roman" w:eastAsia="Times New Roman" w:hAnsi="Times New Roman" w:cs="Times New Roman"/>
          <w:sz w:val="24"/>
          <w:szCs w:val="24"/>
          <w:lang w:eastAsia="zh-CN"/>
        </w:rPr>
        <w:t xml:space="preserve"> Федерации от 25.06.2012 № 634 «</w:t>
      </w:r>
      <w:r w:rsidRPr="001A032A">
        <w:rPr>
          <w:rFonts w:ascii="Times New Roman" w:eastAsia="Times New Roman" w:hAnsi="Times New Roman" w:cs="Times New Roman"/>
          <w:sz w:val="24"/>
          <w:szCs w:val="24"/>
          <w:lang w:eastAsia="zh-CN"/>
        </w:rPr>
        <w:t>О видах электронной подписи, использование которых допускается при обращении за получением госуда</w:t>
      </w:r>
      <w:r w:rsidR="000A4814">
        <w:rPr>
          <w:rFonts w:ascii="Times New Roman" w:eastAsia="Times New Roman" w:hAnsi="Times New Roman" w:cs="Times New Roman"/>
          <w:sz w:val="24"/>
          <w:szCs w:val="24"/>
          <w:lang w:eastAsia="zh-CN"/>
        </w:rPr>
        <w:t>рственных и муниципальных услуг»</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032A">
        <w:rPr>
          <w:rFonts w:ascii="Times New Roman" w:eastAsia="Times New Roman" w:hAnsi="Times New Roman" w:cs="Times New Roman"/>
          <w:sz w:val="24"/>
          <w:szCs w:val="24"/>
          <w:lang w:eastAsia="zh-CN"/>
        </w:rPr>
        <w:t>ии и ау</w:t>
      </w:r>
      <w:proofErr w:type="gramEnd"/>
      <w:r w:rsidRPr="001A032A">
        <w:rPr>
          <w:rFonts w:ascii="Times New Roman" w:eastAsia="Times New Roman" w:hAnsi="Times New Roman" w:cs="Times New Roman"/>
          <w:sz w:val="24"/>
          <w:szCs w:val="24"/>
          <w:lang w:eastAsia="zh-CN"/>
        </w:rPr>
        <w:t>тентификации (далее - ЕСИА).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3.5.3. Муниципальная услуга может быть получена через ПГУ ЛО либо через Е</w:t>
      </w:r>
      <w:r w:rsidR="00F55D5E">
        <w:rPr>
          <w:rFonts w:ascii="Times New Roman" w:eastAsia="Times New Roman" w:hAnsi="Times New Roman" w:cs="Times New Roman"/>
          <w:sz w:val="24"/>
          <w:szCs w:val="24"/>
          <w:lang w:eastAsia="zh-CN"/>
        </w:rPr>
        <w:t>ПГУ без личной явки на прием в а</w:t>
      </w:r>
      <w:r w:rsidRPr="001A032A">
        <w:rPr>
          <w:rFonts w:ascii="Times New Roman" w:eastAsia="Times New Roman" w:hAnsi="Times New Roman" w:cs="Times New Roman"/>
          <w:sz w:val="24"/>
          <w:szCs w:val="24"/>
          <w:lang w:eastAsia="zh-CN"/>
        </w:rPr>
        <w:t>дминистрацию.</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3.5.4. Для подачи заявления через ЕПГУ или через ПГУ ЛО заявитель должен выполнить следующие действия: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пройти идентификацию и аутентификацию в ЕСИА;</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личном кабинете на ЕПГУ или на ПГУ ЛО заполнить в электронной форме заявление на оказание муниципальной услуги;</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приложить к заявлению электронные документы и направить пакет электр</w:t>
      </w:r>
      <w:r w:rsidR="00F55D5E">
        <w:rPr>
          <w:rFonts w:ascii="Times New Roman" w:eastAsia="Times New Roman" w:hAnsi="Times New Roman" w:cs="Times New Roman"/>
          <w:sz w:val="24"/>
          <w:szCs w:val="24"/>
          <w:lang w:eastAsia="zh-CN"/>
        </w:rPr>
        <w:t>онных документов в а</w:t>
      </w:r>
      <w:r w:rsidRPr="001A032A">
        <w:rPr>
          <w:rFonts w:ascii="Times New Roman" w:eastAsia="Times New Roman" w:hAnsi="Times New Roman" w:cs="Times New Roman"/>
          <w:sz w:val="24"/>
          <w:szCs w:val="24"/>
          <w:lang w:eastAsia="zh-CN"/>
        </w:rPr>
        <w:t>дминистрацию посредством функционала ЕПГУ или ПГУ ЛО.</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w:t>
      </w:r>
      <w:r w:rsidR="00F55D5E">
        <w:rPr>
          <w:rFonts w:ascii="Times New Roman" w:eastAsia="Times New Roman" w:hAnsi="Times New Roman" w:cs="Times New Roman"/>
          <w:sz w:val="24"/>
          <w:szCs w:val="24"/>
          <w:lang w:eastAsia="zh-CN"/>
        </w:rPr>
        <w:t>нградской области (далее - АИС «Межвед ЛО»</w:t>
      </w:r>
      <w:r w:rsidRPr="001A032A">
        <w:rPr>
          <w:rFonts w:ascii="Times New Roman" w:eastAsia="Times New Roman" w:hAnsi="Times New Roman" w:cs="Times New Roman"/>
          <w:sz w:val="24"/>
          <w:szCs w:val="24"/>
          <w:lang w:eastAsia="zh-CN"/>
        </w:rPr>
        <w:t xml:space="preserve">) производится автоматическая регистрация поступившего пакета электронных документов и присвоение пакету </w:t>
      </w:r>
      <w:r w:rsidRPr="001A032A">
        <w:rPr>
          <w:rFonts w:ascii="Times New Roman" w:eastAsia="Times New Roman" w:hAnsi="Times New Roman" w:cs="Times New Roman"/>
          <w:sz w:val="24"/>
          <w:szCs w:val="24"/>
          <w:lang w:eastAsia="zh-CN"/>
        </w:rPr>
        <w:lastRenderedPageBreak/>
        <w:t>уникального номера дела. Номер дела доступен заявителю в личном кабинете ПГУ ЛО и</w:t>
      </w:r>
      <w:r w:rsidR="00F55D5E">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ЕПГУ.</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3.5.6. При предоставлении муниципальной услуги через ПГУ ЛО ли</w:t>
      </w:r>
      <w:r w:rsidR="00F55D5E">
        <w:rPr>
          <w:rFonts w:ascii="Times New Roman" w:eastAsia="Times New Roman" w:hAnsi="Times New Roman" w:cs="Times New Roman"/>
          <w:sz w:val="24"/>
          <w:szCs w:val="24"/>
          <w:lang w:eastAsia="zh-CN"/>
        </w:rPr>
        <w:t>бо через ЕПГУ должностное лицо а</w:t>
      </w:r>
      <w:r w:rsidRPr="001A032A">
        <w:rPr>
          <w:rFonts w:ascii="Times New Roman" w:eastAsia="Times New Roman" w:hAnsi="Times New Roman" w:cs="Times New Roman"/>
          <w:sz w:val="24"/>
          <w:szCs w:val="24"/>
          <w:lang w:eastAsia="zh-CN"/>
        </w:rPr>
        <w:t>дминистрации выполняет следующие действия: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после рассмотрения документов и принятия решения о предоставлении муниципальной услуги (отказе в предоставлении муниципальной  услуги), з</w:t>
      </w:r>
      <w:r w:rsidR="00F55D5E">
        <w:rPr>
          <w:rFonts w:ascii="Times New Roman" w:eastAsia="Times New Roman" w:hAnsi="Times New Roman" w:cs="Times New Roman"/>
          <w:sz w:val="24"/>
          <w:szCs w:val="24"/>
          <w:lang w:eastAsia="zh-CN"/>
        </w:rPr>
        <w:t>аполняет предусмотренные в АИС «Межвед ЛО»</w:t>
      </w:r>
      <w:r w:rsidRPr="001A032A">
        <w:rPr>
          <w:rFonts w:ascii="Times New Roman" w:eastAsia="Times New Roman" w:hAnsi="Times New Roman" w:cs="Times New Roman"/>
          <w:sz w:val="24"/>
          <w:szCs w:val="24"/>
          <w:lang w:eastAsia="zh-CN"/>
        </w:rPr>
        <w:t xml:space="preserve"> формы о принятом решени</w:t>
      </w:r>
      <w:r w:rsidR="00F55D5E">
        <w:rPr>
          <w:rFonts w:ascii="Times New Roman" w:eastAsia="Times New Roman" w:hAnsi="Times New Roman" w:cs="Times New Roman"/>
          <w:sz w:val="24"/>
          <w:szCs w:val="24"/>
          <w:lang w:eastAsia="zh-CN"/>
        </w:rPr>
        <w:t>и и переводит дело в архив АИС «Межвед ЛО»</w:t>
      </w:r>
      <w:r w:rsidRPr="001A032A">
        <w:rPr>
          <w:rFonts w:ascii="Times New Roman" w:eastAsia="Times New Roman" w:hAnsi="Times New Roman" w:cs="Times New Roman"/>
          <w:sz w:val="24"/>
          <w:szCs w:val="24"/>
          <w:lang w:eastAsia="zh-CN"/>
        </w:rPr>
        <w:t>;</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уведомляет заявителя о принятом решении с помощью указанных в заявлении сре</w:t>
      </w:r>
      <w:proofErr w:type="gramStart"/>
      <w:r w:rsidRPr="001A032A">
        <w:rPr>
          <w:rFonts w:ascii="Times New Roman" w:eastAsia="Times New Roman" w:hAnsi="Times New Roman" w:cs="Times New Roman"/>
          <w:sz w:val="24"/>
          <w:szCs w:val="24"/>
          <w:lang w:eastAsia="zh-CN"/>
        </w:rPr>
        <w:t>дств св</w:t>
      </w:r>
      <w:proofErr w:type="gramEnd"/>
      <w:r w:rsidRPr="001A032A">
        <w:rPr>
          <w:rFonts w:ascii="Times New Roman" w:eastAsia="Times New Roman" w:hAnsi="Times New Roman" w:cs="Times New Roman"/>
          <w:sz w:val="24"/>
          <w:szCs w:val="24"/>
          <w:lang w:eastAsia="zh-CN"/>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w:t>
      </w:r>
      <w:r w:rsidR="0067550D">
        <w:rPr>
          <w:rFonts w:ascii="Times New Roman" w:eastAsia="Times New Roman" w:hAnsi="Times New Roman" w:cs="Times New Roman"/>
          <w:sz w:val="24"/>
          <w:szCs w:val="24"/>
          <w:lang w:eastAsia="zh-CN"/>
        </w:rPr>
        <w:t xml:space="preserve"> подписью</w:t>
      </w:r>
      <w:r w:rsidRPr="001A032A">
        <w:rPr>
          <w:rFonts w:ascii="Times New Roman" w:eastAsia="Times New Roman" w:hAnsi="Times New Roman" w:cs="Times New Roman"/>
          <w:sz w:val="24"/>
          <w:szCs w:val="24"/>
          <w:lang w:eastAsia="zh-CN"/>
        </w:rPr>
        <w:t xml:space="preserve"> </w:t>
      </w:r>
      <w:r w:rsidR="00F55D5E">
        <w:rPr>
          <w:rFonts w:ascii="Times New Roman" w:eastAsia="Times New Roman" w:hAnsi="Times New Roman" w:cs="Times New Roman"/>
          <w:sz w:val="24"/>
          <w:szCs w:val="24"/>
          <w:lang w:eastAsia="zh-CN"/>
        </w:rPr>
        <w:t>главы администрации</w:t>
      </w:r>
      <w:r w:rsidRPr="001A032A">
        <w:rPr>
          <w:rFonts w:ascii="Times New Roman" w:eastAsia="Times New Roman" w:hAnsi="Times New Roman" w:cs="Times New Roman"/>
          <w:sz w:val="24"/>
          <w:szCs w:val="24"/>
          <w:lang w:eastAsia="zh-CN"/>
        </w:rPr>
        <w:t xml:space="preserve"> в личный кабинет ПГУ ЛО или ЕПГУ.</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3.5.7. В случае поступления всех документов, указанных в </w:t>
      </w:r>
      <w:hyperlink w:anchor="P183">
        <w:r w:rsidRPr="001A032A">
          <w:rPr>
            <w:rFonts w:ascii="Times New Roman" w:eastAsia="Times New Roman" w:hAnsi="Times New Roman" w:cs="Times New Roman"/>
            <w:sz w:val="24"/>
            <w:szCs w:val="24"/>
            <w:lang w:eastAsia="zh-CN"/>
          </w:rPr>
          <w:t>пунктах 2.6</w:t>
        </w:r>
      </w:hyperlink>
      <w:r w:rsidR="0067550D">
        <w:rPr>
          <w:rFonts w:ascii="Times New Roman" w:eastAsia="Times New Roman" w:hAnsi="Times New Roman" w:cs="Times New Roman"/>
          <w:sz w:val="24"/>
          <w:szCs w:val="24"/>
          <w:lang w:eastAsia="zh-CN"/>
        </w:rPr>
        <w:t>.1, 2.6.3 настоящего а</w:t>
      </w:r>
      <w:r w:rsidRPr="001A032A">
        <w:rPr>
          <w:rFonts w:ascii="Times New Roman" w:eastAsia="Times New Roman" w:hAnsi="Times New Roman" w:cs="Times New Roman"/>
          <w:sz w:val="24"/>
          <w:szCs w:val="24"/>
          <w:lang w:eastAsia="zh-CN"/>
        </w:rPr>
        <w:t>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3.5.8.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0067550D" w:rsidRPr="0067550D">
        <w:rPr>
          <w:rFonts w:ascii="Times New Roman" w:eastAsia="Times New Roman" w:hAnsi="Times New Roman" w:cs="Times New Roman"/>
          <w:sz w:val="24"/>
          <w:szCs w:val="24"/>
          <w:lang w:eastAsia="zh-CN"/>
        </w:rPr>
        <w:t>главы администрации</w:t>
      </w:r>
      <w:r w:rsidRPr="001A032A">
        <w:rPr>
          <w:rFonts w:ascii="Times New Roman" w:eastAsia="Times New Roman" w:hAnsi="Times New Roman" w:cs="Times New Roman"/>
          <w:sz w:val="24"/>
          <w:szCs w:val="24"/>
          <w:lang w:eastAsia="zh-CN"/>
        </w:rPr>
        <w:t xml:space="preserve"> (в этом случае заявитель при подаче заявления на предоставление услуги отмечает в соответствующем поле такую необходимость).</w:t>
      </w:r>
    </w:p>
    <w:p w:rsidR="001A032A" w:rsidRPr="001A032A" w:rsidRDefault="001A032A" w:rsidP="00F34F62">
      <w:pPr>
        <w:suppressAutoHyphens/>
        <w:spacing w:after="0" w:line="240" w:lineRule="auto"/>
        <w:ind w:firstLine="709"/>
        <w:jc w:val="both"/>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w:t>
      </w:r>
      <w:r w:rsidR="0067550D">
        <w:rPr>
          <w:rFonts w:ascii="Times New Roman" w:eastAsia="Times New Roman" w:hAnsi="Times New Roman" w:cs="Times New Roman"/>
          <w:sz w:val="24"/>
          <w:szCs w:val="24"/>
          <w:lang w:eastAsia="zh-CN"/>
        </w:rPr>
        <w:t>луги а</w:t>
      </w:r>
      <w:r w:rsidR="00F34F62">
        <w:rPr>
          <w:rFonts w:ascii="Times New Roman" w:eastAsia="Times New Roman" w:hAnsi="Times New Roman" w:cs="Times New Roman"/>
          <w:sz w:val="24"/>
          <w:szCs w:val="24"/>
          <w:lang w:eastAsia="zh-CN"/>
        </w:rPr>
        <w:t>дминистрацией.</w:t>
      </w:r>
    </w:p>
    <w:p w:rsidR="001A032A" w:rsidRPr="00F34F62" w:rsidRDefault="001B7961" w:rsidP="00F34F62">
      <w:pPr>
        <w:tabs>
          <w:tab w:val="left" w:pos="709"/>
        </w:tabs>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r w:rsidR="00F34F62">
        <w:rPr>
          <w:rFonts w:ascii="Times New Roman" w:eastAsia="Times New Roman" w:hAnsi="Times New Roman" w:cs="Times New Roman"/>
          <w:b/>
          <w:sz w:val="24"/>
          <w:szCs w:val="24"/>
          <w:lang w:eastAsia="zh-CN"/>
        </w:rPr>
        <w:t xml:space="preserve"> </w:t>
      </w:r>
      <w:r w:rsidR="001A032A" w:rsidRPr="001A032A">
        <w:rPr>
          <w:rFonts w:ascii="Times New Roman" w:eastAsia="Times New Roman" w:hAnsi="Times New Roman" w:cs="Times New Roman"/>
          <w:b/>
          <w:sz w:val="24"/>
          <w:szCs w:val="24"/>
          <w:lang w:eastAsia="zh-CN"/>
        </w:rPr>
        <w:t>3.6. Порядок исправления допущенных опечаток и ошибок в выданных в результате предоставления муниципальной услуги документах</w:t>
      </w:r>
      <w:r w:rsidR="0067550D">
        <w:rPr>
          <w:rFonts w:ascii="Times New Roman" w:eastAsia="Times New Roman" w:hAnsi="Times New Roman" w:cs="Times New Roman"/>
          <w:b/>
          <w:sz w:val="24"/>
          <w:szCs w:val="24"/>
          <w:lang w:eastAsia="zh-CN"/>
        </w:rPr>
        <w:t>.</w:t>
      </w:r>
    </w:p>
    <w:p w:rsidR="001A032A" w:rsidRPr="001A032A" w:rsidRDefault="00F34F62"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1A032A" w:rsidRPr="001A032A">
        <w:rPr>
          <w:rFonts w:ascii="Times New Roman" w:eastAsia="Times New Roman" w:hAnsi="Times New Roman" w:cs="Times New Roman"/>
          <w:sz w:val="24"/>
          <w:szCs w:val="24"/>
          <w:lang w:eastAsia="zh-CN"/>
        </w:rPr>
        <w:t xml:space="preserve">3.6.1. </w:t>
      </w:r>
      <w:proofErr w:type="gramStart"/>
      <w:r w:rsidR="001A032A" w:rsidRPr="001A032A">
        <w:rPr>
          <w:rFonts w:ascii="Times New Roman" w:eastAsia="Times New Roman" w:hAnsi="Times New Roman" w:cs="Times New Roman"/>
          <w:sz w:val="24"/>
          <w:szCs w:val="24"/>
          <w:lang w:eastAsia="zh-CN"/>
        </w:rPr>
        <w:t xml:space="preserve">В случае если в выданных в результате предоставления муниципальной услуги документах допущены опечатки и ошибки, то </w:t>
      </w:r>
      <w:r w:rsidR="0067550D">
        <w:rPr>
          <w:rFonts w:ascii="Times New Roman" w:eastAsia="Times New Roman" w:hAnsi="Times New Roman" w:cs="Times New Roman"/>
          <w:sz w:val="24"/>
          <w:szCs w:val="24"/>
          <w:lang w:eastAsia="zh-CN"/>
        </w:rPr>
        <w:t>заявитель вправе представить в                     а</w:t>
      </w:r>
      <w:r w:rsidR="001A032A" w:rsidRPr="001A032A">
        <w:rPr>
          <w:rFonts w:ascii="Times New Roman" w:eastAsia="Times New Roman" w:hAnsi="Times New Roman" w:cs="Times New Roman"/>
          <w:sz w:val="24"/>
          <w:szCs w:val="24"/>
          <w:lang w:eastAsia="zh-CN"/>
        </w:rPr>
        <w:t>дминистрацию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67550D">
        <w:rPr>
          <w:rFonts w:ascii="Times New Roman" w:eastAsia="Times New Roman" w:hAnsi="Times New Roman" w:cs="Times New Roman"/>
          <w:sz w:val="24"/>
          <w:szCs w:val="24"/>
          <w:lang w:eastAsia="zh-CN"/>
        </w:rPr>
        <w:t xml:space="preserve"> </w:t>
      </w:r>
      <w:r w:rsidR="001A032A" w:rsidRPr="001A032A">
        <w:rPr>
          <w:rFonts w:ascii="Times New Roman" w:eastAsia="Times New Roman" w:hAnsi="Times New Roman" w:cs="Times New Roman"/>
          <w:sz w:val="24"/>
          <w:szCs w:val="24"/>
          <w:lang w:eastAsia="zh-CN"/>
        </w:rPr>
        <w:t>(или) ошибок с</w:t>
      </w:r>
      <w:proofErr w:type="gramEnd"/>
      <w:r w:rsidR="001A032A" w:rsidRPr="001A032A">
        <w:rPr>
          <w:rFonts w:ascii="Times New Roman" w:eastAsia="Times New Roman" w:hAnsi="Times New Roman" w:cs="Times New Roman"/>
          <w:sz w:val="24"/>
          <w:szCs w:val="24"/>
          <w:lang w:eastAsia="zh-CN"/>
        </w:rPr>
        <w:t xml:space="preserve"> изложением сути допущенных опечаток и</w:t>
      </w:r>
      <w:r w:rsidR="0067550D">
        <w:rPr>
          <w:rFonts w:ascii="Times New Roman" w:eastAsia="Times New Roman" w:hAnsi="Times New Roman" w:cs="Times New Roman"/>
          <w:sz w:val="24"/>
          <w:szCs w:val="24"/>
          <w:lang w:eastAsia="zh-CN"/>
        </w:rPr>
        <w:t xml:space="preserve"> </w:t>
      </w:r>
      <w:r w:rsidR="001A032A" w:rsidRPr="001A032A">
        <w:rPr>
          <w:rFonts w:ascii="Times New Roman" w:eastAsia="Times New Roman" w:hAnsi="Times New Roman" w:cs="Times New Roman"/>
          <w:sz w:val="24"/>
          <w:szCs w:val="24"/>
          <w:lang w:eastAsia="zh-CN"/>
        </w:rPr>
        <w:t>(или) ошибок и приложением копии документа, содержащего опечатки и</w:t>
      </w:r>
      <w:r w:rsidR="0067550D">
        <w:rPr>
          <w:rFonts w:ascii="Times New Roman" w:eastAsia="Times New Roman" w:hAnsi="Times New Roman" w:cs="Times New Roman"/>
          <w:sz w:val="24"/>
          <w:szCs w:val="24"/>
          <w:lang w:eastAsia="zh-CN"/>
        </w:rPr>
        <w:t xml:space="preserve"> </w:t>
      </w:r>
      <w:r w:rsidR="001A032A" w:rsidRPr="001A032A">
        <w:rPr>
          <w:rFonts w:ascii="Times New Roman" w:eastAsia="Times New Roman" w:hAnsi="Times New Roman" w:cs="Times New Roman"/>
          <w:sz w:val="24"/>
          <w:szCs w:val="24"/>
          <w:lang w:eastAsia="zh-CN"/>
        </w:rPr>
        <w:t>(или) ошибки.</w:t>
      </w:r>
    </w:p>
    <w:p w:rsid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3.6.2. </w:t>
      </w:r>
      <w:proofErr w:type="gramStart"/>
      <w:r w:rsidRPr="001A032A">
        <w:rPr>
          <w:rFonts w:ascii="Times New Roman" w:eastAsia="Times New Roman" w:hAnsi="Times New Roman" w:cs="Times New Roman"/>
          <w:sz w:val="24"/>
          <w:szCs w:val="24"/>
          <w:lang w:eastAsia="zh-CN"/>
        </w:rPr>
        <w:t xml:space="preserve">В течение 5 рабочих дней со дня регистрации заявления об исправлении опечаток </w:t>
      </w:r>
      <w:r w:rsidR="0067550D">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w:t>
      </w:r>
      <w:r w:rsidR="0067550D">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ошибок в выданных в результате предоставления муниципальной услуги докум</w:t>
      </w:r>
      <w:r w:rsidR="0067550D">
        <w:rPr>
          <w:rFonts w:ascii="Times New Roman" w:eastAsia="Times New Roman" w:hAnsi="Times New Roman" w:cs="Times New Roman"/>
          <w:sz w:val="24"/>
          <w:szCs w:val="24"/>
          <w:lang w:eastAsia="zh-CN"/>
        </w:rPr>
        <w:t>ентах ответственный специалист а</w:t>
      </w:r>
      <w:r w:rsidRPr="001A032A">
        <w:rPr>
          <w:rFonts w:ascii="Times New Roman" w:eastAsia="Times New Roman" w:hAnsi="Times New Roman" w:cs="Times New Roman"/>
          <w:sz w:val="24"/>
          <w:szCs w:val="24"/>
          <w:lang w:eastAsia="zh-CN"/>
        </w:rPr>
        <w:t>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A032A">
        <w:rPr>
          <w:rFonts w:ascii="Times New Roman" w:eastAsia="Times New Roman" w:hAnsi="Times New Roman" w:cs="Times New Roman"/>
          <w:sz w:val="24"/>
          <w:szCs w:val="24"/>
          <w:lang w:eastAsia="zh-CN"/>
        </w:rPr>
        <w:t xml:space="preserve"> Результат предоставления м</w:t>
      </w:r>
      <w:r w:rsidR="0067550D">
        <w:rPr>
          <w:rFonts w:ascii="Times New Roman" w:eastAsia="Times New Roman" w:hAnsi="Times New Roman" w:cs="Times New Roman"/>
          <w:sz w:val="24"/>
          <w:szCs w:val="24"/>
          <w:lang w:eastAsia="zh-CN"/>
        </w:rPr>
        <w:t>униципальной услуги (документ) а</w:t>
      </w:r>
      <w:r w:rsidRPr="001A032A">
        <w:rPr>
          <w:rFonts w:ascii="Times New Roman" w:eastAsia="Times New Roman" w:hAnsi="Times New Roman" w:cs="Times New Roman"/>
          <w:sz w:val="24"/>
          <w:szCs w:val="24"/>
          <w:lang w:eastAsia="zh-CN"/>
        </w:rPr>
        <w:t>дминистрация направляет способом, указанным в заявлении о необходимости исправления допущенных опечаток и</w:t>
      </w:r>
      <w:r w:rsidR="0067550D">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(или) ошибок.</w:t>
      </w:r>
    </w:p>
    <w:p w:rsidR="0067550D" w:rsidRDefault="0067550D"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67550D" w:rsidRDefault="0067550D"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F34F62" w:rsidRPr="001A032A" w:rsidRDefault="00F34F62"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1A032A" w:rsidRPr="001A032A" w:rsidRDefault="001A032A" w:rsidP="001B7961">
      <w:pPr>
        <w:suppressAutoHyphens/>
        <w:spacing w:after="0" w:line="240" w:lineRule="auto"/>
        <w:ind w:firstLine="709"/>
        <w:jc w:val="center"/>
        <w:rPr>
          <w:rFonts w:ascii="Times New Roman" w:eastAsia="Times New Roman" w:hAnsi="Times New Roman" w:cs="Times New Roman"/>
          <w:b/>
          <w:sz w:val="24"/>
          <w:szCs w:val="24"/>
          <w:lang w:eastAsia="zh-CN"/>
        </w:rPr>
      </w:pPr>
      <w:r w:rsidRPr="001A032A">
        <w:rPr>
          <w:rFonts w:ascii="Times New Roman" w:eastAsia="Times New Roman" w:hAnsi="Times New Roman" w:cs="Times New Roman"/>
          <w:b/>
          <w:sz w:val="24"/>
          <w:szCs w:val="24"/>
          <w:lang w:eastAsia="zh-CN"/>
        </w:rPr>
        <w:lastRenderedPageBreak/>
        <w:t xml:space="preserve">4. Формы </w:t>
      </w:r>
      <w:proofErr w:type="gramStart"/>
      <w:r w:rsidRPr="001A032A">
        <w:rPr>
          <w:rFonts w:ascii="Times New Roman" w:eastAsia="Times New Roman" w:hAnsi="Times New Roman" w:cs="Times New Roman"/>
          <w:b/>
          <w:sz w:val="24"/>
          <w:szCs w:val="24"/>
          <w:lang w:eastAsia="zh-CN"/>
        </w:rPr>
        <w:t>контроля за</w:t>
      </w:r>
      <w:proofErr w:type="gramEnd"/>
      <w:r w:rsidRPr="001A032A">
        <w:rPr>
          <w:rFonts w:ascii="Times New Roman" w:eastAsia="Times New Roman" w:hAnsi="Times New Roman" w:cs="Times New Roman"/>
          <w:b/>
          <w:sz w:val="24"/>
          <w:szCs w:val="24"/>
          <w:lang w:eastAsia="zh-CN"/>
        </w:rPr>
        <w:t xml:space="preserve"> исполнением административного регламента</w:t>
      </w:r>
    </w:p>
    <w:p w:rsidR="001A032A" w:rsidRPr="001A032A" w:rsidRDefault="001A032A" w:rsidP="001B7961">
      <w:pPr>
        <w:widowControl w:val="0"/>
        <w:suppressAutoHyphens/>
        <w:autoSpaceDE w:val="0"/>
        <w:spacing w:after="0" w:line="240" w:lineRule="auto"/>
        <w:ind w:firstLine="540"/>
        <w:jc w:val="center"/>
        <w:outlineLvl w:val="2"/>
        <w:rPr>
          <w:rFonts w:ascii="Times New Roman" w:eastAsia="Times New Roman" w:hAnsi="Times New Roman" w:cs="Times New Roman"/>
          <w:sz w:val="24"/>
          <w:szCs w:val="24"/>
          <w:lang w:eastAsia="zh-CN"/>
        </w:rPr>
      </w:pP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4.1. Порядок осуществления текущего </w:t>
      </w:r>
      <w:proofErr w:type="gramStart"/>
      <w:r w:rsidRPr="001A032A">
        <w:rPr>
          <w:rFonts w:ascii="Times New Roman" w:eastAsia="Times New Roman" w:hAnsi="Times New Roman" w:cs="Times New Roman"/>
          <w:sz w:val="24"/>
          <w:szCs w:val="24"/>
          <w:lang w:eastAsia="zh-CN"/>
        </w:rPr>
        <w:t>контроля за</w:t>
      </w:r>
      <w:proofErr w:type="gramEnd"/>
      <w:r w:rsidRPr="001A032A">
        <w:rPr>
          <w:rFonts w:ascii="Times New Roman" w:eastAsia="Times New Roman" w:hAnsi="Times New Roman" w:cs="Times New Roman"/>
          <w:sz w:val="24"/>
          <w:szCs w:val="24"/>
          <w:lang w:eastAsia="zh-CN"/>
        </w:rPr>
        <w:t xml:space="preserve"> соблюдением и исполнением ответственными</w:t>
      </w:r>
      <w:r w:rsidR="0067550D">
        <w:rPr>
          <w:rFonts w:ascii="Times New Roman" w:eastAsia="Times New Roman" w:hAnsi="Times New Roman" w:cs="Times New Roman"/>
          <w:sz w:val="24"/>
          <w:szCs w:val="24"/>
          <w:lang w:eastAsia="zh-CN"/>
        </w:rPr>
        <w:t xml:space="preserve"> должностными лицами положений а</w:t>
      </w:r>
      <w:r w:rsidRPr="001A032A">
        <w:rPr>
          <w:rFonts w:ascii="Times New Roman" w:eastAsia="Times New Roman" w:hAnsi="Times New Roman" w:cs="Times New Roman"/>
          <w:sz w:val="24"/>
          <w:szCs w:val="24"/>
          <w:lang w:eastAsia="zh-CN"/>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032A" w:rsidRPr="001A032A" w:rsidRDefault="001A032A" w:rsidP="0067550D">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Текущий контроль осуществляетс</w:t>
      </w:r>
      <w:r w:rsidR="0067550D">
        <w:rPr>
          <w:rFonts w:ascii="Times New Roman" w:eastAsia="Times New Roman" w:hAnsi="Times New Roman" w:cs="Times New Roman"/>
          <w:sz w:val="24"/>
          <w:szCs w:val="24"/>
          <w:lang w:eastAsia="zh-CN"/>
        </w:rPr>
        <w:t>я ответственными специалистами а</w:t>
      </w:r>
      <w:r w:rsidRPr="001A032A">
        <w:rPr>
          <w:rFonts w:ascii="Times New Roman" w:eastAsia="Times New Roman" w:hAnsi="Times New Roman" w:cs="Times New Roman"/>
          <w:sz w:val="24"/>
          <w:szCs w:val="24"/>
          <w:lang w:eastAsia="zh-CN"/>
        </w:rPr>
        <w:t>дминистрации по каждой процедуре в соответствии с установленными настоящим административным регламентом содержанием действий и сроками их осуществл</w:t>
      </w:r>
      <w:r w:rsidR="0067550D">
        <w:rPr>
          <w:rFonts w:ascii="Times New Roman" w:eastAsia="Times New Roman" w:hAnsi="Times New Roman" w:cs="Times New Roman"/>
          <w:sz w:val="24"/>
          <w:szCs w:val="24"/>
          <w:lang w:eastAsia="zh-CN"/>
        </w:rPr>
        <w:t>ения, а также путем проведения главой а</w:t>
      </w:r>
      <w:r w:rsidRPr="001A032A">
        <w:rPr>
          <w:rFonts w:ascii="Times New Roman" w:eastAsia="Times New Roman" w:hAnsi="Times New Roman" w:cs="Times New Roman"/>
          <w:sz w:val="24"/>
          <w:szCs w:val="24"/>
          <w:lang w:eastAsia="zh-CN"/>
        </w:rPr>
        <w:t xml:space="preserve">дминистрации </w:t>
      </w:r>
      <w:r w:rsidR="0067550D">
        <w:rPr>
          <w:rFonts w:ascii="Times New Roman" w:eastAsia="Times New Roman" w:hAnsi="Times New Roman" w:cs="Times New Roman"/>
          <w:sz w:val="24"/>
          <w:szCs w:val="24"/>
          <w:lang w:eastAsia="zh-CN"/>
        </w:rPr>
        <w:t>(заместителем главы а</w:t>
      </w:r>
      <w:r w:rsidRPr="001A032A">
        <w:rPr>
          <w:rFonts w:ascii="Times New Roman" w:eastAsia="Times New Roman" w:hAnsi="Times New Roman" w:cs="Times New Roman"/>
          <w:sz w:val="24"/>
          <w:szCs w:val="24"/>
          <w:lang w:eastAsia="zh-CN"/>
        </w:rPr>
        <w:t>дминистрации) проверок исполнения положений настоящего административного регламента, и</w:t>
      </w:r>
      <w:r w:rsidR="0067550D">
        <w:rPr>
          <w:rFonts w:ascii="Times New Roman" w:eastAsia="Times New Roman" w:hAnsi="Times New Roman" w:cs="Times New Roman"/>
          <w:sz w:val="24"/>
          <w:szCs w:val="24"/>
          <w:lang w:eastAsia="zh-CN"/>
        </w:rPr>
        <w:t>ных нормативных правовых актов.</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В целях осуществления </w:t>
      </w:r>
      <w:proofErr w:type="gramStart"/>
      <w:r w:rsidRPr="001A032A">
        <w:rPr>
          <w:rFonts w:ascii="Times New Roman" w:eastAsia="Times New Roman" w:hAnsi="Times New Roman" w:cs="Times New Roman"/>
          <w:sz w:val="24"/>
          <w:szCs w:val="24"/>
          <w:lang w:eastAsia="zh-CN"/>
        </w:rPr>
        <w:t>контроля за</w:t>
      </w:r>
      <w:proofErr w:type="gramEnd"/>
      <w:r w:rsidRPr="001A032A">
        <w:rPr>
          <w:rFonts w:ascii="Times New Roman" w:eastAsia="Times New Roman" w:hAnsi="Times New Roman" w:cs="Times New Roman"/>
          <w:sz w:val="24"/>
          <w:szCs w:val="24"/>
          <w:lang w:eastAsia="zh-CN"/>
        </w:rPr>
        <w:t xml:space="preserve"> полнотой и качеством предоставления муниципальной услуги проводятся плановые и внеплановые проверки.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w:t>
      </w:r>
      <w:r w:rsidR="0067550D">
        <w:rPr>
          <w:rFonts w:ascii="Times New Roman" w:eastAsia="Times New Roman" w:hAnsi="Times New Roman" w:cs="Times New Roman"/>
          <w:sz w:val="24"/>
          <w:szCs w:val="24"/>
          <w:lang w:eastAsia="zh-CN"/>
        </w:rPr>
        <w:t>нным главой а</w:t>
      </w:r>
      <w:r w:rsidRPr="001A032A">
        <w:rPr>
          <w:rFonts w:ascii="Times New Roman" w:eastAsia="Times New Roman" w:hAnsi="Times New Roman" w:cs="Times New Roman"/>
          <w:sz w:val="24"/>
          <w:szCs w:val="24"/>
          <w:lang w:eastAsia="zh-CN"/>
        </w:rPr>
        <w:t>дминистрации.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67550D">
        <w:rPr>
          <w:rFonts w:ascii="Times New Roman" w:eastAsia="Times New Roman" w:hAnsi="Times New Roman" w:cs="Times New Roman"/>
          <w:sz w:val="24"/>
          <w:szCs w:val="24"/>
          <w:lang w:eastAsia="zh-CN"/>
        </w:rPr>
        <w:t>ентооборота и делопроизводства а</w:t>
      </w:r>
      <w:r w:rsidRPr="001A032A">
        <w:rPr>
          <w:rFonts w:ascii="Times New Roman" w:eastAsia="Times New Roman" w:hAnsi="Times New Roman" w:cs="Times New Roman"/>
          <w:sz w:val="24"/>
          <w:szCs w:val="24"/>
          <w:lang w:eastAsia="zh-CN"/>
        </w:rPr>
        <w:t>дминистрации.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О проведении проверки и</w:t>
      </w:r>
      <w:r w:rsidR="0067550D">
        <w:rPr>
          <w:rFonts w:ascii="Times New Roman" w:eastAsia="Times New Roman" w:hAnsi="Times New Roman" w:cs="Times New Roman"/>
          <w:sz w:val="24"/>
          <w:szCs w:val="24"/>
          <w:lang w:eastAsia="zh-CN"/>
        </w:rPr>
        <w:t>здается правовой акт а</w:t>
      </w:r>
      <w:r w:rsidRPr="001A032A">
        <w:rPr>
          <w:rFonts w:ascii="Times New Roman" w:eastAsia="Times New Roman" w:hAnsi="Times New Roman" w:cs="Times New Roman"/>
          <w:sz w:val="24"/>
          <w:szCs w:val="24"/>
          <w:lang w:eastAsia="zh-CN"/>
        </w:rPr>
        <w:t>дминистрации о проведении проверки исполнения административного регламента по предоставлению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A032A" w:rsidRPr="001A032A" w:rsidRDefault="001A032A" w:rsidP="0067550D">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По результатам рассмотрения обр</w:t>
      </w:r>
      <w:r w:rsidR="0067550D">
        <w:rPr>
          <w:rFonts w:ascii="Times New Roman" w:eastAsia="Times New Roman" w:hAnsi="Times New Roman" w:cs="Times New Roman"/>
          <w:sz w:val="24"/>
          <w:szCs w:val="24"/>
          <w:lang w:eastAsia="zh-CN"/>
        </w:rPr>
        <w:t>ащений дается письменный ответ.</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Должностные лица, уполномоченные на выполнение административных дейст</w:t>
      </w:r>
      <w:r w:rsidR="0067550D">
        <w:rPr>
          <w:rFonts w:ascii="Times New Roman" w:eastAsia="Times New Roman" w:hAnsi="Times New Roman" w:cs="Times New Roman"/>
          <w:sz w:val="24"/>
          <w:szCs w:val="24"/>
          <w:lang w:eastAsia="zh-CN"/>
        </w:rPr>
        <w:t>вий, предусмотренных настоящим а</w:t>
      </w:r>
      <w:r w:rsidRPr="001A032A">
        <w:rPr>
          <w:rFonts w:ascii="Times New Roman" w:eastAsia="Times New Roman" w:hAnsi="Times New Roman" w:cs="Times New Roman"/>
          <w:sz w:val="24"/>
          <w:szCs w:val="24"/>
          <w:lang w:eastAsia="zh-CN"/>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A032A" w:rsidRPr="001A032A" w:rsidRDefault="0067550D"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Глава а</w:t>
      </w:r>
      <w:r w:rsidR="001A032A" w:rsidRPr="001A032A">
        <w:rPr>
          <w:rFonts w:ascii="Times New Roman" w:eastAsia="Times New Roman" w:hAnsi="Times New Roman" w:cs="Times New Roman"/>
          <w:sz w:val="24"/>
          <w:szCs w:val="24"/>
          <w:lang w:eastAsia="zh-CN"/>
        </w:rPr>
        <w:t>дминистрации несет персональную ответственность за обеспечение предоставления муниципальной услуги.</w:t>
      </w:r>
    </w:p>
    <w:p w:rsidR="001A032A" w:rsidRPr="001A032A" w:rsidRDefault="0067550D"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Работники а</w:t>
      </w:r>
      <w:r w:rsidR="001A032A" w:rsidRPr="001A032A">
        <w:rPr>
          <w:rFonts w:ascii="Times New Roman" w:eastAsia="Times New Roman" w:hAnsi="Times New Roman" w:cs="Times New Roman"/>
          <w:sz w:val="24"/>
          <w:szCs w:val="24"/>
          <w:lang w:eastAsia="zh-CN"/>
        </w:rPr>
        <w:t>дминистрации при предоставлении муниципальной услуги несут персональную ответственность:</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за неисполнение или ненадлежащее исполнение административных процедур при предоставлении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Должностные лица, виновные в неисполнении или ненадлежащем ис</w:t>
      </w:r>
      <w:r w:rsidR="0067550D">
        <w:rPr>
          <w:rFonts w:ascii="Times New Roman" w:eastAsia="Times New Roman" w:hAnsi="Times New Roman" w:cs="Times New Roman"/>
          <w:sz w:val="24"/>
          <w:szCs w:val="24"/>
          <w:lang w:eastAsia="zh-CN"/>
        </w:rPr>
        <w:t>полнении требований настоящего а</w:t>
      </w:r>
      <w:r w:rsidRPr="001A032A">
        <w:rPr>
          <w:rFonts w:ascii="Times New Roman" w:eastAsia="Times New Roman" w:hAnsi="Times New Roman" w:cs="Times New Roman"/>
          <w:sz w:val="24"/>
          <w:szCs w:val="24"/>
          <w:lang w:eastAsia="zh-CN"/>
        </w:rPr>
        <w:t xml:space="preserve">дминистративного регламента, привлекаются к ответственности в порядке, </w:t>
      </w:r>
      <w:r w:rsidRPr="001A032A">
        <w:rPr>
          <w:rFonts w:ascii="Times New Roman" w:eastAsia="Times New Roman" w:hAnsi="Times New Roman" w:cs="Times New Roman"/>
          <w:sz w:val="24"/>
          <w:szCs w:val="24"/>
          <w:lang w:eastAsia="zh-CN"/>
        </w:rPr>
        <w:lastRenderedPageBreak/>
        <w:t>установленном действующим законодательством РФ.</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1A032A" w:rsidRPr="001A032A" w:rsidRDefault="001A032A" w:rsidP="001B7961">
      <w:pPr>
        <w:suppressAutoHyphens/>
        <w:spacing w:after="0" w:line="240" w:lineRule="auto"/>
        <w:ind w:firstLine="709"/>
        <w:jc w:val="center"/>
        <w:rPr>
          <w:rFonts w:ascii="Times New Roman" w:eastAsia="Times New Roman" w:hAnsi="Times New Roman" w:cs="Times New Roman"/>
          <w:b/>
          <w:sz w:val="24"/>
          <w:szCs w:val="24"/>
          <w:lang w:eastAsia="zh-CN"/>
        </w:rPr>
      </w:pPr>
      <w:r w:rsidRPr="001A032A">
        <w:rPr>
          <w:rFonts w:ascii="Times New Roman" w:eastAsia="Times New Roma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1A032A">
        <w:rPr>
          <w:rFonts w:ascii="Times New Roman" w:eastAsia="Times New Roman" w:hAnsi="Times New Roman" w:cs="Times New Roman"/>
          <w:sz w:val="24"/>
          <w:szCs w:val="24"/>
          <w:lang w:eastAsia="zh-CN"/>
        </w:rPr>
        <w:t>центра</w:t>
      </w:r>
      <w:proofErr w:type="gramEnd"/>
      <w:r w:rsidRPr="001A032A">
        <w:rPr>
          <w:rFonts w:ascii="Times New Roman" w:eastAsia="Times New Roman" w:hAnsi="Times New Roman" w:cs="Times New Roman"/>
          <w:sz w:val="24"/>
          <w:szCs w:val="24"/>
          <w:lang w:eastAsia="zh-CN"/>
        </w:rPr>
        <w:t xml:space="preserve"> в том числе являются: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2) нарушение срока предоставления муниципальной услуги. </w:t>
      </w:r>
      <w:proofErr w:type="gramStart"/>
      <w:r w:rsidRPr="001A032A">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1A032A">
        <w:rPr>
          <w:rFonts w:ascii="Times New Roman" w:eastAsia="Times New Roman" w:hAnsi="Times New Roman" w:cs="Times New Roman"/>
          <w:sz w:val="24"/>
          <w:szCs w:val="24"/>
          <w:lang w:eastAsia="zh-CN"/>
        </w:rPr>
        <w:lastRenderedPageBreak/>
        <w:t>статьи 16 Федерального закона от 27.07.2010 № 210-ФЗ;</w:t>
      </w:r>
      <w:proofErr w:type="gramEnd"/>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8) нарушение срока или порядка выдачи документов по результатам предоставления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A032A">
        <w:rPr>
          <w:rFonts w:ascii="Times New Roman" w:eastAsia="Times New Roman" w:hAnsi="Times New Roman" w:cs="Times New Roman"/>
          <w:sz w:val="24"/>
          <w:szCs w:val="24"/>
          <w:lang w:eastAsia="zh-CN"/>
        </w:rPr>
        <w:t xml:space="preserve"> </w:t>
      </w:r>
      <w:proofErr w:type="gramStart"/>
      <w:r w:rsidRPr="001A032A">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10) требование у заявителя при предоставлении муниципальной услуги документов или информации, отсутствие и</w:t>
      </w:r>
      <w:r w:rsidR="0067550D">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A032A">
        <w:rPr>
          <w:rFonts w:ascii="Times New Roman" w:eastAsia="Times New Roman" w:hAnsi="Times New Roman" w:cs="Times New Roman"/>
          <w:sz w:val="24"/>
          <w:szCs w:val="24"/>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5.3. Жалоба подается в письменной форме на бумажном н</w:t>
      </w:r>
      <w:r w:rsidR="00D01C72">
        <w:rPr>
          <w:rFonts w:ascii="Times New Roman" w:eastAsia="Times New Roman" w:hAnsi="Times New Roman" w:cs="Times New Roman"/>
          <w:sz w:val="24"/>
          <w:szCs w:val="24"/>
          <w:lang w:eastAsia="zh-CN"/>
        </w:rPr>
        <w:t>осителе, в электронной форме в а</w:t>
      </w:r>
      <w:r w:rsidRPr="001A032A">
        <w:rPr>
          <w:rFonts w:ascii="Times New Roman" w:eastAsia="Times New Roman" w:hAnsi="Times New Roman" w:cs="Times New Roman"/>
          <w:sz w:val="24"/>
          <w:szCs w:val="24"/>
          <w:lang w:eastAsia="zh-CN"/>
        </w:rPr>
        <w:t>дминистрацию, предоставляющу</w:t>
      </w:r>
      <w:r w:rsidR="00D01C72">
        <w:rPr>
          <w:rFonts w:ascii="Times New Roman" w:eastAsia="Times New Roman" w:hAnsi="Times New Roman" w:cs="Times New Roman"/>
          <w:sz w:val="24"/>
          <w:szCs w:val="24"/>
          <w:lang w:eastAsia="zh-CN"/>
        </w:rPr>
        <w:t>ю муниципальную услугу, ГБУ ЛО «МФЦ»</w:t>
      </w:r>
      <w:r w:rsidRPr="001A032A">
        <w:rPr>
          <w:rFonts w:ascii="Times New Roman" w:eastAsia="Times New Roman" w:hAnsi="Times New Roman" w:cs="Times New Roman"/>
          <w:sz w:val="24"/>
          <w:szCs w:val="24"/>
          <w:lang w:eastAsia="zh-CN"/>
        </w:rPr>
        <w:t xml:space="preserve"> либо в Комитет экономического развития и инвестиционной деятельности Ленинградской области,</w:t>
      </w:r>
      <w:r w:rsidR="00D01C72">
        <w:rPr>
          <w:rFonts w:ascii="Times New Roman" w:eastAsia="Times New Roman" w:hAnsi="Times New Roman" w:cs="Times New Roman"/>
          <w:sz w:val="24"/>
          <w:szCs w:val="24"/>
          <w:lang w:eastAsia="zh-CN"/>
        </w:rPr>
        <w:t xml:space="preserve"> являющийся учредителем ГБУ ЛО «МФЦ» (далее - учредитель ГБУ ЛО «МФЦ»</w:t>
      </w:r>
      <w:r w:rsidRPr="001A032A">
        <w:rPr>
          <w:rFonts w:ascii="Times New Roman" w:eastAsia="Times New Roman" w:hAnsi="Times New Roman" w:cs="Times New Roman"/>
          <w:sz w:val="24"/>
          <w:szCs w:val="24"/>
          <w:lang w:eastAsia="zh-CN"/>
        </w:rPr>
        <w:t>). Жалобы на ре</w:t>
      </w:r>
      <w:r w:rsidR="00D01C72">
        <w:rPr>
          <w:rFonts w:ascii="Times New Roman" w:eastAsia="Times New Roman" w:hAnsi="Times New Roman" w:cs="Times New Roman"/>
          <w:sz w:val="24"/>
          <w:szCs w:val="24"/>
          <w:lang w:eastAsia="zh-CN"/>
        </w:rPr>
        <w:t>шения и действия (бездействие) главы а</w:t>
      </w:r>
      <w:r w:rsidRPr="001A032A">
        <w:rPr>
          <w:rFonts w:ascii="Times New Roman" w:eastAsia="Times New Roman" w:hAnsi="Times New Roman" w:cs="Times New Roman"/>
          <w:sz w:val="24"/>
          <w:szCs w:val="24"/>
          <w:lang w:eastAsia="zh-CN"/>
        </w:rPr>
        <w:t xml:space="preserve">дминистрации, предоставляющей муниципальную услугу, подаются в комитет градостроительной политики Ленинградской области. Жалобы на решения и действия </w:t>
      </w:r>
      <w:r w:rsidR="00D01C72">
        <w:rPr>
          <w:rFonts w:ascii="Times New Roman" w:eastAsia="Times New Roman" w:hAnsi="Times New Roman" w:cs="Times New Roman"/>
          <w:sz w:val="24"/>
          <w:szCs w:val="24"/>
          <w:lang w:eastAsia="zh-CN"/>
        </w:rPr>
        <w:t>(бездействие) работника ГБУ ЛО «МФЦ»</w:t>
      </w:r>
      <w:r w:rsidRPr="001A032A">
        <w:rPr>
          <w:rFonts w:ascii="Times New Roman" w:eastAsia="Times New Roman" w:hAnsi="Times New Roman" w:cs="Times New Roman"/>
          <w:sz w:val="24"/>
          <w:szCs w:val="24"/>
          <w:lang w:eastAsia="zh-CN"/>
        </w:rPr>
        <w:t xml:space="preserve"> подаются руководителю многофункционального центра. Жалобы на решения и действия (бездействие) ГБУ ЛО </w:t>
      </w:r>
      <w:r w:rsidR="00D01C72">
        <w:rPr>
          <w:rFonts w:ascii="Times New Roman" w:eastAsia="Times New Roman" w:hAnsi="Times New Roman" w:cs="Times New Roman"/>
          <w:sz w:val="24"/>
          <w:szCs w:val="24"/>
          <w:lang w:eastAsia="zh-CN"/>
        </w:rPr>
        <w:t>«МФЦ»</w:t>
      </w:r>
      <w:r w:rsidR="00D73B3D">
        <w:rPr>
          <w:rFonts w:ascii="Times New Roman" w:eastAsia="Times New Roman" w:hAnsi="Times New Roman" w:cs="Times New Roman"/>
          <w:sz w:val="24"/>
          <w:szCs w:val="24"/>
          <w:lang w:eastAsia="zh-CN"/>
        </w:rPr>
        <w:t xml:space="preserve"> </w:t>
      </w:r>
      <w:r w:rsidRPr="001A032A">
        <w:rPr>
          <w:rFonts w:ascii="Times New Roman" w:eastAsia="Times New Roman" w:hAnsi="Times New Roman" w:cs="Times New Roman"/>
          <w:sz w:val="24"/>
          <w:szCs w:val="24"/>
          <w:lang w:eastAsia="zh-CN"/>
        </w:rPr>
        <w:t>подаются учредителю ГБУ ЛО "МФЦ".</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Жалоба на ре</w:t>
      </w:r>
      <w:r w:rsidR="00D01C72">
        <w:rPr>
          <w:rFonts w:ascii="Times New Roman" w:eastAsia="Times New Roman" w:hAnsi="Times New Roman" w:cs="Times New Roman"/>
          <w:sz w:val="24"/>
          <w:szCs w:val="24"/>
          <w:lang w:eastAsia="zh-CN"/>
        </w:rPr>
        <w:t>шения и действия (бездействие) а</w:t>
      </w:r>
      <w:r w:rsidRPr="001A032A">
        <w:rPr>
          <w:rFonts w:ascii="Times New Roman" w:eastAsia="Times New Roman" w:hAnsi="Times New Roman" w:cs="Times New Roman"/>
          <w:sz w:val="24"/>
          <w:szCs w:val="24"/>
          <w:lang w:eastAsia="zh-CN"/>
        </w:rPr>
        <w:t>дминистрации, предоставляющей муниципал</w:t>
      </w:r>
      <w:r w:rsidR="00D01C72">
        <w:rPr>
          <w:rFonts w:ascii="Times New Roman" w:eastAsia="Times New Roman" w:hAnsi="Times New Roman" w:cs="Times New Roman"/>
          <w:sz w:val="24"/>
          <w:szCs w:val="24"/>
          <w:lang w:eastAsia="zh-CN"/>
        </w:rPr>
        <w:t xml:space="preserve">ьную услугу, должностного лица администрации,  </w:t>
      </w:r>
      <w:r w:rsidRPr="001A032A">
        <w:rPr>
          <w:rFonts w:ascii="Times New Roman" w:eastAsia="Times New Roman" w:hAnsi="Times New Roman" w:cs="Times New Roman"/>
          <w:sz w:val="24"/>
          <w:szCs w:val="24"/>
          <w:lang w:eastAsia="zh-CN"/>
        </w:rPr>
        <w:t>предоставляющей муниципальную усл</w:t>
      </w:r>
      <w:r w:rsidR="00D01C72">
        <w:rPr>
          <w:rFonts w:ascii="Times New Roman" w:eastAsia="Times New Roman" w:hAnsi="Times New Roman" w:cs="Times New Roman"/>
          <w:sz w:val="24"/>
          <w:szCs w:val="24"/>
          <w:lang w:eastAsia="zh-CN"/>
        </w:rPr>
        <w:t>угу, муниципального служащего, г</w:t>
      </w:r>
      <w:r w:rsidRPr="001A032A">
        <w:rPr>
          <w:rFonts w:ascii="Times New Roman" w:eastAsia="Times New Roman" w:hAnsi="Times New Roman" w:cs="Times New Roman"/>
          <w:sz w:val="24"/>
          <w:szCs w:val="24"/>
          <w:lang w:eastAsia="zh-CN"/>
        </w:rPr>
        <w:t>л</w:t>
      </w:r>
      <w:r w:rsidR="00D01C72">
        <w:rPr>
          <w:rFonts w:ascii="Times New Roman" w:eastAsia="Times New Roman" w:hAnsi="Times New Roman" w:cs="Times New Roman"/>
          <w:sz w:val="24"/>
          <w:szCs w:val="24"/>
          <w:lang w:eastAsia="zh-CN"/>
        </w:rPr>
        <w:t>аву а</w:t>
      </w:r>
      <w:r w:rsidRPr="001A032A">
        <w:rPr>
          <w:rFonts w:ascii="Times New Roman" w:eastAsia="Times New Roman" w:hAnsi="Times New Roman" w:cs="Times New Roman"/>
          <w:sz w:val="24"/>
          <w:szCs w:val="24"/>
          <w:lang w:eastAsia="zh-CN"/>
        </w:rPr>
        <w:t>дминистрации, предоставляющей муниципальную услугу, может быть направлена по почте, через многофункциональный центр, с использованием информаци</w:t>
      </w:r>
      <w:r w:rsidR="00D01C72">
        <w:rPr>
          <w:rFonts w:ascii="Times New Roman" w:eastAsia="Times New Roman" w:hAnsi="Times New Roman" w:cs="Times New Roman"/>
          <w:sz w:val="24"/>
          <w:szCs w:val="24"/>
          <w:lang w:eastAsia="zh-CN"/>
        </w:rPr>
        <w:t>онно-телекоммуникационной сети «Интернет», официального сайта а</w:t>
      </w:r>
      <w:r w:rsidRPr="001A032A">
        <w:rPr>
          <w:rFonts w:ascii="Times New Roman" w:eastAsia="Times New Roman" w:hAnsi="Times New Roman" w:cs="Times New Roman"/>
          <w:sz w:val="24"/>
          <w:szCs w:val="24"/>
          <w:lang w:eastAsia="zh-CN"/>
        </w:rPr>
        <w:t>дминистрации, предоставляющей муниципальную услугу, ЕПГУ либо ПГУ ЛО, а также может быть принята при личном приеме заявителя.</w:t>
      </w:r>
      <w:proofErr w:type="gramEnd"/>
      <w:r w:rsidRPr="001A032A">
        <w:rPr>
          <w:rFonts w:ascii="Times New Roman" w:eastAsia="Times New Roman" w:hAnsi="Times New Roman" w:cs="Times New Roman"/>
          <w:sz w:val="24"/>
          <w:szCs w:val="24"/>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D01C72">
        <w:rPr>
          <w:rFonts w:ascii="Times New Roman" w:eastAsia="Times New Roman" w:hAnsi="Times New Roman" w:cs="Times New Roman"/>
          <w:sz w:val="24"/>
          <w:szCs w:val="24"/>
          <w:lang w:eastAsia="zh-CN"/>
        </w:rPr>
        <w:t>онно-телекоммуникационной сети «Интернет»</w:t>
      </w:r>
      <w:r w:rsidRPr="001A032A">
        <w:rPr>
          <w:rFonts w:ascii="Times New Roman" w:eastAsia="Times New Roman" w:hAnsi="Times New Roman" w:cs="Times New Roman"/>
          <w:sz w:val="24"/>
          <w:szCs w:val="24"/>
          <w:lang w:eastAsia="zh-CN"/>
        </w:rPr>
        <w:t>, официального сайта многофункционального центра, ЕПГУ либо ПГУ ЛО, а также может быть принята при личном приеме заявителя.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письменной жалобе в обязательном порядке указываются:</w:t>
      </w:r>
    </w:p>
    <w:p w:rsidR="001A032A" w:rsidRPr="001A032A" w:rsidRDefault="00D01C72"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 наименование а</w:t>
      </w:r>
      <w:r w:rsidR="001A032A" w:rsidRPr="001A032A">
        <w:rPr>
          <w:rFonts w:ascii="Times New Roman" w:eastAsia="Times New Roman" w:hAnsi="Times New Roman" w:cs="Times New Roman"/>
          <w:sz w:val="24"/>
          <w:szCs w:val="24"/>
          <w:lang w:eastAsia="zh-CN"/>
        </w:rPr>
        <w:t>дминистрации, предоставляющей муниципальную услугу, должно</w:t>
      </w:r>
      <w:r>
        <w:rPr>
          <w:rFonts w:ascii="Times New Roman" w:eastAsia="Times New Roman" w:hAnsi="Times New Roman" w:cs="Times New Roman"/>
          <w:sz w:val="24"/>
          <w:szCs w:val="24"/>
          <w:lang w:eastAsia="zh-CN"/>
        </w:rPr>
        <w:t>стного лица а</w:t>
      </w:r>
      <w:r w:rsidR="001A032A" w:rsidRPr="001A032A">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w:t>
      </w:r>
      <w:r>
        <w:rPr>
          <w:rFonts w:ascii="Times New Roman" w:eastAsia="Times New Roman" w:hAnsi="Times New Roman" w:cs="Times New Roman"/>
          <w:sz w:val="24"/>
          <w:szCs w:val="24"/>
          <w:lang w:eastAsia="zh-CN"/>
        </w:rPr>
        <w:t>аленного рабочего места ГБУ ЛО «МФЦ»</w:t>
      </w:r>
      <w:r w:rsidR="001A032A" w:rsidRPr="001A032A">
        <w:rPr>
          <w:rFonts w:ascii="Times New Roman" w:eastAsia="Times New Roman" w:hAnsi="Times New Roman" w:cs="Times New Roman"/>
          <w:sz w:val="24"/>
          <w:szCs w:val="24"/>
          <w:lang w:eastAsia="zh-CN"/>
        </w:rPr>
        <w:t xml:space="preserve">, его руководителя </w:t>
      </w:r>
      <w:r>
        <w:rPr>
          <w:rFonts w:ascii="Times New Roman" w:eastAsia="Times New Roman" w:hAnsi="Times New Roman" w:cs="Times New Roman"/>
          <w:sz w:val="24"/>
          <w:szCs w:val="24"/>
          <w:lang w:eastAsia="zh-CN"/>
        </w:rPr>
        <w:t xml:space="preserve">           </w:t>
      </w:r>
      <w:r w:rsidR="001A032A" w:rsidRPr="001A032A">
        <w:rPr>
          <w:rFonts w:ascii="Times New Roman" w:eastAsia="Times New Roman" w:hAnsi="Times New Roman" w:cs="Times New Roman"/>
          <w:sz w:val="24"/>
          <w:szCs w:val="24"/>
          <w:lang w:eastAsia="zh-CN"/>
        </w:rPr>
        <w:t>и</w:t>
      </w:r>
      <w:r>
        <w:rPr>
          <w:rFonts w:ascii="Times New Roman" w:eastAsia="Times New Roman" w:hAnsi="Times New Roman" w:cs="Times New Roman"/>
          <w:sz w:val="24"/>
          <w:szCs w:val="24"/>
          <w:lang w:eastAsia="zh-CN"/>
        </w:rPr>
        <w:t xml:space="preserve"> </w:t>
      </w:r>
      <w:r w:rsidR="001A032A" w:rsidRPr="001A032A">
        <w:rPr>
          <w:rFonts w:ascii="Times New Roman" w:eastAsia="Times New Roman" w:hAnsi="Times New Roman" w:cs="Times New Roman"/>
          <w:sz w:val="24"/>
          <w:szCs w:val="24"/>
          <w:lang w:eastAsia="zh-CN"/>
        </w:rPr>
        <w:t>(или) работника, решения и действия (бездействие) которых обжалуются;</w:t>
      </w:r>
      <w:proofErr w:type="gramEnd"/>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1A032A">
        <w:rPr>
          <w:rFonts w:ascii="Times New Roman" w:eastAsia="Times New Roman" w:hAnsi="Times New Roman" w:cs="Times New Roman"/>
          <w:sz w:val="24"/>
          <w:szCs w:val="24"/>
          <w:lang w:eastAsia="zh-CN"/>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сведения об обжалуемых реше</w:t>
      </w:r>
      <w:r w:rsidR="005556D7">
        <w:rPr>
          <w:rFonts w:ascii="Times New Roman" w:eastAsia="Times New Roman" w:hAnsi="Times New Roman" w:cs="Times New Roman"/>
          <w:sz w:val="24"/>
          <w:szCs w:val="24"/>
          <w:lang w:eastAsia="zh-CN"/>
        </w:rPr>
        <w:t>ниях и действиях (бездействии) а</w:t>
      </w:r>
      <w:r w:rsidRPr="001A032A">
        <w:rPr>
          <w:rFonts w:ascii="Times New Roman" w:eastAsia="Times New Roman" w:hAnsi="Times New Roman" w:cs="Times New Roman"/>
          <w:sz w:val="24"/>
          <w:szCs w:val="24"/>
          <w:lang w:eastAsia="zh-CN"/>
        </w:rPr>
        <w:t>дминистрации, предоставляющей муниципал</w:t>
      </w:r>
      <w:r w:rsidR="005556D7">
        <w:rPr>
          <w:rFonts w:ascii="Times New Roman" w:eastAsia="Times New Roman" w:hAnsi="Times New Roman" w:cs="Times New Roman"/>
          <w:sz w:val="24"/>
          <w:szCs w:val="24"/>
          <w:lang w:eastAsia="zh-CN"/>
        </w:rPr>
        <w:t>ьную услугу, должностного лица а</w:t>
      </w:r>
      <w:r w:rsidRPr="001A032A">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w:t>
      </w:r>
      <w:r w:rsidR="005556D7">
        <w:rPr>
          <w:rFonts w:ascii="Times New Roman" w:eastAsia="Times New Roman" w:hAnsi="Times New Roman" w:cs="Times New Roman"/>
          <w:sz w:val="24"/>
          <w:szCs w:val="24"/>
          <w:lang w:eastAsia="zh-CN"/>
        </w:rPr>
        <w:t>аленного рабочего места ГБУ ЛО «МФЦ»</w:t>
      </w:r>
      <w:r w:rsidRPr="001A032A">
        <w:rPr>
          <w:rFonts w:ascii="Times New Roman" w:eastAsia="Times New Roman" w:hAnsi="Times New Roman" w:cs="Times New Roman"/>
          <w:sz w:val="24"/>
          <w:szCs w:val="24"/>
          <w:lang w:eastAsia="zh-CN"/>
        </w:rPr>
        <w:t>, его работника;</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доводы, на основании которых заявитель не согласен с решен</w:t>
      </w:r>
      <w:r w:rsidR="005556D7">
        <w:rPr>
          <w:rFonts w:ascii="Times New Roman" w:eastAsia="Times New Roman" w:hAnsi="Times New Roman" w:cs="Times New Roman"/>
          <w:sz w:val="24"/>
          <w:szCs w:val="24"/>
          <w:lang w:eastAsia="zh-CN"/>
        </w:rPr>
        <w:t>ием и действием (бездействием) а</w:t>
      </w:r>
      <w:r w:rsidRPr="001A032A">
        <w:rPr>
          <w:rFonts w:ascii="Times New Roman" w:eastAsia="Times New Roman" w:hAnsi="Times New Roman" w:cs="Times New Roman"/>
          <w:sz w:val="24"/>
          <w:szCs w:val="24"/>
          <w:lang w:eastAsia="zh-CN"/>
        </w:rPr>
        <w:t>дминистрации, предоставляющей муниципал</w:t>
      </w:r>
      <w:r w:rsidR="005556D7">
        <w:rPr>
          <w:rFonts w:ascii="Times New Roman" w:eastAsia="Times New Roman" w:hAnsi="Times New Roman" w:cs="Times New Roman"/>
          <w:sz w:val="24"/>
          <w:szCs w:val="24"/>
          <w:lang w:eastAsia="zh-CN"/>
        </w:rPr>
        <w:t>ьную услугу, должностного лица а</w:t>
      </w:r>
      <w:r w:rsidRPr="001A032A">
        <w:rPr>
          <w:rFonts w:ascii="Times New Roman" w:eastAsia="Times New Roman" w:hAnsi="Times New Roman" w:cs="Times New Roman"/>
          <w:sz w:val="24"/>
          <w:szCs w:val="24"/>
          <w:lang w:eastAsia="zh-CN"/>
        </w:rPr>
        <w:t>дминистрации, предоставляющей муниципальную услугу, либо муниципального служащего, филиала, отдела, уд</w:t>
      </w:r>
      <w:r w:rsidR="004B1201">
        <w:rPr>
          <w:rFonts w:ascii="Times New Roman" w:eastAsia="Times New Roman" w:hAnsi="Times New Roman" w:cs="Times New Roman"/>
          <w:sz w:val="24"/>
          <w:szCs w:val="24"/>
          <w:lang w:eastAsia="zh-CN"/>
        </w:rPr>
        <w:t>аленного рабочего места ГБУ ЛО «МФЦ»</w:t>
      </w:r>
      <w:r w:rsidRPr="001A032A">
        <w:rPr>
          <w:rFonts w:ascii="Times New Roman" w:eastAsia="Times New Roman" w:hAnsi="Times New Roman" w:cs="Times New Roman"/>
          <w:sz w:val="24"/>
          <w:szCs w:val="24"/>
          <w:lang w:eastAsia="zh-CN"/>
        </w:rPr>
        <w:t>, его работника. Заявителем могут быть представлены документы (при наличии), подтверждающие доводы заявителя, либо их копии.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A032A" w:rsidRPr="001A032A" w:rsidRDefault="004B1201"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5.6. </w:t>
      </w:r>
      <w:proofErr w:type="gramStart"/>
      <w:r>
        <w:rPr>
          <w:rFonts w:ascii="Times New Roman" w:eastAsia="Times New Roman" w:hAnsi="Times New Roman" w:cs="Times New Roman"/>
          <w:sz w:val="24"/>
          <w:szCs w:val="24"/>
          <w:lang w:eastAsia="zh-CN"/>
        </w:rPr>
        <w:t>Жалоба, поступившая в а</w:t>
      </w:r>
      <w:r w:rsidR="001A032A" w:rsidRPr="001A032A">
        <w:rPr>
          <w:rFonts w:ascii="Times New Roman" w:eastAsia="Times New Roman" w:hAnsi="Times New Roman" w:cs="Times New Roman"/>
          <w:sz w:val="24"/>
          <w:szCs w:val="24"/>
          <w:lang w:eastAsia="zh-CN"/>
        </w:rPr>
        <w:t>дминистрацию, предоставляющу</w:t>
      </w:r>
      <w:r>
        <w:rPr>
          <w:rFonts w:ascii="Times New Roman" w:eastAsia="Times New Roman" w:hAnsi="Times New Roman" w:cs="Times New Roman"/>
          <w:sz w:val="24"/>
          <w:szCs w:val="24"/>
          <w:lang w:eastAsia="zh-CN"/>
        </w:rPr>
        <w:t>ю муниципальную услугу, ГБУ ЛО «МФЦ», учредителю ГБУ ЛО «МФЦ»</w:t>
      </w:r>
      <w:r w:rsidR="001A032A" w:rsidRPr="001A032A">
        <w:rPr>
          <w:rFonts w:ascii="Times New Roman" w:eastAsia="Times New Roman" w:hAnsi="Times New Roman" w:cs="Times New Roman"/>
          <w:sz w:val="24"/>
          <w:szCs w:val="24"/>
          <w:lang w:eastAsia="zh-CN"/>
        </w:rPr>
        <w:t xml:space="preserve"> либо вышестоящий орган (при его наличии), подлежит рассмотрению в течение пятнадцати рабочих дней со дня ее регистрации,</w:t>
      </w:r>
      <w:r>
        <w:rPr>
          <w:rFonts w:ascii="Times New Roman" w:eastAsia="Times New Roman" w:hAnsi="Times New Roman" w:cs="Times New Roman"/>
          <w:sz w:val="24"/>
          <w:szCs w:val="24"/>
          <w:lang w:eastAsia="zh-CN"/>
        </w:rPr>
        <w:t xml:space="preserve"> а в случае обжалования отказа а</w:t>
      </w:r>
      <w:r w:rsidR="001A032A" w:rsidRPr="001A032A">
        <w:rPr>
          <w:rFonts w:ascii="Times New Roman" w:eastAsia="Times New Roman" w:hAnsi="Times New Roman" w:cs="Times New Roman"/>
          <w:sz w:val="24"/>
          <w:szCs w:val="24"/>
          <w:lang w:eastAsia="zh-CN"/>
        </w:rPr>
        <w:t>дминистрации, предоставляюще</w:t>
      </w:r>
      <w:r>
        <w:rPr>
          <w:rFonts w:ascii="Times New Roman" w:eastAsia="Times New Roman" w:hAnsi="Times New Roman" w:cs="Times New Roman"/>
          <w:sz w:val="24"/>
          <w:szCs w:val="24"/>
          <w:lang w:eastAsia="zh-CN"/>
        </w:rPr>
        <w:t>й муниципальную услугу, ГБУ ЛО «МФЦ»</w:t>
      </w:r>
      <w:r w:rsidR="001A032A" w:rsidRPr="001A032A">
        <w:rPr>
          <w:rFonts w:ascii="Times New Roman" w:eastAsia="Times New Roman" w:hAnsi="Times New Roman" w:cs="Times New Roman"/>
          <w:sz w:val="24"/>
          <w:szCs w:val="24"/>
          <w:lang w:eastAsia="zh-CN"/>
        </w:rPr>
        <w:t xml:space="preserve"> в приеме документов у заявителя либо в исправлении допущенных опечаток и ошибок или в случае обжалования нарушения</w:t>
      </w:r>
      <w:proofErr w:type="gramEnd"/>
      <w:r w:rsidR="001A032A" w:rsidRPr="001A032A">
        <w:rPr>
          <w:rFonts w:ascii="Times New Roman" w:eastAsia="Times New Roman" w:hAnsi="Times New Roman" w:cs="Times New Roman"/>
          <w:sz w:val="24"/>
          <w:szCs w:val="24"/>
          <w:lang w:eastAsia="zh-CN"/>
        </w:rPr>
        <w:t xml:space="preserve"> установленного срока таких исправлений - в течение пяти рабочих дней со дня ее регистрации.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5.7. По результатам рассмотрения жалобы принимается одно из следующих решений:</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roofErr w:type="gramStart"/>
      <w:r w:rsidRPr="001A032A">
        <w:rPr>
          <w:rFonts w:ascii="Times New Roman" w:eastAsia="Times New Roman" w:hAnsi="Times New Roman" w:cs="Times New Roman"/>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2) в удовлетворении жалобы отказывается.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случае признания жалобы подлежащей удовлетворению в ответе заявителю дается информац</w:t>
      </w:r>
      <w:r w:rsidR="004B1201">
        <w:rPr>
          <w:rFonts w:ascii="Times New Roman" w:eastAsia="Times New Roman" w:hAnsi="Times New Roman" w:cs="Times New Roman"/>
          <w:sz w:val="24"/>
          <w:szCs w:val="24"/>
          <w:lang w:eastAsia="zh-CN"/>
        </w:rPr>
        <w:t>ия о действиях, осуществляемых а</w:t>
      </w:r>
      <w:r w:rsidRPr="001A032A">
        <w:rPr>
          <w:rFonts w:ascii="Times New Roman" w:eastAsia="Times New Roman" w:hAnsi="Times New Roman" w:cs="Times New Roman"/>
          <w:sz w:val="24"/>
          <w:szCs w:val="24"/>
          <w:lang w:eastAsia="zh-CN"/>
        </w:rPr>
        <w:t>дминистрацией, 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В случае признания </w:t>
      </w:r>
      <w:proofErr w:type="gramStart"/>
      <w:r w:rsidRPr="001A032A">
        <w:rPr>
          <w:rFonts w:ascii="Times New Roman" w:eastAsia="Times New Roman" w:hAnsi="Times New Roman" w:cs="Times New Roman"/>
          <w:sz w:val="24"/>
          <w:szCs w:val="24"/>
          <w:lang w:eastAsia="zh-CN"/>
        </w:rPr>
        <w:t>жалобы</w:t>
      </w:r>
      <w:proofErr w:type="gramEnd"/>
      <w:r w:rsidRPr="001A032A">
        <w:rPr>
          <w:rFonts w:ascii="Times New Roman" w:eastAsia="Times New Roman" w:hAnsi="Times New Roman" w:cs="Times New Roman"/>
          <w:sz w:val="24"/>
          <w:szCs w:val="24"/>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xml:space="preserve">В случае установления в ходе или по результатам </w:t>
      </w:r>
      <w:proofErr w:type="gramStart"/>
      <w:r w:rsidRPr="001A032A">
        <w:rPr>
          <w:rFonts w:ascii="Times New Roman" w:eastAsia="Times New Roman" w:hAnsi="Times New Roman" w:cs="Times New Roman"/>
          <w:sz w:val="24"/>
          <w:szCs w:val="24"/>
          <w:lang w:eastAsia="zh-CN"/>
        </w:rPr>
        <w:t>рассмотрения жалобы признаков состава административного правонарушения</w:t>
      </w:r>
      <w:proofErr w:type="gramEnd"/>
      <w:r w:rsidRPr="001A032A">
        <w:rPr>
          <w:rFonts w:ascii="Times New Roman" w:eastAsia="Times New Roman" w:hAnsi="Times New Roman" w:cs="Times New Roman"/>
          <w:sz w:val="24"/>
          <w:szCs w:val="24"/>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p>
    <w:p w:rsidR="001A032A" w:rsidRPr="001A032A" w:rsidRDefault="001A032A" w:rsidP="001B7961">
      <w:pPr>
        <w:suppressAutoHyphens/>
        <w:spacing w:after="0" w:line="240" w:lineRule="auto"/>
        <w:ind w:firstLine="709"/>
        <w:jc w:val="center"/>
        <w:rPr>
          <w:rFonts w:ascii="Times New Roman" w:eastAsia="Times New Roman" w:hAnsi="Times New Roman" w:cs="Times New Roman"/>
          <w:b/>
          <w:sz w:val="24"/>
          <w:szCs w:val="24"/>
          <w:lang w:eastAsia="zh-CN"/>
        </w:rPr>
      </w:pPr>
      <w:r w:rsidRPr="001A032A">
        <w:rPr>
          <w:rFonts w:ascii="Times New Roman" w:eastAsia="Times New Roman" w:hAnsi="Times New Roman" w:cs="Times New Roman"/>
          <w:b/>
          <w:sz w:val="24"/>
          <w:szCs w:val="24"/>
          <w:lang w:eastAsia="zh-CN"/>
        </w:rPr>
        <w:t>6. Особенности выполнения административных процедур в многофункциональных центрах</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6.1. Предоставление муниципальной услуги посредством МФЦ осуществ</w:t>
      </w:r>
      <w:r w:rsidR="00D73B3D">
        <w:rPr>
          <w:rFonts w:ascii="Times New Roman" w:eastAsia="Times New Roman" w:hAnsi="Times New Roman" w:cs="Times New Roman"/>
          <w:sz w:val="24"/>
          <w:szCs w:val="24"/>
          <w:lang w:eastAsia="zh-CN"/>
        </w:rPr>
        <w:t>ляется в подразделениях ГБУ ЛО «МФЦ»</w:t>
      </w:r>
      <w:r w:rsidRPr="001A032A">
        <w:rPr>
          <w:rFonts w:ascii="Times New Roman" w:eastAsia="Times New Roman" w:hAnsi="Times New Roman" w:cs="Times New Roman"/>
          <w:sz w:val="24"/>
          <w:szCs w:val="24"/>
          <w:lang w:eastAsia="zh-CN"/>
        </w:rPr>
        <w:t xml:space="preserve"> при наличии вступившего в силу соглашения</w:t>
      </w:r>
      <w:r w:rsidR="00D73B3D">
        <w:rPr>
          <w:rFonts w:ascii="Times New Roman" w:eastAsia="Times New Roman" w:hAnsi="Times New Roman" w:cs="Times New Roman"/>
          <w:sz w:val="24"/>
          <w:szCs w:val="24"/>
          <w:lang w:eastAsia="zh-CN"/>
        </w:rPr>
        <w:t xml:space="preserve"> о взаимодействии между ГБУ ЛО «МФЦ» и а</w:t>
      </w:r>
      <w:r w:rsidRPr="001A032A">
        <w:rPr>
          <w:rFonts w:ascii="Times New Roman" w:eastAsia="Times New Roman" w:hAnsi="Times New Roman" w:cs="Times New Roman"/>
          <w:sz w:val="24"/>
          <w:szCs w:val="24"/>
          <w:lang w:eastAsia="zh-CN"/>
        </w:rPr>
        <w:t xml:space="preserve">дминистрацией. Предоставление муниципальной услуги в иных МФЦ </w:t>
      </w:r>
      <w:r w:rsidRPr="001A032A">
        <w:rPr>
          <w:rFonts w:ascii="Times New Roman" w:eastAsia="Times New Roman" w:hAnsi="Times New Roman" w:cs="Times New Roman"/>
          <w:sz w:val="24"/>
          <w:szCs w:val="24"/>
          <w:lang w:eastAsia="zh-CN"/>
        </w:rPr>
        <w:lastRenderedPageBreak/>
        <w:t>осуществляется при наличии вступившего в силу соглашения</w:t>
      </w:r>
      <w:r w:rsidR="00D73B3D">
        <w:rPr>
          <w:rFonts w:ascii="Times New Roman" w:eastAsia="Times New Roman" w:hAnsi="Times New Roman" w:cs="Times New Roman"/>
          <w:sz w:val="24"/>
          <w:szCs w:val="24"/>
          <w:lang w:eastAsia="zh-CN"/>
        </w:rPr>
        <w:t xml:space="preserve"> о взаимодействии между ГБУ ЛО «МФЦ»</w:t>
      </w:r>
      <w:r w:rsidRPr="001A032A">
        <w:rPr>
          <w:rFonts w:ascii="Times New Roman" w:eastAsia="Times New Roman" w:hAnsi="Times New Roman" w:cs="Times New Roman"/>
          <w:sz w:val="24"/>
          <w:szCs w:val="24"/>
          <w:lang w:eastAsia="zh-CN"/>
        </w:rPr>
        <w:t xml:space="preserve"> и иным МФЦ.</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6.2. В случае подачи док</w:t>
      </w:r>
      <w:r w:rsidR="00D73B3D">
        <w:rPr>
          <w:rFonts w:ascii="Times New Roman" w:eastAsia="Times New Roman" w:hAnsi="Times New Roman" w:cs="Times New Roman"/>
          <w:sz w:val="24"/>
          <w:szCs w:val="24"/>
          <w:lang w:eastAsia="zh-CN"/>
        </w:rPr>
        <w:t>ументов в а</w:t>
      </w:r>
      <w:r w:rsidRPr="001A032A">
        <w:rPr>
          <w:rFonts w:ascii="Times New Roman" w:eastAsia="Times New Roman" w:hAnsi="Times New Roman" w:cs="Times New Roman"/>
          <w:sz w:val="24"/>
          <w:szCs w:val="24"/>
          <w:lang w:eastAsia="zh-CN"/>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а) удостоверяет личность заявителя или личность и полномочия законного представителя заявителя - в случае обращения физического лица;</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б) определяет предмет обращения;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в) проводит проверку правильности заполнения обращения;</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г) проводит проверку укомплектованности пакета документов;</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е) заверяет каждый документ дела своей электронной подписью (далее - ЭП);</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ж) направляет копии документов и</w:t>
      </w:r>
      <w:r w:rsidR="00D73B3D">
        <w:rPr>
          <w:rFonts w:ascii="Times New Roman" w:eastAsia="Times New Roman" w:hAnsi="Times New Roman" w:cs="Times New Roman"/>
          <w:sz w:val="24"/>
          <w:szCs w:val="24"/>
          <w:lang w:eastAsia="zh-CN"/>
        </w:rPr>
        <w:t xml:space="preserve"> реестр документов в а</w:t>
      </w:r>
      <w:r w:rsidRPr="001A032A">
        <w:rPr>
          <w:rFonts w:ascii="Times New Roman" w:eastAsia="Times New Roman" w:hAnsi="Times New Roman" w:cs="Times New Roman"/>
          <w:sz w:val="24"/>
          <w:szCs w:val="24"/>
          <w:lang w:eastAsia="zh-CN"/>
        </w:rPr>
        <w:t>дминистрацию:</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в электронной форме (в составе пакетов электронных дел) - в день обращения заявителя в МФЦ;</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По окончании приема документов специалист МФЦ выдает заявителю расписку в приеме документов.</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6.3. При указании заявителем места получения ответа (результата предоставления муниципальной услуги) по</w:t>
      </w:r>
      <w:r w:rsidR="00D73B3D">
        <w:rPr>
          <w:rFonts w:ascii="Times New Roman" w:eastAsia="Times New Roman" w:hAnsi="Times New Roman" w:cs="Times New Roman"/>
          <w:sz w:val="24"/>
          <w:szCs w:val="24"/>
          <w:lang w:eastAsia="zh-CN"/>
        </w:rPr>
        <w:t>средством МФЦ должностное лицо а</w:t>
      </w:r>
      <w:r w:rsidRPr="001A032A">
        <w:rPr>
          <w:rFonts w:ascii="Times New Roman" w:eastAsia="Times New Roman" w:hAnsi="Times New Roman" w:cs="Times New Roman"/>
          <w:sz w:val="24"/>
          <w:szCs w:val="24"/>
          <w:lang w:eastAsia="zh-CN"/>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или решение об отказе в приеме документов, необходимых для предоставления муниципальной услуги, для его последующей выдачи заявителю:</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в электронной форме в течение 1 рабочего дня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или решения об отказе в приеме документов, необходимых для предоставления муниципальной услуги, но не позднее двух рабочих дней до окончания срока предоставления услуги.</w:t>
      </w:r>
    </w:p>
    <w:p w:rsidR="001A032A" w:rsidRPr="001A032A" w:rsidRDefault="001A032A" w:rsidP="001A032A">
      <w:pPr>
        <w:widowControl w:val="0"/>
        <w:suppressAutoHyphens/>
        <w:autoSpaceDE w:val="0"/>
        <w:spacing w:after="0" w:line="240" w:lineRule="auto"/>
        <w:ind w:firstLine="540"/>
        <w:jc w:val="both"/>
        <w:outlineLvl w:val="2"/>
        <w:rPr>
          <w:rFonts w:ascii="Times New Roman" w:eastAsia="Times New Roman" w:hAnsi="Times New Roman" w:cs="Times New Roman"/>
          <w:sz w:val="24"/>
          <w:szCs w:val="24"/>
          <w:lang w:eastAsia="zh-CN"/>
        </w:rPr>
      </w:pPr>
      <w:r w:rsidRPr="001A032A">
        <w:rPr>
          <w:rFonts w:ascii="Times New Roman" w:eastAsia="Times New Roman" w:hAnsi="Times New Roman" w:cs="Times New Roman"/>
          <w:sz w:val="24"/>
          <w:szCs w:val="24"/>
          <w:lang w:eastAsia="zh-CN"/>
        </w:rPr>
        <w:t>Специалист МФЦ, ответственный за вы</w:t>
      </w:r>
      <w:r w:rsidR="00D73B3D">
        <w:rPr>
          <w:rFonts w:ascii="Times New Roman" w:eastAsia="Times New Roman" w:hAnsi="Times New Roman" w:cs="Times New Roman"/>
          <w:sz w:val="24"/>
          <w:szCs w:val="24"/>
          <w:lang w:eastAsia="zh-CN"/>
        </w:rPr>
        <w:t>дачу документов, полученных от а</w:t>
      </w:r>
      <w:r w:rsidRPr="001A032A">
        <w:rPr>
          <w:rFonts w:ascii="Times New Roman" w:eastAsia="Times New Roman" w:hAnsi="Times New Roman" w:cs="Times New Roman"/>
          <w:sz w:val="24"/>
          <w:szCs w:val="24"/>
          <w:lang w:eastAsia="zh-CN"/>
        </w:rPr>
        <w:t>дминистрации по результатам рассмотрения представленных заявителем документов, не позднее дв</w:t>
      </w:r>
      <w:r w:rsidR="00D73B3D">
        <w:rPr>
          <w:rFonts w:ascii="Times New Roman" w:eastAsia="Times New Roman" w:hAnsi="Times New Roman" w:cs="Times New Roman"/>
          <w:sz w:val="24"/>
          <w:szCs w:val="24"/>
          <w:lang w:eastAsia="zh-CN"/>
        </w:rPr>
        <w:t>ух дней с даты их получения от а</w:t>
      </w:r>
      <w:r w:rsidRPr="001A032A">
        <w:rPr>
          <w:rFonts w:ascii="Times New Roman" w:eastAsia="Times New Roman" w:hAnsi="Times New Roman" w:cs="Times New Roman"/>
          <w:sz w:val="24"/>
          <w:szCs w:val="24"/>
          <w:lang w:eastAsia="zh-CN"/>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D73B3D" w:rsidRDefault="00D73B3D"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p>
    <w:p w:rsidR="001A032A" w:rsidRPr="001A032A" w:rsidRDefault="001A032A"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 xml:space="preserve">№ </w:t>
      </w:r>
      <w:r w:rsidRPr="001A032A">
        <w:rPr>
          <w:rFonts w:ascii="Times New Roman" w:eastAsia="Times New Roman" w:hAnsi="Times New Roman" w:cs="Times New Roman"/>
          <w:sz w:val="20"/>
          <w:szCs w:val="20"/>
        </w:rPr>
        <w:t>1</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к а</w:t>
      </w:r>
      <w:r w:rsidRPr="001A032A">
        <w:rPr>
          <w:rFonts w:ascii="Times New Roman" w:eastAsia="Times New Roman" w:hAnsi="Times New Roman" w:cs="Times New Roman"/>
          <w:sz w:val="20"/>
          <w:szCs w:val="20"/>
        </w:rPr>
        <w:t>дминистративному регламенту</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p>
    <w:p w:rsidR="001A032A" w:rsidRPr="001A032A" w:rsidRDefault="001A032A" w:rsidP="001A032A">
      <w:pPr>
        <w:suppressAutoHyphens/>
        <w:ind w:firstLine="698"/>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ФОРМА</w:t>
      </w:r>
    </w:p>
    <w:p w:rsidR="001A032A" w:rsidRPr="001A032A" w:rsidRDefault="001A032A" w:rsidP="001A032A">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Главе Администрации МО ________</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proofErr w:type="gramStart"/>
      <w:r w:rsidRPr="001A032A">
        <w:rPr>
          <w:rFonts w:ascii="Times New Roman" w:eastAsia="Times New Roman" w:hAnsi="Times New Roman" w:cs="Times New Roman"/>
          <w:sz w:val="20"/>
          <w:szCs w:val="20"/>
        </w:rPr>
        <w:t>(наименование застройщика:</w:t>
      </w:r>
      <w:proofErr w:type="gramEnd"/>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полное наименование юридического лица,</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ИНН, ОГРН</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почтовый индекс, адрес, адрес</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электронной почты;</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фамилия, имя, отчество</w:t>
      </w:r>
      <w:r w:rsidRPr="001B7961">
        <w:rPr>
          <w:rFonts w:ascii="Times New Roman" w:eastAsia="Times New Roman" w:hAnsi="Times New Roman" w:cs="Times New Roman"/>
          <w:sz w:val="20"/>
          <w:szCs w:val="20"/>
          <w:vertAlign w:val="superscript"/>
        </w:rPr>
        <w:t>&lt;1&gt;</w:t>
      </w:r>
      <w:r w:rsidRPr="001B7961">
        <w:rPr>
          <w:rFonts w:ascii="Times New Roman" w:eastAsia="Times New Roman" w:hAnsi="Times New Roman" w:cs="Times New Roman"/>
          <w:sz w:val="20"/>
          <w:szCs w:val="20"/>
        </w:rPr>
        <w:t xml:space="preserve"> - для физического лица,</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индивидуального предпринимателя</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ИНН, ОГРНИП</w:t>
      </w:r>
      <w:r w:rsidRPr="001B7961">
        <w:rPr>
          <w:rFonts w:ascii="Times New Roman" w:eastAsia="Times New Roman" w:hAnsi="Times New Roman" w:cs="Times New Roman"/>
          <w:sz w:val="20"/>
          <w:szCs w:val="20"/>
          <w:vertAlign w:val="superscript"/>
        </w:rPr>
        <w:t>&lt;2&gt;</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почтовый индекс, адрес, адрес</w:t>
      </w:r>
    </w:p>
    <w:p w:rsidR="001A032A" w:rsidRPr="001B7961"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электронной почты)</w:t>
      </w:r>
    </w:p>
    <w:p w:rsidR="001A032A" w:rsidRPr="001B7961" w:rsidRDefault="001A032A" w:rsidP="001A032A">
      <w:pPr>
        <w:widowControl w:val="0"/>
        <w:autoSpaceDE w:val="0"/>
        <w:autoSpaceDN w:val="0"/>
        <w:spacing w:after="0" w:line="240" w:lineRule="auto"/>
        <w:jc w:val="center"/>
        <w:rPr>
          <w:rFonts w:ascii="Times New Roman" w:eastAsia="Times New Roman" w:hAnsi="Times New Roman" w:cs="Times New Roman"/>
          <w:sz w:val="20"/>
          <w:szCs w:val="20"/>
        </w:rPr>
      </w:pPr>
      <w:bookmarkStart w:id="2" w:name="P457"/>
      <w:bookmarkEnd w:id="2"/>
    </w:p>
    <w:p w:rsidR="001A032A" w:rsidRPr="001B7961" w:rsidRDefault="001A032A" w:rsidP="001A032A">
      <w:pPr>
        <w:widowControl w:val="0"/>
        <w:autoSpaceDE w:val="0"/>
        <w:autoSpaceDN w:val="0"/>
        <w:spacing w:after="0" w:line="240" w:lineRule="auto"/>
        <w:jc w:val="center"/>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ЗАЯВЛЕНИЕ</w:t>
      </w:r>
    </w:p>
    <w:p w:rsidR="001A032A" w:rsidRPr="001B7961" w:rsidRDefault="001A032A" w:rsidP="001A032A">
      <w:pPr>
        <w:widowControl w:val="0"/>
        <w:autoSpaceDE w:val="0"/>
        <w:autoSpaceDN w:val="0"/>
        <w:spacing w:after="0" w:line="240" w:lineRule="auto"/>
        <w:jc w:val="center"/>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о выдаче разрешения на строительство</w:t>
      </w:r>
    </w:p>
    <w:p w:rsidR="001A032A" w:rsidRPr="001B7961" w:rsidRDefault="001A032A" w:rsidP="001A032A">
      <w:pPr>
        <w:widowControl w:val="0"/>
        <w:autoSpaceDE w:val="0"/>
        <w:autoSpaceDN w:val="0"/>
        <w:spacing w:after="0" w:line="240" w:lineRule="auto"/>
        <w:jc w:val="center"/>
        <w:rPr>
          <w:rFonts w:ascii="Times New Roman" w:eastAsia="Times New Roman" w:hAnsi="Times New Roman" w:cs="Times New Roman"/>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Прошу выдать разрешение на строительство объекта капитального строительства / реконструкцию объекта капитального строительства / строительство линейного объекта / реконструкцию линейного объекта                           (ненужное зачеркнуть)</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Наименование объекта 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(в соответствии с утвержденной проектной документацией)</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Кадастровый номер реконструируемого объекта 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(в случае реконструкции)</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Этап строительства 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(указывается в случае выделения этапа строительства и приводится описание такого этапа)</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Адрес (местоположение) объекта 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w:t>
      </w:r>
      <w:proofErr w:type="gramStart"/>
      <w:r w:rsidRPr="001B7961">
        <w:rPr>
          <w:rFonts w:ascii="Times New Roman" w:eastAsia="Times New Roman" w:hAnsi="Times New Roman" w:cs="Times New Roman"/>
          <w:color w:val="000000"/>
          <w:sz w:val="16"/>
          <w:szCs w:val="16"/>
        </w:rPr>
        <w:t>(указывается адрес</w:t>
      </w:r>
      <w:r w:rsidRPr="001B7961">
        <w:rPr>
          <w:rFonts w:ascii="Times New Roman" w:eastAsia="Times New Roman" w:hAnsi="Times New Roman" w:cs="Times New Roman"/>
          <w:sz w:val="20"/>
          <w:szCs w:val="20"/>
          <w:vertAlign w:val="superscript"/>
        </w:rPr>
        <w:t>&lt;3&gt;</w:t>
      </w:r>
      <w:r w:rsidRPr="001B7961">
        <w:rPr>
          <w:rFonts w:ascii="Times New Roman" w:eastAsia="Times New Roman" w:hAnsi="Times New Roman" w:cs="Times New Roman"/>
          <w:color w:val="000000"/>
          <w:sz w:val="16"/>
          <w:szCs w:val="16"/>
        </w:rPr>
        <w:t xml:space="preserve"> объекта капитального  строительства, а при наличии - адрес объекта</w:t>
      </w:r>
      <w:proofErr w:type="gramEnd"/>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капитального строительства в соответствии с государственным адресным реестром с указанием реквизитов</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документов о присвоении, об изменении адреса; для линейных объектов указывается описание местоположения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r w:rsidRPr="001B7961">
        <w:rPr>
          <w:rFonts w:ascii="Times New Roman" w:eastAsia="Times New Roman" w:hAnsi="Times New Roman" w:cs="Times New Roman"/>
          <w:color w:val="000000"/>
          <w:sz w:val="16"/>
          <w:szCs w:val="16"/>
        </w:rPr>
        <w:t xml:space="preserve"> </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в виде наименований субъекта Российской Федерации и муниципального образования)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Кадастровый номер земельного участка (земельных участков) 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16"/>
          <w:szCs w:val="16"/>
        </w:rPr>
        <w:t xml:space="preserve">                                                                                                                            </w:t>
      </w:r>
      <w:proofErr w:type="gramStart"/>
      <w:r w:rsidRPr="001B7961">
        <w:rPr>
          <w:rFonts w:ascii="Times New Roman" w:eastAsia="Times New Roman" w:hAnsi="Times New Roman" w:cs="Times New Roman"/>
          <w:color w:val="000000"/>
          <w:sz w:val="16"/>
          <w:szCs w:val="16"/>
        </w:rPr>
        <w:t>(заполнение не является обязательным при выдаче</w:t>
      </w:r>
      <w:proofErr w:type="gramEnd"/>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разрешения на строительство (реконструкцию) линейного объекта)</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Номер кадастрового квартала (кадастровых кварталов) 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16"/>
          <w:szCs w:val="16"/>
        </w:rPr>
        <w:t xml:space="preserve">                                                                                                                            </w:t>
      </w:r>
      <w:proofErr w:type="gramStart"/>
      <w:r w:rsidRPr="001B7961">
        <w:rPr>
          <w:rFonts w:ascii="Times New Roman" w:eastAsia="Times New Roman" w:hAnsi="Times New Roman" w:cs="Times New Roman"/>
          <w:color w:val="000000"/>
          <w:sz w:val="16"/>
          <w:szCs w:val="16"/>
        </w:rPr>
        <w:t>(заполнение не является обязательным при выдаче</w:t>
      </w:r>
      <w:proofErr w:type="gramEnd"/>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разрешения на строительство (реконструкцию) линейного объекта)</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Сведения о градостроительном плане земельного участка 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16"/>
          <w:szCs w:val="16"/>
        </w:rPr>
        <w:t xml:space="preserve">                                                                                                                   </w:t>
      </w:r>
      <w:proofErr w:type="gramStart"/>
      <w:r w:rsidRPr="001B7961">
        <w:rPr>
          <w:rFonts w:ascii="Times New Roman" w:eastAsia="Times New Roman" w:hAnsi="Times New Roman" w:cs="Times New Roman"/>
          <w:color w:val="000000"/>
          <w:sz w:val="16"/>
          <w:szCs w:val="16"/>
        </w:rPr>
        <w:t>(указываются дата выдачи градостроительного плана земельного участка,</w:t>
      </w:r>
      <w:proofErr w:type="gramEnd"/>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_____________________________________________________________________________________________________</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его номер и орган, выдавший градостроительный план земельного участка; не заполняется в отношении линейных объектов, кроме случаев,</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proofErr w:type="gramStart"/>
      <w:r w:rsidRPr="001B7961">
        <w:rPr>
          <w:rFonts w:ascii="Times New Roman" w:eastAsia="Times New Roman" w:hAnsi="Times New Roman" w:cs="Times New Roman"/>
          <w:color w:val="000000"/>
          <w:sz w:val="16"/>
          <w:szCs w:val="16"/>
        </w:rPr>
        <w:t>предусмотренных</w:t>
      </w:r>
      <w:proofErr w:type="gramEnd"/>
      <w:r w:rsidRPr="001B7961">
        <w:rPr>
          <w:rFonts w:ascii="Times New Roman" w:eastAsia="Times New Roman" w:hAnsi="Times New Roman" w:cs="Times New Roman"/>
          <w:color w:val="000000"/>
          <w:sz w:val="16"/>
          <w:szCs w:val="16"/>
        </w:rPr>
        <w:t xml:space="preserve"> законодательством Российской Федерации)</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Сведения об условном номере земельного участка (земельных участков) на утвержденной схеме расположения </w:t>
      </w:r>
      <w:r w:rsidRPr="001B7961">
        <w:rPr>
          <w:rFonts w:ascii="Times New Roman" w:eastAsia="Times New Roman" w:hAnsi="Times New Roman" w:cs="Times New Roman"/>
          <w:sz w:val="20"/>
          <w:szCs w:val="20"/>
        </w:rPr>
        <w:lastRenderedPageBreak/>
        <w:t>земельного участка или земельных участков на кадастровом плане территории</w:t>
      </w:r>
      <w:r w:rsidRPr="001B7961">
        <w:rPr>
          <w:rFonts w:ascii="Times New Roman" w:eastAsia="Times New Roman" w:hAnsi="Times New Roman" w:cs="Times New Roman"/>
          <w:sz w:val="20"/>
          <w:szCs w:val="20"/>
          <w:vertAlign w:val="superscript"/>
        </w:rPr>
        <w:t>&lt;4&gt;</w:t>
      </w:r>
      <w:r w:rsidRPr="001B7961">
        <w:rPr>
          <w:rFonts w:ascii="Times New Roman" w:eastAsia="Times New Roman" w:hAnsi="Times New Roman" w:cs="Times New Roman"/>
          <w:sz w:val="20"/>
          <w:szCs w:val="20"/>
        </w:rPr>
        <w:t xml:space="preserve"> ______________________________________________________________________________________________________</w:t>
      </w: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Сведения о схеме расположения земельного участка или земельных участков на кадастровом плане территории</w:t>
      </w:r>
      <w:r w:rsidRPr="001B7961">
        <w:rPr>
          <w:rFonts w:ascii="Times New Roman" w:eastAsia="Times New Roman" w:hAnsi="Times New Roman" w:cs="Times New Roman"/>
          <w:sz w:val="20"/>
          <w:szCs w:val="20"/>
          <w:vertAlign w:val="superscript"/>
        </w:rPr>
        <w:t>&lt;5&gt;</w:t>
      </w:r>
      <w:r w:rsidRPr="001B7961">
        <w:rPr>
          <w:rFonts w:ascii="Times New Roman" w:eastAsia="Times New Roman" w:hAnsi="Times New Roman" w:cs="Times New Roman"/>
          <w:sz w:val="20"/>
          <w:szCs w:val="20"/>
        </w:rPr>
        <w:t xml:space="preserve"> ______________________________________________________________________________________________________</w:t>
      </w:r>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16"/>
          <w:szCs w:val="16"/>
        </w:rPr>
      </w:pPr>
      <w:proofErr w:type="gramStart"/>
      <w:r w:rsidRPr="001B7961">
        <w:rPr>
          <w:rFonts w:ascii="Times New Roman" w:eastAsia="Times New Roman" w:hAnsi="Times New Roman" w:cs="Times New Roman"/>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roofErr w:type="gramEnd"/>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______________________________________________________________________________________________________</w:t>
      </w:r>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20"/>
          <w:szCs w:val="20"/>
        </w:rPr>
      </w:pPr>
      <w:r w:rsidRPr="001B7961">
        <w:rPr>
          <w:rFonts w:ascii="Times New Roman" w:eastAsia="Times New Roman" w:hAnsi="Times New Roman" w:cs="Times New Roman"/>
          <w:sz w:val="16"/>
          <w:szCs w:val="16"/>
        </w:rPr>
        <w:t>расположения земельного участка или земельных участков)</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Сведения о проекте планировки и проекте межевания территории 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w:t>
      </w:r>
      <w:proofErr w:type="gramStart"/>
      <w:r w:rsidRPr="001B7961">
        <w:rPr>
          <w:rFonts w:ascii="Times New Roman" w:eastAsia="Times New Roman" w:hAnsi="Times New Roman" w:cs="Times New Roman"/>
          <w:color w:val="000000"/>
          <w:sz w:val="16"/>
          <w:szCs w:val="16"/>
        </w:rPr>
        <w:t xml:space="preserve">(заполняется в отношении линейных объектов, кроме случаев, </w:t>
      </w:r>
      <w:proofErr w:type="gramEnd"/>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_____________________________________________________________________________________________________</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16"/>
          <w:szCs w:val="16"/>
        </w:rPr>
      </w:pPr>
      <w:proofErr w:type="gramStart"/>
      <w:r w:rsidRPr="001B7961">
        <w:rPr>
          <w:rFonts w:ascii="Times New Roman" w:eastAsia="Times New Roman" w:hAnsi="Times New Roman" w:cs="Times New Roman"/>
          <w:color w:val="000000"/>
          <w:sz w:val="16"/>
          <w:szCs w:val="16"/>
        </w:rPr>
        <w:t>предусмотренных</w:t>
      </w:r>
      <w:proofErr w:type="gramEnd"/>
      <w:r w:rsidRPr="001B7961">
        <w:rPr>
          <w:rFonts w:ascii="Times New Roman" w:eastAsia="Times New Roman" w:hAnsi="Times New Roman" w:cs="Times New Roman"/>
          <w:color w:val="000000"/>
          <w:sz w:val="20"/>
          <w:szCs w:val="20"/>
        </w:rPr>
        <w:t xml:space="preserve"> </w:t>
      </w:r>
      <w:r w:rsidRPr="001B7961">
        <w:rPr>
          <w:rFonts w:ascii="Times New Roman" w:eastAsia="Times New Roman" w:hAnsi="Times New Roman" w:cs="Times New Roman"/>
          <w:color w:val="000000"/>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16"/>
          <w:szCs w:val="16"/>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 xml:space="preserve"> </w:t>
      </w:r>
      <w:r w:rsidRPr="001B7961">
        <w:rPr>
          <w:rFonts w:ascii="Times New Roman" w:eastAsia="Times New Roman" w:hAnsi="Times New Roman" w:cs="Times New Roman"/>
          <w:color w:val="000000"/>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Сведения о проектной документации 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20"/>
          <w:szCs w:val="20"/>
        </w:rPr>
        <w:t xml:space="preserve">                                           </w:t>
      </w:r>
      <w:r w:rsidRPr="001B7961">
        <w:rPr>
          <w:rFonts w:ascii="Times New Roman" w:eastAsia="Times New Roman" w:hAnsi="Times New Roman" w:cs="Times New Roman"/>
          <w:color w:val="000000"/>
          <w:sz w:val="16"/>
          <w:szCs w:val="16"/>
        </w:rPr>
        <w:t>(указывается кем, когда разработана проектная документация)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(реквизиты документа, наименование проектной организации; </w:t>
      </w:r>
      <w:r w:rsidRPr="001B7961">
        <w:rPr>
          <w:rFonts w:ascii="Times New Roman" w:eastAsia="Times New Roman" w:hAnsi="Times New Roman" w:cs="Times New Roman"/>
          <w:sz w:val="16"/>
          <w:szCs w:val="16"/>
        </w:rPr>
        <w:t xml:space="preserve">дата (при наличии)  и номер (при наличии) решения об утверждении проектной документации </w:t>
      </w:r>
      <w:r w:rsidRPr="001B7961">
        <w:rPr>
          <w:rFonts w:ascii="Times New Roman" w:eastAsia="Times New Roman" w:hAnsi="Times New Roman" w:cs="Times New Roman"/>
          <w:sz w:val="20"/>
          <w:szCs w:val="20"/>
          <w:vertAlign w:val="superscript"/>
        </w:rPr>
        <w:t>&lt;6&gt;</w:t>
      </w:r>
      <w:r w:rsidRPr="001B7961">
        <w:rPr>
          <w:rFonts w:ascii="Times New Roman" w:eastAsia="Times New Roman" w:hAnsi="Times New Roman" w:cs="Times New Roman"/>
          <w:color w:val="000000"/>
          <w:sz w:val="16"/>
          <w:szCs w:val="16"/>
        </w:rPr>
        <w:t>)</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Сведения о положительном заключении экспертизы проектной документации __________________________________</w:t>
      </w:r>
    </w:p>
    <w:p w:rsidR="001A032A" w:rsidRPr="001B7961" w:rsidRDefault="001A032A" w:rsidP="001A032A">
      <w:pPr>
        <w:suppressAutoHyphens/>
        <w:autoSpaceDE w:val="0"/>
        <w:autoSpaceDN w:val="0"/>
        <w:adjustRightInd w:val="0"/>
        <w:spacing w:after="60" w:line="240" w:lineRule="auto"/>
        <w:jc w:val="both"/>
        <w:outlineLvl w:val="0"/>
        <w:rPr>
          <w:rFonts w:ascii="Courier New" w:eastAsia="Calibri" w:hAnsi="Courier New" w:cs="Courier New"/>
          <w:kern w:val="1"/>
          <w:sz w:val="20"/>
          <w:szCs w:val="20"/>
          <w:lang w:eastAsia="zh-CN"/>
        </w:rPr>
      </w:pPr>
      <w:r w:rsidRPr="001B7961">
        <w:rPr>
          <w:rFonts w:ascii="Courier New" w:eastAsia="Calibri" w:hAnsi="Courier New" w:cs="Courier New"/>
          <w:kern w:val="1"/>
          <w:sz w:val="20"/>
          <w:szCs w:val="20"/>
          <w:lang w:eastAsia="zh-CN"/>
        </w:rPr>
        <w:t>_____________________________________________________________________________________</w:t>
      </w:r>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B7961">
        <w:rPr>
          <w:rFonts w:ascii="Times New Roman" w:eastAsia="Times New Roman" w:hAnsi="Times New Roman" w:cs="Times New Roman"/>
          <w:sz w:val="16"/>
          <w:szCs w:val="16"/>
        </w:rPr>
        <w:t>(указываются наименование организации, выдавшей заключение, номер и дата утверждения</w:t>
      </w:r>
      <w:r w:rsidRPr="001B7961">
        <w:rPr>
          <w:rFonts w:ascii="Times New Roman" w:eastAsia="Times New Roman" w:hAnsi="Times New Roman" w:cs="Times New Roman"/>
          <w:sz w:val="20"/>
          <w:szCs w:val="20"/>
          <w:vertAlign w:val="superscript"/>
        </w:rPr>
        <w:t>&lt;7&gt;</w:t>
      </w:r>
      <w:r w:rsidRPr="001B7961">
        <w:rPr>
          <w:rFonts w:ascii="Times New Roman" w:eastAsia="Times New Roman" w:hAnsi="Times New Roman" w:cs="Times New Roman"/>
          <w:sz w:val="16"/>
          <w:szCs w:val="16"/>
        </w:rPr>
        <w:t>)</w:t>
      </w:r>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16"/>
          <w:szCs w:val="16"/>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Сведения о положительном заключении государственной экологической проектной документации _________________</w:t>
      </w:r>
    </w:p>
    <w:p w:rsidR="001A032A" w:rsidRPr="001B7961" w:rsidRDefault="001A032A" w:rsidP="001A032A">
      <w:pPr>
        <w:suppressAutoHyphens/>
        <w:autoSpaceDE w:val="0"/>
        <w:autoSpaceDN w:val="0"/>
        <w:adjustRightInd w:val="0"/>
        <w:spacing w:after="60" w:line="240" w:lineRule="auto"/>
        <w:jc w:val="both"/>
        <w:outlineLvl w:val="0"/>
        <w:rPr>
          <w:rFonts w:ascii="Courier New" w:eastAsia="Calibri" w:hAnsi="Courier New" w:cs="Courier New"/>
          <w:kern w:val="1"/>
          <w:sz w:val="20"/>
          <w:szCs w:val="20"/>
          <w:lang w:eastAsia="zh-CN"/>
        </w:rPr>
      </w:pPr>
      <w:r w:rsidRPr="001B7961">
        <w:rPr>
          <w:rFonts w:ascii="Courier New" w:eastAsia="Calibri" w:hAnsi="Courier New" w:cs="Courier New"/>
          <w:kern w:val="1"/>
          <w:sz w:val="20"/>
          <w:szCs w:val="20"/>
          <w:lang w:eastAsia="zh-CN"/>
        </w:rPr>
        <w:t>_____________________________________________________________________________________</w:t>
      </w:r>
    </w:p>
    <w:p w:rsidR="001A032A" w:rsidRPr="001B7961"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1B7961">
        <w:rPr>
          <w:rFonts w:ascii="Times New Roman" w:eastAsia="Times New Roman" w:hAnsi="Times New Roman" w:cs="Times New Roman"/>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roofErr w:type="gramEnd"/>
    </w:p>
    <w:p w:rsidR="001A032A" w:rsidRPr="001B7961"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rPr>
      </w:pPr>
    </w:p>
    <w:p w:rsidR="001A032A" w:rsidRPr="001B7961"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1B7961">
        <w:rPr>
          <w:rFonts w:ascii="Times New Roman" w:eastAsia="Times New Roman" w:hAnsi="Times New Roman" w:cs="Times New Roman"/>
          <w:sz w:val="16"/>
          <w:szCs w:val="16"/>
        </w:rPr>
        <w:t>_______________________________________________________________________________________________________________________________</w:t>
      </w:r>
    </w:p>
    <w:p w:rsidR="001A032A" w:rsidRPr="001B7961"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1B7961">
        <w:rPr>
          <w:rFonts w:ascii="Times New Roman" w:eastAsia="Times New Roman" w:hAnsi="Times New Roman" w:cs="Times New Roman"/>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1A032A" w:rsidRPr="001B7961"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Подтверждение соответствия вносимых в проектную документацию изменений требованиям, указанным в </w:t>
      </w:r>
      <w:hyperlink r:id="rId27" w:history="1">
        <w:r w:rsidRPr="001B7961">
          <w:rPr>
            <w:rFonts w:ascii="Times New Roman" w:eastAsia="Times New Roman" w:hAnsi="Times New Roman" w:cs="Times New Roman"/>
            <w:sz w:val="20"/>
            <w:szCs w:val="20"/>
          </w:rPr>
          <w:t>части 3.8 статьи 49</w:t>
        </w:r>
      </w:hyperlink>
      <w:r w:rsidRPr="001B7961">
        <w:rPr>
          <w:rFonts w:ascii="Times New Roman" w:eastAsia="Times New Roman" w:hAnsi="Times New Roman" w:cs="Times New Roman"/>
          <w:sz w:val="20"/>
          <w:szCs w:val="20"/>
        </w:rPr>
        <w:t xml:space="preserve"> Градостроительного кодекса Российской Федерации</w:t>
      </w:r>
      <w:r w:rsidRPr="001B7961">
        <w:rPr>
          <w:rFonts w:ascii="Times New Roman" w:eastAsia="Times New Roman" w:hAnsi="Times New Roman" w:cs="Times New Roman"/>
          <w:sz w:val="20"/>
          <w:szCs w:val="20"/>
          <w:vertAlign w:val="superscript"/>
        </w:rPr>
        <w:t>&lt;8&gt;</w:t>
      </w:r>
      <w:r w:rsidRPr="001B7961">
        <w:rPr>
          <w:rFonts w:ascii="Times New Roman" w:eastAsia="Times New Roman" w:hAnsi="Times New Roman" w:cs="Times New Roman"/>
          <w:sz w:val="20"/>
          <w:szCs w:val="20"/>
        </w:rPr>
        <w:t xml:space="preserve"> _____________________________________________</w:t>
      </w:r>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B7961">
        <w:rPr>
          <w:rFonts w:ascii="Times New Roman" w:eastAsia="Times New Roman" w:hAnsi="Times New Roman" w:cs="Times New Roman"/>
          <w:sz w:val="16"/>
          <w:szCs w:val="16"/>
        </w:rPr>
        <w:t xml:space="preserve">                                                                                                                                   </w:t>
      </w:r>
      <w:proofErr w:type="gramStart"/>
      <w:r w:rsidRPr="001B7961">
        <w:rPr>
          <w:rFonts w:ascii="Times New Roman" w:eastAsia="Times New Roman" w:hAnsi="Times New Roman" w:cs="Times New Roman"/>
          <w:sz w:val="16"/>
          <w:szCs w:val="16"/>
        </w:rPr>
        <w:t>(указываются с</w:t>
      </w:r>
      <w:r w:rsidRPr="001B7961">
        <w:rPr>
          <w:rFonts w:ascii="Times New Roman" w:eastAsia="Times New Roman" w:hAnsi="Times New Roman" w:cs="Times New Roman"/>
          <w:sz w:val="16"/>
          <w:szCs w:val="16"/>
          <w:lang w:eastAsia="zh-CN"/>
        </w:rPr>
        <w:t>ведения о специалисте по организации архитектурно-</w:t>
      </w:r>
      <w:proofErr w:type="gramEnd"/>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B7961">
        <w:rPr>
          <w:rFonts w:ascii="Times New Roman" w:eastAsia="Times New Roman" w:hAnsi="Times New Roman" w:cs="Times New Roman"/>
          <w:sz w:val="16"/>
          <w:szCs w:val="16"/>
        </w:rPr>
        <w:t>_______________________________________________________________________________________________________________________________</w:t>
      </w:r>
    </w:p>
    <w:p w:rsidR="001A032A" w:rsidRPr="001B7961"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r w:rsidRPr="001B7961">
        <w:rPr>
          <w:rFonts w:ascii="Times New Roman" w:eastAsia="Times New Roman" w:hAnsi="Times New Roman" w:cs="Times New Roman"/>
          <w:sz w:val="16"/>
          <w:szCs w:val="16"/>
          <w:lang w:eastAsia="zh-CN"/>
        </w:rPr>
        <w:t xml:space="preserve">строительного проектирования в должности главного инженера проекта, </w:t>
      </w:r>
      <w:proofErr w:type="gramStart"/>
      <w:r w:rsidRPr="001B7961">
        <w:rPr>
          <w:rFonts w:ascii="Times New Roman" w:eastAsia="Times New Roman" w:hAnsi="Times New Roman" w:cs="Times New Roman"/>
          <w:sz w:val="16"/>
          <w:szCs w:val="16"/>
          <w:lang w:eastAsia="zh-CN"/>
        </w:rPr>
        <w:t>утвердившем</w:t>
      </w:r>
      <w:proofErr w:type="gramEnd"/>
      <w:r w:rsidRPr="001B7961">
        <w:rPr>
          <w:rFonts w:ascii="Times New Roman" w:eastAsia="Times New Roman" w:hAnsi="Times New Roman" w:cs="Times New Roman"/>
          <w:sz w:val="16"/>
          <w:szCs w:val="16"/>
          <w:lang w:eastAsia="zh-CN"/>
        </w:rPr>
        <w:t xml:space="preserve"> подтверждение соответствия вносимых в проектную</w:t>
      </w:r>
    </w:p>
    <w:p w:rsidR="001A032A" w:rsidRPr="001B7961"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zh-CN"/>
        </w:rPr>
      </w:pPr>
      <w:r w:rsidRPr="001B7961">
        <w:rPr>
          <w:rFonts w:ascii="Times New Roman" w:eastAsia="Times New Roman" w:hAnsi="Times New Roman" w:cs="Times New Roman"/>
          <w:sz w:val="16"/>
          <w:szCs w:val="16"/>
          <w:lang w:eastAsia="zh-CN"/>
        </w:rPr>
        <w:t>_______________________________________________________________________________________________________________________________</w:t>
      </w:r>
    </w:p>
    <w:p w:rsidR="001A032A" w:rsidRPr="001B7961"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1B7961">
        <w:rPr>
          <w:rFonts w:ascii="Times New Roman" w:eastAsia="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1B7961">
        <w:rPr>
          <w:rFonts w:ascii="Times New Roman" w:eastAsia="Times New Roman" w:hAnsi="Times New Roman" w:cs="Times New Roman"/>
          <w:sz w:val="16"/>
          <w:szCs w:val="16"/>
        </w:rPr>
        <w:t>дата и номер)</w:t>
      </w:r>
    </w:p>
    <w:p w:rsidR="001A032A" w:rsidRPr="001B7961"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p>
    <w:p w:rsidR="001A032A" w:rsidRPr="001B7961"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1B7961">
        <w:rPr>
          <w:rFonts w:ascii="Times New Roman" w:eastAsia="Times New Roman" w:hAnsi="Times New Roman" w:cs="Times New Roman"/>
          <w:sz w:val="20"/>
          <w:szCs w:val="20"/>
          <w:vertAlign w:val="superscript"/>
        </w:rPr>
        <w:t>&lt;9&gt;</w:t>
      </w:r>
      <w:r w:rsidRPr="001B7961">
        <w:rPr>
          <w:rFonts w:ascii="Times New Roman" w:eastAsia="Times New Roman" w:hAnsi="Times New Roman" w:cs="Times New Roman"/>
          <w:sz w:val="20"/>
          <w:szCs w:val="20"/>
          <w:lang w:eastAsia="zh-CN"/>
        </w:rPr>
        <w:t xml:space="preserve"> _____________________________________________</w:t>
      </w:r>
    </w:p>
    <w:p w:rsidR="001A032A" w:rsidRPr="001B7961"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______________________________________________________________________________________________________</w:t>
      </w:r>
    </w:p>
    <w:p w:rsidR="001A032A" w:rsidRPr="001B7961"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r w:rsidRPr="001B7961">
        <w:rPr>
          <w:rFonts w:ascii="Times New Roman" w:eastAsia="Times New Roman" w:hAnsi="Times New Roman" w:cs="Times New Roman"/>
          <w:sz w:val="16"/>
          <w:szCs w:val="16"/>
          <w:lang w:eastAsia="zh-CN"/>
        </w:rPr>
        <w:t>(указываются сведения об организации, проводившей оценку соответствия; дата и номер)</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proofErr w:type="gramStart"/>
      <w:r w:rsidRPr="001B7961">
        <w:rPr>
          <w:rFonts w:ascii="Times New Roman" w:eastAsia="Times New Roman" w:hAnsi="Times New Roman" w:cs="Times New Roman"/>
          <w:color w:val="000000"/>
          <w:sz w:val="16"/>
          <w:szCs w:val="16"/>
        </w:rPr>
        <w:t>(указываются наименование органа, выдавшего разрешение,</w:t>
      </w:r>
      <w:proofErr w:type="gramEnd"/>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регистрационный номер и дата выдачи разрешения)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 xml:space="preserve">Сведения о типовом </w:t>
      </w:r>
      <w:proofErr w:type="gramStart"/>
      <w:r w:rsidRPr="001B7961">
        <w:rPr>
          <w:rFonts w:ascii="Times New Roman" w:eastAsia="Times New Roman" w:hAnsi="Times New Roman" w:cs="Times New Roman"/>
          <w:color w:val="000000"/>
          <w:sz w:val="20"/>
          <w:szCs w:val="20"/>
        </w:rPr>
        <w:t>архитектурном решении</w:t>
      </w:r>
      <w:proofErr w:type="gramEnd"/>
      <w:r w:rsidRPr="001B7961">
        <w:rPr>
          <w:rFonts w:ascii="Times New Roman" w:eastAsia="Times New Roman" w:hAnsi="Times New Roman" w:cs="Times New Roman"/>
          <w:color w:val="000000"/>
          <w:sz w:val="20"/>
          <w:szCs w:val="20"/>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proofErr w:type="gramStart"/>
      <w:r w:rsidRPr="001B7961">
        <w:rPr>
          <w:rFonts w:ascii="Times New Roman" w:eastAsia="Times New Roman" w:hAnsi="Times New Roman" w:cs="Times New Roman"/>
          <w:color w:val="000000"/>
          <w:sz w:val="16"/>
          <w:szCs w:val="16"/>
        </w:rPr>
        <w:t>(наименование органа (организации), утвердившего типовое архитектурное</w:t>
      </w:r>
      <w:proofErr w:type="gramEnd"/>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решение, регистрационный номер и дата утверждения)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roofErr w:type="gramStart"/>
      <w:r w:rsidRPr="001B7961">
        <w:rPr>
          <w:rFonts w:ascii="Times New Roman" w:eastAsia="Times New Roman" w:hAnsi="Times New Roman" w:cs="Times New Roman"/>
          <w:color w:val="000000"/>
          <w:sz w:val="20"/>
          <w:szCs w:val="20"/>
        </w:rPr>
        <w:t>Сведения о заключении органа исполнительной власти Ленинградской области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w:t>
      </w:r>
      <w:proofErr w:type="gramEnd"/>
      <w:r w:rsidRPr="001B7961">
        <w:rPr>
          <w:rFonts w:ascii="Times New Roman" w:eastAsia="Times New Roman" w:hAnsi="Times New Roman" w:cs="Times New Roman"/>
          <w:color w:val="000000"/>
          <w:sz w:val="20"/>
          <w:szCs w:val="20"/>
        </w:rPr>
        <w:t xml:space="preserve">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w:t>
      </w:r>
      <w:proofErr w:type="gramStart"/>
      <w:r w:rsidRPr="001B7961">
        <w:rPr>
          <w:rFonts w:ascii="Times New Roman" w:eastAsia="Times New Roman" w:hAnsi="Times New Roman" w:cs="Times New Roman"/>
          <w:color w:val="000000"/>
          <w:sz w:val="20"/>
          <w:szCs w:val="20"/>
        </w:rPr>
        <w:t>архитектурным решением</w:t>
      </w:r>
      <w:proofErr w:type="gramEnd"/>
      <w:r w:rsidRPr="001B7961">
        <w:rPr>
          <w:rFonts w:ascii="Times New Roman" w:eastAsia="Times New Roman" w:hAnsi="Times New Roman" w:cs="Times New Roman"/>
          <w:color w:val="000000"/>
          <w:sz w:val="20"/>
          <w:szCs w:val="20"/>
        </w:rPr>
        <w:t xml:space="preserve">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__________________________________________________________________________________________________</w:t>
      </w:r>
    </w:p>
    <w:p w:rsidR="001A032A" w:rsidRPr="001B7961"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(регистрационный номер и дата выдачи заключения)</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Срок действия разрешения на строительство (месяцев) ____________________________________________________</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16"/>
          <w:szCs w:val="16"/>
        </w:rPr>
      </w:pPr>
      <w:r w:rsidRPr="001B7961">
        <w:rPr>
          <w:rFonts w:ascii="Times New Roman" w:eastAsia="Times New Roman" w:hAnsi="Times New Roman" w:cs="Times New Roman"/>
          <w:color w:val="000000"/>
          <w:sz w:val="16"/>
          <w:szCs w:val="16"/>
        </w:rPr>
        <w:t xml:space="preserve">                                                                                         (в соответствии с разделом проектной документации "Проект организации строительства")</w:t>
      </w: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Проектные характеристики объекта капитального строительства </w:t>
      </w:r>
      <w:r w:rsidRPr="001B7961">
        <w:rPr>
          <w:rFonts w:ascii="Times New Roman" w:eastAsia="Times New Roman" w:hAnsi="Times New Roman" w:cs="Times New Roman"/>
          <w:sz w:val="20"/>
          <w:szCs w:val="20"/>
          <w:vertAlign w:val="superscript"/>
        </w:rPr>
        <w:t>&lt;10&gt;:</w:t>
      </w:r>
    </w:p>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Вид объекта капитального строительства</w:t>
            </w:r>
            <w:r w:rsidRPr="001B7961">
              <w:rPr>
                <w:rFonts w:ascii="Times New Roman" w:eastAsia="Times New Roman" w:hAnsi="Times New Roman" w:cs="Times New Roman"/>
                <w:sz w:val="20"/>
                <w:szCs w:val="20"/>
                <w:vertAlign w:val="superscript"/>
              </w:rPr>
              <w:t>&lt;11&gt;</w:t>
            </w:r>
          </w:p>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Назначение объекта</w:t>
            </w:r>
            <w:r w:rsidRPr="001B7961">
              <w:rPr>
                <w:rFonts w:ascii="Times New Roman" w:eastAsia="Times New Roman" w:hAnsi="Times New Roman" w:cs="Times New Roman"/>
                <w:sz w:val="20"/>
                <w:szCs w:val="20"/>
                <w:vertAlign w:val="superscript"/>
              </w:rPr>
              <w:t>&lt;12&gt;</w:t>
            </w:r>
          </w:p>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Площадь застройки (кв. м)</w:t>
            </w:r>
            <w:r w:rsidRPr="001B7961">
              <w:rPr>
                <w:rFonts w:ascii="Times New Roman" w:eastAsia="Times New Roman" w:hAnsi="Times New Roman" w:cs="Times New Roman"/>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Площадь застройки части объекта капитального строительства (кв. м):</w:t>
            </w:r>
            <w:r w:rsidRPr="001B7961">
              <w:rPr>
                <w:rFonts w:ascii="Times New Roman" w:eastAsia="Times New Roman" w:hAnsi="Times New Roman" w:cs="Times New Roman"/>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rPr>
              <w:t>Площадь (кв. м):</w:t>
            </w:r>
            <w:r w:rsidRPr="001B7961">
              <w:rPr>
                <w:rFonts w:ascii="Times New Roman" w:eastAsia="Times New Roman" w:hAnsi="Times New Roman" w:cs="Times New Roman"/>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rPr>
              <w:t>Площадь части объекта капитального строительства (кв. м):</w:t>
            </w:r>
            <w:r w:rsidRPr="001B7961">
              <w:rPr>
                <w:rFonts w:ascii="Times New Roman" w:eastAsia="Times New Roman" w:hAnsi="Times New Roman" w:cs="Times New Roman"/>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Иные показатели </w:t>
            </w:r>
            <w:r w:rsidRPr="001B7961">
              <w:rPr>
                <w:rFonts w:ascii="Times New Roman" w:eastAsia="Times New Roman" w:hAnsi="Times New Roman" w:cs="Times New Roman"/>
                <w:sz w:val="20"/>
                <w:szCs w:val="20"/>
                <w:vertAlign w:val="superscript"/>
              </w:rPr>
              <w:t>&lt;17&gt;</w:t>
            </w:r>
            <w:r w:rsidRPr="001B7961">
              <w:rPr>
                <w:rFonts w:ascii="Times New Roman" w:eastAsia="Times New Roman" w:hAnsi="Times New Roman" w:cs="Times New Roman"/>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Краткие проектные характеристики линейного объекта </w:t>
            </w:r>
            <w:r w:rsidRPr="001B7961">
              <w:rPr>
                <w:rFonts w:ascii="Times New Roman" w:eastAsia="Times New Roman" w:hAnsi="Times New Roman" w:cs="Times New Roman"/>
                <w:sz w:val="20"/>
                <w:szCs w:val="20"/>
                <w:vertAlign w:val="superscript"/>
              </w:rPr>
              <w:t>&lt;18&gt;:</w:t>
            </w: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Протяженность:</w:t>
            </w:r>
            <w:r w:rsidRPr="001B7961">
              <w:rPr>
                <w:rFonts w:ascii="Times New Roman" w:eastAsia="Times New Roman" w:hAnsi="Times New Roman" w:cs="Times New Roman"/>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Протяженность участка или части линейного объекта (м):</w:t>
            </w:r>
            <w:r w:rsidRPr="001B7961">
              <w:rPr>
                <w:rFonts w:ascii="Times New Roman" w:eastAsia="Times New Roman" w:hAnsi="Times New Roman" w:cs="Times New Roman"/>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Иные показатели </w:t>
            </w:r>
            <w:r w:rsidRPr="001B7961">
              <w:rPr>
                <w:rFonts w:ascii="Times New Roman" w:eastAsia="Times New Roman" w:hAnsi="Times New Roman" w:cs="Times New Roman"/>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bl>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B7961"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 xml:space="preserve">К настоящему заявлению прилагаются документы согласно описи (приложение). </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B7961">
        <w:rPr>
          <w:rFonts w:ascii="Times New Roman" w:eastAsia="Times New Roman" w:hAnsi="Times New Roman" w:cs="Times New Roman"/>
          <w:color w:val="000000"/>
          <w:sz w:val="20"/>
          <w:szCs w:val="20"/>
        </w:rPr>
        <w:t>Интересы застройщика в Администрации МО _____</w:t>
      </w:r>
      <w:proofErr w:type="gramStart"/>
      <w:r w:rsidRPr="001B7961">
        <w:rPr>
          <w:rFonts w:ascii="Times New Roman" w:eastAsia="Times New Roman" w:hAnsi="Times New Roman" w:cs="Times New Roman"/>
          <w:color w:val="000000"/>
          <w:sz w:val="20"/>
          <w:szCs w:val="20"/>
        </w:rPr>
        <w:t>уполномочен</w:t>
      </w:r>
      <w:proofErr w:type="gramEnd"/>
      <w:r w:rsidRPr="001B7961">
        <w:rPr>
          <w:rFonts w:ascii="Times New Roman" w:eastAsia="Times New Roman" w:hAnsi="Times New Roman" w:cs="Times New Roman"/>
          <w:color w:val="000000"/>
          <w:sz w:val="20"/>
          <w:szCs w:val="20"/>
        </w:rPr>
        <w:t xml:space="preserve"> представлять:</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lastRenderedPageBreak/>
        <w:t>_________________________________________________________________________________________________</w:t>
      </w:r>
    </w:p>
    <w:p w:rsidR="001A032A" w:rsidRPr="001A032A" w:rsidRDefault="001A032A" w:rsidP="001A032A">
      <w:pPr>
        <w:widowControl w:val="0"/>
        <w:spacing w:after="0" w:line="204" w:lineRule="auto"/>
        <w:jc w:val="center"/>
        <w:rPr>
          <w:rFonts w:ascii="Times New Roman" w:eastAsia="Times New Roman" w:hAnsi="Times New Roman" w:cs="Times New Roman"/>
          <w:color w:val="000000"/>
          <w:sz w:val="16"/>
          <w:szCs w:val="16"/>
        </w:rPr>
      </w:pPr>
      <w:r w:rsidRPr="001A032A">
        <w:rPr>
          <w:rFonts w:ascii="Times New Roman" w:eastAsia="Times New Roman" w:hAnsi="Times New Roman" w:cs="Times New Roman"/>
          <w:color w:val="000000"/>
          <w:sz w:val="16"/>
          <w:szCs w:val="16"/>
        </w:rPr>
        <w:t>(Ф.И.О., должность, контактный телефон)</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 xml:space="preserve">По доверенности </w:t>
      </w:r>
      <w:r w:rsidRPr="001A032A">
        <w:rPr>
          <w:rFonts w:ascii="Times New Roman" w:eastAsia="Times New Roman" w:hAnsi="Times New Roman" w:cs="Times New Roman"/>
          <w:sz w:val="20"/>
          <w:szCs w:val="20"/>
          <w:vertAlign w:val="superscript"/>
        </w:rPr>
        <w:t>&lt;22&gt;</w:t>
      </w:r>
      <w:r w:rsidRPr="001A032A">
        <w:rPr>
          <w:rFonts w:ascii="Times New Roman" w:eastAsia="Times New Roman" w:hAnsi="Times New Roman" w:cs="Times New Roman"/>
          <w:color w:val="000000"/>
          <w:sz w:val="20"/>
          <w:szCs w:val="20"/>
        </w:rPr>
        <w:t xml:space="preserve"> N _________________________ </w:t>
      </w:r>
      <w:proofErr w:type="gramStart"/>
      <w:r w:rsidRPr="001A032A">
        <w:rPr>
          <w:rFonts w:ascii="Times New Roman" w:eastAsia="Times New Roman" w:hAnsi="Times New Roman" w:cs="Times New Roman"/>
          <w:color w:val="000000"/>
          <w:sz w:val="20"/>
          <w:szCs w:val="20"/>
        </w:rPr>
        <w:t>от</w:t>
      </w:r>
      <w:proofErr w:type="gramEnd"/>
      <w:r w:rsidRPr="001A032A">
        <w:rPr>
          <w:rFonts w:ascii="Times New Roman" w:eastAsia="Times New Roman" w:hAnsi="Times New Roman" w:cs="Times New Roman"/>
          <w:color w:val="000000"/>
          <w:sz w:val="20"/>
          <w:szCs w:val="20"/>
        </w:rPr>
        <w:t xml:space="preserve"> ________________________</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16"/>
          <w:szCs w:val="16"/>
        </w:rPr>
      </w:pPr>
      <w:r w:rsidRPr="001A032A">
        <w:rPr>
          <w:rFonts w:ascii="Times New Roman" w:eastAsia="Times New Roman" w:hAnsi="Times New Roman" w:cs="Times New Roman"/>
          <w:color w:val="000000"/>
          <w:sz w:val="16"/>
          <w:szCs w:val="16"/>
        </w:rPr>
        <w:t xml:space="preserve">                                                        (реквизиты доверенности)</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746"/>
      </w:tblGrid>
      <w:tr w:rsidR="001A032A" w:rsidRPr="001A032A" w:rsidTr="001A032A">
        <w:tc>
          <w:tcPr>
            <w:tcW w:w="675" w:type="dxa"/>
            <w:tcBorders>
              <w:right w:val="single" w:sz="4" w:space="0" w:color="auto"/>
            </w:tcBorders>
            <w:shd w:val="clear" w:color="auto" w:fill="auto"/>
          </w:tcPr>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tc>
        <w:tc>
          <w:tcPr>
            <w:tcW w:w="9746" w:type="dxa"/>
            <w:tcBorders>
              <w:top w:val="nil"/>
              <w:left w:val="single" w:sz="4" w:space="0" w:color="auto"/>
              <w:bottom w:val="nil"/>
              <w:right w:val="nil"/>
            </w:tcBorders>
            <w:shd w:val="clear" w:color="auto" w:fill="auto"/>
          </w:tcPr>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выдать на руки в Администрации МО ____</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tc>
      </w:tr>
      <w:tr w:rsidR="001A032A" w:rsidRPr="001A032A" w:rsidTr="001A032A">
        <w:tc>
          <w:tcPr>
            <w:tcW w:w="675" w:type="dxa"/>
            <w:tcBorders>
              <w:right w:val="single" w:sz="4" w:space="0" w:color="auto"/>
            </w:tcBorders>
            <w:shd w:val="clear" w:color="auto" w:fill="auto"/>
          </w:tcPr>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tc>
        <w:tc>
          <w:tcPr>
            <w:tcW w:w="9746" w:type="dxa"/>
            <w:tcBorders>
              <w:top w:val="nil"/>
              <w:left w:val="single" w:sz="4" w:space="0" w:color="auto"/>
              <w:bottom w:val="nil"/>
              <w:right w:val="nil"/>
            </w:tcBorders>
            <w:shd w:val="clear" w:color="auto" w:fill="auto"/>
          </w:tcPr>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выдать на руки в МФЦ</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tc>
      </w:tr>
      <w:tr w:rsidR="001A032A" w:rsidRPr="001A032A" w:rsidTr="001A032A">
        <w:tc>
          <w:tcPr>
            <w:tcW w:w="675" w:type="dxa"/>
            <w:tcBorders>
              <w:right w:val="single" w:sz="4" w:space="0" w:color="auto"/>
            </w:tcBorders>
            <w:shd w:val="clear" w:color="auto" w:fill="auto"/>
          </w:tcPr>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tc>
        <w:tc>
          <w:tcPr>
            <w:tcW w:w="9746" w:type="dxa"/>
            <w:tcBorders>
              <w:top w:val="nil"/>
              <w:left w:val="single" w:sz="4" w:space="0" w:color="auto"/>
              <w:bottom w:val="nil"/>
              <w:right w:val="nil"/>
            </w:tcBorders>
            <w:shd w:val="clear" w:color="auto" w:fill="auto"/>
          </w:tcPr>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направить в электронной форме в личный кабинет на  ЕПГУ/ПГУ ЛО</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tc>
      </w:tr>
    </w:tbl>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ind w:firstLine="708"/>
        <w:jc w:val="both"/>
        <w:rPr>
          <w:rFonts w:ascii="Times New Roman" w:eastAsia="Times New Roman" w:hAnsi="Times New Roman" w:cs="Times New Roman"/>
          <w:color w:val="000000"/>
          <w:sz w:val="20"/>
          <w:szCs w:val="20"/>
        </w:rPr>
      </w:pPr>
      <w:proofErr w:type="gramStart"/>
      <w:r w:rsidRPr="001A032A">
        <w:rPr>
          <w:rFonts w:ascii="Times New Roman" w:eastAsia="Times New Roman" w:hAnsi="Times New Roman" w:cs="Times New Roman"/>
          <w:color w:val="000000"/>
          <w:sz w:val="20"/>
          <w:szCs w:val="20"/>
        </w:rPr>
        <w:t xml:space="preserve">Настоящим подтверждаю согласие на обработку моих персональных данных, предусмотренную </w:t>
      </w:r>
      <w:hyperlink r:id="rId28" w:history="1">
        <w:r w:rsidRPr="001A032A">
          <w:rPr>
            <w:rFonts w:ascii="Times New Roman" w:eastAsia="Times New Roman" w:hAnsi="Times New Roman" w:cs="Times New Roman"/>
            <w:color w:val="000000"/>
            <w:sz w:val="20"/>
            <w:szCs w:val="20"/>
          </w:rPr>
          <w:t>частью 3 статьи 3</w:t>
        </w:r>
      </w:hyperlink>
      <w:r w:rsidRPr="001A032A">
        <w:rPr>
          <w:rFonts w:ascii="Times New Roman" w:eastAsia="Times New Roman" w:hAnsi="Times New Roman" w:cs="Times New Roman"/>
          <w:color w:val="000000"/>
          <w:sz w:val="20"/>
          <w:szCs w:val="20"/>
        </w:rPr>
        <w:t xml:space="preserve"> Федерального закона от 27 июля 2006 г. № 152-ФЗ "О персональных данных", в  целях предоставления Администрацией МО ____ муниципальной услуги по выдаче разрешения на строительство в соответствии с Федеральным </w:t>
      </w:r>
      <w:hyperlink r:id="rId29" w:history="1">
        <w:r w:rsidRPr="001A032A">
          <w:rPr>
            <w:rFonts w:ascii="Times New Roman" w:eastAsia="Times New Roman" w:hAnsi="Times New Roman" w:cs="Times New Roman"/>
            <w:color w:val="000000"/>
            <w:sz w:val="20"/>
            <w:szCs w:val="20"/>
          </w:rPr>
          <w:t>законом</w:t>
        </w:r>
      </w:hyperlink>
      <w:r w:rsidRPr="001A032A">
        <w:rPr>
          <w:rFonts w:ascii="Times New Roman" w:eastAsia="Times New Roman" w:hAnsi="Times New Roman" w:cs="Times New Roman"/>
          <w:color w:val="000000"/>
          <w:sz w:val="20"/>
          <w:szCs w:val="20"/>
        </w:rPr>
        <w:t xml:space="preserve"> от 27 июля 2010 г. № 210-ФЗ "Об организации предоставления государственных и муниципальных услуг" и обеспечения предоставления такой услуги.</w:t>
      </w:r>
      <w:proofErr w:type="gramEnd"/>
    </w:p>
    <w:p w:rsidR="001A032A" w:rsidRPr="001A032A" w:rsidRDefault="001A032A" w:rsidP="001A032A">
      <w:pPr>
        <w:widowControl w:val="0"/>
        <w:spacing w:after="0" w:line="204" w:lineRule="auto"/>
        <w:ind w:firstLine="708"/>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_______________________________________  _________  _______________________</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16"/>
          <w:szCs w:val="16"/>
        </w:rPr>
      </w:pPr>
      <w:r w:rsidRPr="001A032A">
        <w:rPr>
          <w:rFonts w:ascii="Times New Roman" w:eastAsia="Times New Roman" w:hAnsi="Times New Roman" w:cs="Times New Roman"/>
          <w:color w:val="000000"/>
          <w:sz w:val="16"/>
          <w:szCs w:val="16"/>
        </w:rPr>
        <w:t xml:space="preserve">                        </w:t>
      </w:r>
      <w:proofErr w:type="gramStart"/>
      <w:r w:rsidRPr="001A032A">
        <w:rPr>
          <w:rFonts w:ascii="Times New Roman" w:eastAsia="Times New Roman" w:hAnsi="Times New Roman" w:cs="Times New Roman"/>
          <w:color w:val="000000"/>
          <w:sz w:val="16"/>
          <w:szCs w:val="16"/>
        </w:rPr>
        <w:t>(должность для застройщика,                       (подпись)                  (расшифровка подписи)</w:t>
      </w:r>
      <w:proofErr w:type="gramEnd"/>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16"/>
          <w:szCs w:val="16"/>
        </w:rPr>
        <w:t xml:space="preserve">                    </w:t>
      </w:r>
      <w:proofErr w:type="gramStart"/>
      <w:r w:rsidRPr="001A032A">
        <w:rPr>
          <w:rFonts w:ascii="Times New Roman" w:eastAsia="Times New Roman" w:hAnsi="Times New Roman" w:cs="Times New Roman"/>
          <w:color w:val="000000"/>
          <w:sz w:val="16"/>
          <w:szCs w:val="16"/>
        </w:rPr>
        <w:t>являющегося</w:t>
      </w:r>
      <w:proofErr w:type="gramEnd"/>
      <w:r w:rsidRPr="001A032A">
        <w:rPr>
          <w:rFonts w:ascii="Times New Roman" w:eastAsia="Times New Roman" w:hAnsi="Times New Roman" w:cs="Times New Roman"/>
          <w:color w:val="000000"/>
          <w:sz w:val="16"/>
          <w:szCs w:val="16"/>
        </w:rPr>
        <w:t xml:space="preserve"> юридическим лицом)</w:t>
      </w:r>
      <w:r w:rsidRPr="001A032A">
        <w:rPr>
          <w:rFonts w:ascii="Times New Roman" w:eastAsia="Times New Roman" w:hAnsi="Times New Roman" w:cs="Times New Roman"/>
          <w:color w:val="000000"/>
          <w:sz w:val="20"/>
          <w:szCs w:val="20"/>
        </w:rPr>
        <w:t xml:space="preserve"> </w:t>
      </w:r>
      <w:r w:rsidRPr="001A032A">
        <w:rPr>
          <w:rFonts w:ascii="Times New Roman" w:eastAsia="Times New Roman" w:hAnsi="Times New Roman" w:cs="Times New Roman"/>
          <w:sz w:val="20"/>
          <w:szCs w:val="20"/>
          <w:vertAlign w:val="superscript"/>
        </w:rPr>
        <w:t>&lt;23&gt;</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 xml:space="preserve">М.П. </w:t>
      </w:r>
      <w:r w:rsidRPr="001A032A">
        <w:rPr>
          <w:rFonts w:ascii="Times New Roman" w:eastAsia="Times New Roman" w:hAnsi="Times New Roman" w:cs="Times New Roman"/>
          <w:sz w:val="20"/>
          <w:szCs w:val="20"/>
          <w:vertAlign w:val="superscript"/>
        </w:rPr>
        <w:t>&lt;24&gt;</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Заявление  застройщика и указанные в описи документы принял и зарегистрировал специалист Администрации МО____ / МФЦ   (нужное подчеркнуть)</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__________________            _________________________________</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16"/>
          <w:szCs w:val="16"/>
        </w:rPr>
      </w:pPr>
      <w:r w:rsidRPr="001A032A">
        <w:rPr>
          <w:rFonts w:ascii="Times New Roman" w:eastAsia="Times New Roman" w:hAnsi="Times New Roman" w:cs="Times New Roman"/>
          <w:color w:val="000000"/>
          <w:sz w:val="16"/>
          <w:szCs w:val="16"/>
        </w:rPr>
        <w:t xml:space="preserve">                (подпись)                                                     (фамилия, инициалы)</w:t>
      </w: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p>
    <w:p w:rsidR="001A032A" w:rsidRPr="001A032A" w:rsidRDefault="001A032A" w:rsidP="001A032A">
      <w:pPr>
        <w:widowControl w:val="0"/>
        <w:spacing w:after="0" w:line="204"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 xml:space="preserve">    "__" ______________ 20__ г.</w:t>
      </w:r>
    </w:p>
    <w:p w:rsidR="001A032A" w:rsidRPr="001A032A" w:rsidRDefault="001A032A" w:rsidP="001A032A">
      <w:pPr>
        <w:widowControl w:val="0"/>
        <w:spacing w:after="0" w:line="204" w:lineRule="auto"/>
        <w:ind w:firstLine="540"/>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bookmarkStart w:id="3" w:name="P1014"/>
      <w:bookmarkStart w:id="4" w:name="P1019"/>
      <w:bookmarkEnd w:id="3"/>
      <w:bookmarkEnd w:id="4"/>
      <w:r w:rsidRPr="001A032A">
        <w:rPr>
          <w:rFonts w:ascii="Times New Roman" w:eastAsia="Times New Roman" w:hAnsi="Times New Roman" w:cs="Times New Roman"/>
          <w:sz w:val="20"/>
          <w:szCs w:val="20"/>
        </w:rPr>
        <w:t>&lt;1</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казывается при наличии.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случае, если застройщик является индивидуальным предпринимателем.</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1A032A">
        <w:rPr>
          <w:rFonts w:ascii="Times New Roman" w:eastAsia="Times New Roman" w:hAnsi="Times New Roman" w:cs="Times New Roman"/>
          <w:sz w:val="20"/>
          <w:szCs w:val="20"/>
        </w:rPr>
        <w:t>я(</w:t>
      </w:r>
      <w:proofErr w:type="gramEnd"/>
      <w:r w:rsidRPr="001A032A">
        <w:rPr>
          <w:rFonts w:ascii="Times New Roman" w:eastAsia="Times New Roman" w:hAnsi="Times New Roman" w:cs="Times New Roman"/>
          <w:sz w:val="20"/>
          <w:szCs w:val="20"/>
        </w:rPr>
        <w:t>-</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субъекта(-</w:t>
      </w:r>
      <w:proofErr w:type="spellStart"/>
      <w:r w:rsidRPr="001A032A">
        <w:rPr>
          <w:rFonts w:ascii="Times New Roman" w:eastAsia="Times New Roman" w:hAnsi="Times New Roman" w:cs="Times New Roman"/>
          <w:sz w:val="20"/>
          <w:szCs w:val="20"/>
        </w:rPr>
        <w:t>ов</w:t>
      </w:r>
      <w:proofErr w:type="spellEnd"/>
      <w:r w:rsidRPr="001A032A">
        <w:rPr>
          <w:rFonts w:ascii="Times New Roman" w:eastAsia="Times New Roman" w:hAnsi="Times New Roman" w:cs="Times New Roman"/>
          <w:sz w:val="20"/>
          <w:szCs w:val="20"/>
        </w:rPr>
        <w:t>) Российской Федерации и муниципального(-ых) образования(-</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1A032A">
        <w:rPr>
          <w:rFonts w:ascii="Times New Roman" w:eastAsia="Times New Roman" w:hAnsi="Times New Roman" w:cs="Times New Roman"/>
          <w:sz w:val="20"/>
          <w:szCs w:val="20"/>
        </w:rPr>
        <w:t>я(</w:t>
      </w:r>
      <w:proofErr w:type="gramEnd"/>
      <w:r w:rsidRPr="001A032A">
        <w:rPr>
          <w:rFonts w:ascii="Times New Roman" w:eastAsia="Times New Roman" w:hAnsi="Times New Roman" w:cs="Times New Roman"/>
          <w:sz w:val="20"/>
          <w:szCs w:val="20"/>
        </w:rPr>
        <w:t>-</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субъекта(-</w:t>
      </w:r>
      <w:proofErr w:type="spellStart"/>
      <w:r w:rsidRPr="001A032A">
        <w:rPr>
          <w:rFonts w:ascii="Times New Roman" w:eastAsia="Times New Roman" w:hAnsi="Times New Roman" w:cs="Times New Roman"/>
          <w:sz w:val="20"/>
          <w:szCs w:val="20"/>
        </w:rPr>
        <w:t>ов</w:t>
      </w:r>
      <w:proofErr w:type="spellEnd"/>
      <w:r w:rsidRPr="001A032A">
        <w:rPr>
          <w:rFonts w:ascii="Times New Roman" w:eastAsia="Times New Roman" w:hAnsi="Times New Roman" w:cs="Times New Roman"/>
          <w:sz w:val="20"/>
          <w:szCs w:val="20"/>
        </w:rPr>
        <w:t>) Российской Федерации и муниципального(-ых) образования(-</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на территории которого(-ых) планируется реконструкция такого линейного объекта.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Сведения об адресе либо местоположении объекта капитального строительства заполняются в соответствии с </w:t>
      </w:r>
      <w:hyperlink r:id="rId30" w:history="1">
        <w:r w:rsidRPr="001A032A">
          <w:rPr>
            <w:rFonts w:ascii="Times New Roman" w:eastAsia="Times New Roman" w:hAnsi="Times New Roman" w:cs="Times New Roman"/>
            <w:sz w:val="20"/>
            <w:szCs w:val="20"/>
          </w:rPr>
          <w:t>Перечнем</w:t>
        </w:r>
      </w:hyperlink>
      <w:r w:rsidRPr="001A032A">
        <w:rPr>
          <w:rFonts w:ascii="Times New Roman" w:eastAsia="Times New Roman" w:hAnsi="Times New Roman" w:cs="Times New Roman"/>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1" w:history="1">
        <w:r w:rsidRPr="001A032A">
          <w:rPr>
            <w:rFonts w:ascii="Times New Roman" w:eastAsia="Times New Roman" w:hAnsi="Times New Roman" w:cs="Times New Roman"/>
            <w:sz w:val="20"/>
            <w:szCs w:val="20"/>
          </w:rPr>
          <w:t>Правилами</w:t>
        </w:r>
      </w:hyperlink>
      <w:r w:rsidRPr="001A032A">
        <w:rPr>
          <w:rFonts w:ascii="Times New Roman" w:eastAsia="Times New Roman" w:hAnsi="Times New Roman" w:cs="Times New Roman"/>
          <w:sz w:val="20"/>
          <w:szCs w:val="20"/>
        </w:rPr>
        <w:t xml:space="preserve"> сокращенного наименования </w:t>
      </w:r>
      <w:proofErr w:type="spellStart"/>
      <w:r w:rsidRPr="001A032A">
        <w:rPr>
          <w:rFonts w:ascii="Times New Roman" w:eastAsia="Times New Roman" w:hAnsi="Times New Roman" w:cs="Times New Roman"/>
          <w:sz w:val="20"/>
          <w:szCs w:val="20"/>
        </w:rPr>
        <w:t>адресообразующих</w:t>
      </w:r>
      <w:proofErr w:type="spellEnd"/>
      <w:r w:rsidRPr="001A032A">
        <w:rPr>
          <w:rFonts w:ascii="Times New Roman" w:eastAsia="Times New Roman" w:hAnsi="Times New Roman" w:cs="Times New Roman"/>
          <w:sz w:val="20"/>
          <w:szCs w:val="20"/>
        </w:rPr>
        <w:t xml:space="preserve"> элементов, утвержденными приказом Министерства финансов Российской Федерации от 5 ноября 2015 г. № 171н.</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&lt;4</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&lt;6</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 xml:space="preserve">казываются дата и номер решения об утверждении проектной документации в соответствии с частями 15, </w:t>
      </w:r>
      <w:hyperlink r:id="rId32" w:history="1">
        <w:r w:rsidRPr="001A032A">
          <w:rPr>
            <w:rFonts w:ascii="Times New Roman" w:eastAsia="Times New Roman" w:hAnsi="Times New Roman" w:cs="Times New Roman"/>
            <w:sz w:val="20"/>
            <w:szCs w:val="20"/>
          </w:rPr>
          <w:t>15.2</w:t>
        </w:r>
      </w:hyperlink>
      <w:r w:rsidRPr="001A032A">
        <w:rPr>
          <w:rFonts w:ascii="Times New Roman" w:eastAsia="Times New Roman" w:hAnsi="Times New Roman" w:cs="Times New Roman"/>
          <w:sz w:val="20"/>
          <w:szCs w:val="20"/>
        </w:rPr>
        <w:t xml:space="preserve"> и </w:t>
      </w:r>
      <w:hyperlink r:id="rId33" w:history="1">
        <w:r w:rsidRPr="001A032A">
          <w:rPr>
            <w:rFonts w:ascii="Times New Roman" w:eastAsia="Times New Roman" w:hAnsi="Times New Roman" w:cs="Times New Roman"/>
            <w:sz w:val="20"/>
            <w:szCs w:val="20"/>
          </w:rPr>
          <w:t>15.3 статьи 48</w:t>
        </w:r>
      </w:hyperlink>
      <w:r w:rsidRPr="001A032A">
        <w:rPr>
          <w:rFonts w:ascii="Times New Roman" w:eastAsia="Times New Roman" w:hAnsi="Times New Roman" w:cs="Times New Roman"/>
          <w:sz w:val="20"/>
          <w:szCs w:val="20"/>
        </w:rPr>
        <w:t xml:space="preserve"> Градостроительного кодекса Российской Федерации. </w:t>
      </w:r>
      <w:proofErr w:type="gramStart"/>
      <w:r w:rsidRPr="001A032A">
        <w:rPr>
          <w:rFonts w:ascii="Times New Roman" w:eastAsia="Times New Roman" w:hAnsi="Times New Roman" w:cs="Times New Roman"/>
          <w:sz w:val="20"/>
          <w:szCs w:val="20"/>
        </w:rPr>
        <w:t>При обращении застройщика за внесением изменений в разрешение на строительство в связи</w:t>
      </w:r>
      <w:proofErr w:type="gramEnd"/>
      <w:r w:rsidRPr="001A032A">
        <w:rPr>
          <w:rFonts w:ascii="Times New Roman" w:eastAsia="Times New Roman" w:hAnsi="Times New Roman" w:cs="Times New Roman"/>
          <w:sz w:val="20"/>
          <w:szCs w:val="20"/>
        </w:rPr>
        <w:t xml:space="preserve"> с внесенными в проектную документацию изменениями в данной строке указываются дата и номер решения об утверждении таких изменений.</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w:t>
      </w:r>
      <w:proofErr w:type="gramStart"/>
      <w:r w:rsidRPr="001A032A">
        <w:rPr>
          <w:rFonts w:ascii="Times New Roman" w:eastAsia="Times New Roman" w:hAnsi="Times New Roman" w:cs="Times New Roman"/>
          <w:sz w:val="20"/>
          <w:szCs w:val="20"/>
        </w:rPr>
        <w:t>заключений экспертизы проектной документации объектов капитального строительства</w:t>
      </w:r>
      <w:proofErr w:type="gramEnd"/>
      <w:r w:rsidRPr="001A032A">
        <w:rPr>
          <w:rFonts w:ascii="Times New Roman" w:eastAsia="Times New Roman" w:hAnsi="Times New Roman" w:cs="Times New Roman"/>
          <w:sz w:val="20"/>
          <w:szCs w:val="20"/>
        </w:rPr>
        <w:t>. В случае</w:t>
      </w:r>
      <w:proofErr w:type="gramStart"/>
      <w:r w:rsidRPr="001A032A">
        <w:rPr>
          <w:rFonts w:ascii="Times New Roman" w:eastAsia="Times New Roman" w:hAnsi="Times New Roman" w:cs="Times New Roman"/>
          <w:sz w:val="20"/>
          <w:szCs w:val="20"/>
        </w:rPr>
        <w:t>,</w:t>
      </w:r>
      <w:proofErr w:type="gramEnd"/>
      <w:r w:rsidRPr="001A032A">
        <w:rPr>
          <w:rFonts w:ascii="Times New Roman" w:eastAsia="Times New Roman" w:hAnsi="Times New Roman" w:cs="Times New Roman"/>
          <w:sz w:val="20"/>
          <w:szCs w:val="20"/>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lastRenderedPageBreak/>
        <w:t>&lt;8</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&lt;9</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сведения в отношении представленного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&lt;10</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отношении линейных объектов допускается заполнение не всех граф раздела.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&lt;11</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казывается один из видов объектов капитального строительства: здание, строение, сооружение.</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&lt;12</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 xml:space="preserve">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&lt;13</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&lt;14</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случае, если заявление о выдаче разрешения на строительство подается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&lt;15</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которого подано заявление о выдаче разрешения на строительство, реконструкцию.</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&lt;16</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которого подано заявление о выдаче разрешения на строительство, реконструкцию).</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&lt;17</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bookmarkStart w:id="5" w:name="P1016"/>
      <w:bookmarkStart w:id="6" w:name="P1017"/>
      <w:bookmarkEnd w:id="5"/>
      <w:bookmarkEnd w:id="6"/>
      <w:r w:rsidRPr="001A032A">
        <w:rPr>
          <w:rFonts w:ascii="Times New Roman" w:eastAsia="Times New Roman" w:hAnsi="Times New Roman" w:cs="Times New Roman"/>
          <w:sz w:val="20"/>
          <w:szCs w:val="20"/>
        </w:rPr>
        <w:t>&lt;18</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bookmarkStart w:id="7" w:name="P1018"/>
      <w:bookmarkEnd w:id="7"/>
      <w:r w:rsidRPr="001A032A">
        <w:rPr>
          <w:rFonts w:ascii="Times New Roman" w:eastAsia="Times New Roman" w:hAnsi="Times New Roman" w:cs="Times New Roman"/>
          <w:sz w:val="20"/>
          <w:szCs w:val="20"/>
        </w:rPr>
        <w:t>&lt;19</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которого подано заявление о выдаче разрешения на строительство, реконструкцию.</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proofErr w:type="gramStart"/>
      <w:r w:rsidRPr="001A032A">
        <w:rPr>
          <w:rFonts w:ascii="Times New Roman" w:eastAsia="Times New Roman" w:hAnsi="Times New Roman" w:cs="Times New Roman"/>
          <w:sz w:val="20"/>
          <w:szCs w:val="20"/>
        </w:rPr>
        <w:t>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которого подано заявление о выдаче разрешения на строительство, реконструкцию.</w:t>
      </w:r>
      <w:proofErr w:type="gramEnd"/>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&lt;20</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случае подачи заявления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lastRenderedPageBreak/>
        <w:t>&lt;21</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дополнительные</w:t>
      </w:r>
      <w:r w:rsidRPr="001A032A">
        <w:rPr>
          <w:rFonts w:ascii="Times New Roman" w:eastAsia="Times New Roman" w:hAnsi="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1A032A">
        <w:rPr>
          <w:rFonts w:ascii="Times New Roman" w:eastAsia="Times New Roman" w:hAnsi="Times New Roman" w:cs="Times New Roman"/>
          <w:sz w:val="20"/>
          <w:szCs w:val="20"/>
        </w:rPr>
        <w:t xml:space="preserve"> капитального строительства.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&lt;22</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bookmarkStart w:id="8" w:name="P1020"/>
      <w:bookmarkEnd w:id="8"/>
      <w:r w:rsidRPr="001A032A">
        <w:rPr>
          <w:rFonts w:ascii="Times New Roman" w:eastAsia="Times New Roman" w:hAnsi="Times New Roman" w:cs="Times New Roman"/>
          <w:sz w:val="20"/>
          <w:szCs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bookmarkStart w:id="9" w:name="P1021"/>
      <w:bookmarkEnd w:id="9"/>
      <w:r w:rsidRPr="001A032A">
        <w:rPr>
          <w:rFonts w:ascii="Times New Roman" w:eastAsia="Times New Roman" w:hAnsi="Times New Roman" w:cs="Times New Roman"/>
          <w:sz w:val="20"/>
          <w:szCs w:val="20"/>
        </w:rPr>
        <w:t>&lt;24&gt; Печать проставляется в случае, если законодательством Российской Федерации установлено наличие печати у организации.</w:t>
      </w:r>
    </w:p>
    <w:p w:rsidR="001A032A" w:rsidRPr="001A032A" w:rsidRDefault="001A032A" w:rsidP="001A032A">
      <w:pPr>
        <w:widowControl w:val="0"/>
        <w:suppressAutoHyphens/>
        <w:autoSpaceDE w:val="0"/>
        <w:spacing w:after="0" w:line="240" w:lineRule="auto"/>
        <w:ind w:firstLine="540"/>
        <w:jc w:val="right"/>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ind w:firstLine="540"/>
        <w:jc w:val="right"/>
        <w:rPr>
          <w:rFonts w:ascii="Times New Roman" w:eastAsia="Times New Roman" w:hAnsi="Times New Roman" w:cs="Times New Roman"/>
          <w:lang w:eastAsia="zh-CN"/>
        </w:rPr>
      </w:pPr>
      <w:r w:rsidRPr="001A032A">
        <w:rPr>
          <w:rFonts w:ascii="Times New Roman" w:eastAsia="Times New Roman" w:hAnsi="Times New Roman" w:cs="Times New Roman"/>
          <w:lang w:eastAsia="zh-CN"/>
        </w:rPr>
        <w:t xml:space="preserve">Приложение </w:t>
      </w:r>
    </w:p>
    <w:p w:rsidR="001A032A" w:rsidRPr="001A032A" w:rsidRDefault="001A032A" w:rsidP="001A032A">
      <w:pPr>
        <w:widowControl w:val="0"/>
        <w:suppressAutoHyphens/>
        <w:autoSpaceDE w:val="0"/>
        <w:spacing w:after="0" w:line="240" w:lineRule="auto"/>
        <w:ind w:firstLine="720"/>
        <w:jc w:val="right"/>
        <w:outlineLvl w:val="2"/>
        <w:rPr>
          <w:rFonts w:ascii="Times New Roman" w:eastAsia="Times New Roman" w:hAnsi="Times New Roman" w:cs="Times New Roman"/>
          <w:lang w:eastAsia="zh-CN"/>
        </w:rPr>
      </w:pPr>
      <w:r w:rsidRPr="001A032A">
        <w:rPr>
          <w:rFonts w:ascii="Times New Roman" w:eastAsia="Times New Roman" w:hAnsi="Times New Roman" w:cs="Times New Roman"/>
          <w:lang w:eastAsia="zh-CN"/>
        </w:rPr>
        <w:t>к заявлению о выдаче разрешения</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1A032A">
        <w:rPr>
          <w:rFonts w:ascii="Times New Roman" w:eastAsia="Times New Roman" w:hAnsi="Times New Roman" w:cs="Times New Roman"/>
          <w:lang w:eastAsia="zh-CN"/>
        </w:rPr>
        <w:t>на строительство</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lang w:eastAsia="zh-CN"/>
        </w:rPr>
      </w:pPr>
      <w:r w:rsidRPr="001A032A">
        <w:rPr>
          <w:rFonts w:ascii="Times New Roman" w:eastAsia="Times New Roman" w:hAnsi="Times New Roman" w:cs="Times New Roman"/>
          <w:lang w:eastAsia="zh-CN"/>
        </w:rPr>
        <w:t>"____" ________ 20___ года</w:t>
      </w:r>
    </w:p>
    <w:p w:rsidR="001A032A" w:rsidRPr="001A032A" w:rsidRDefault="001A032A" w:rsidP="001A032A">
      <w:pPr>
        <w:widowControl w:val="0"/>
        <w:suppressAutoHyphens/>
        <w:autoSpaceDE w:val="0"/>
        <w:spacing w:after="1" w:line="240" w:lineRule="auto"/>
        <w:ind w:firstLine="720"/>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lang w:eastAsia="zh-CN"/>
        </w:rPr>
      </w:pPr>
      <w:bookmarkStart w:id="10" w:name="P842"/>
      <w:bookmarkEnd w:id="10"/>
      <w:r w:rsidRPr="001A032A">
        <w:rPr>
          <w:rFonts w:ascii="Times New Roman" w:eastAsia="Times New Roman" w:hAnsi="Times New Roman" w:cs="Times New Roman"/>
          <w:lang w:eastAsia="zh-CN"/>
        </w:rPr>
        <w:t>ОПИСЬ</w:t>
      </w:r>
    </w:p>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szCs w:val="20"/>
          <w:lang w:eastAsia="zh-CN"/>
        </w:rPr>
      </w:pPr>
      <w:r w:rsidRPr="001A032A">
        <w:rPr>
          <w:rFonts w:ascii="Times New Roman" w:eastAsia="Times New Roman" w:hAnsi="Times New Roman" w:cs="Times New Roman"/>
          <w:lang w:eastAsia="zh-CN"/>
        </w:rPr>
        <w:t>документов, представляемых заявителем в Администрацию МО ________ для получения разрешения на строительство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1A032A" w:rsidRPr="001A032A" w:rsidTr="001A032A">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Документы представлены</w:t>
            </w:r>
          </w:p>
        </w:tc>
      </w:tr>
      <w:tr w:rsidR="001A032A" w:rsidRPr="001A032A" w:rsidTr="001A032A">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 электронных носителях</w:t>
            </w:r>
          </w:p>
        </w:tc>
      </w:tr>
      <w:tr w:rsidR="001A032A" w:rsidRPr="001A032A" w:rsidTr="001A032A">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наименование файла, его формат и объем </w:t>
            </w:r>
            <w:hyperlink w:anchor="P1219" w:history="1">
              <w:r w:rsidRPr="001A032A">
                <w:rPr>
                  <w:rFonts w:ascii="Times New Roman" w:eastAsia="Times New Roman" w:hAnsi="Times New Roman" w:cs="Times New Roman"/>
                  <w:sz w:val="20"/>
                  <w:szCs w:val="20"/>
                  <w:lang w:eastAsia="zh-CN"/>
                </w:rPr>
                <w:t>&lt;**&gt;</w:t>
              </w:r>
            </w:hyperlink>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1A032A">
              <w:rPr>
                <w:rFonts w:ascii="Times New Roman" w:eastAsia="Times New Roman" w:hAnsi="Times New Roman" w:cs="Times New Roman"/>
                <w:sz w:val="20"/>
                <w:szCs w:val="20"/>
                <w:lang w:eastAsia="zh-CN"/>
              </w:rPr>
              <w:t xml:space="preserve"> 7.3 статьи 51 Градостроительного кодекса Российской Федерации (вид документа, дата, номер, срок действия) </w:t>
            </w:r>
            <w:hyperlink w:anchor="P1218" w:history="1">
              <w:r w:rsidRPr="001A032A">
                <w:rPr>
                  <w:rFonts w:ascii="Times New Roman" w:eastAsia="Times New Roman" w:hAnsi="Times New Roman" w:cs="Times New Roman"/>
                  <w:sz w:val="20"/>
                  <w:szCs w:val="20"/>
                  <w:lang w:eastAsia="zh-CN"/>
                </w:rPr>
                <w:t>&lt;*&gt;</w:t>
              </w:r>
            </w:hyperlink>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Calibri" w:hAnsi="Times New Roman" w:cs="Times New Roman"/>
                <w:sz w:val="20"/>
                <w:szCs w:val="20"/>
                <w:lang w:eastAsia="en-US"/>
              </w:rPr>
            </w:pPr>
            <w:r w:rsidRPr="001A032A">
              <w:rPr>
                <w:rFonts w:ascii="Times New Roman" w:eastAsia="Times New Roman" w:hAnsi="Times New Roman" w:cs="Times New Roman"/>
                <w:sz w:val="20"/>
                <w:szCs w:val="20"/>
                <w:lang w:eastAsia="zh-CN"/>
              </w:rPr>
              <w:t xml:space="preserve">Соглашения о передаче в случаях, установленных бюджетным </w:t>
            </w:r>
            <w:hyperlink r:id="rId34" w:history="1">
              <w:r w:rsidRPr="001A032A">
                <w:rPr>
                  <w:rFonts w:ascii="Times New Roman" w:eastAsia="Times New Roman" w:hAnsi="Times New Roman" w:cs="Times New Roman"/>
                  <w:sz w:val="20"/>
                  <w:szCs w:val="20"/>
                  <w:lang w:eastAsia="zh-CN"/>
                </w:rPr>
                <w:t>законодательством</w:t>
              </w:r>
            </w:hyperlink>
            <w:r w:rsidRPr="001A032A">
              <w:rPr>
                <w:rFonts w:ascii="Times New Roman" w:eastAsia="Times New Roman" w:hAnsi="Times New Roman" w:cs="Times New Roman"/>
                <w:sz w:val="20"/>
                <w:szCs w:val="20"/>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A032A">
              <w:rPr>
                <w:rFonts w:ascii="Times New Roman" w:eastAsia="Times New Roman" w:hAnsi="Times New Roman" w:cs="Times New Roman"/>
                <w:sz w:val="20"/>
                <w:szCs w:val="20"/>
                <w:lang w:eastAsia="zh-CN"/>
              </w:rPr>
              <w:t>Росатом</w:t>
            </w:r>
            <w:proofErr w:type="spellEnd"/>
            <w:r w:rsidRPr="001A032A">
              <w:rPr>
                <w:rFonts w:ascii="Times New Roman" w:eastAsia="Times New Roman" w:hAnsi="Times New Roman" w:cs="Times New Roman"/>
                <w:sz w:val="20"/>
                <w:szCs w:val="20"/>
                <w:lang w:eastAsia="zh-CN"/>
              </w:rPr>
              <w:t>", Государственной корпорацией по космической деятельности "</w:t>
            </w:r>
            <w:proofErr w:type="spellStart"/>
            <w:r w:rsidRPr="001A032A">
              <w:rPr>
                <w:rFonts w:ascii="Times New Roman" w:eastAsia="Times New Roman" w:hAnsi="Times New Roman" w:cs="Times New Roman"/>
                <w:sz w:val="20"/>
                <w:szCs w:val="20"/>
                <w:lang w:eastAsia="zh-CN"/>
              </w:rPr>
              <w:t>Роскосмос</w:t>
            </w:r>
            <w:proofErr w:type="spellEnd"/>
            <w:r w:rsidRPr="001A032A">
              <w:rPr>
                <w:rFonts w:ascii="Times New Roman" w:eastAsia="Times New Roman" w:hAnsi="Times New Roman" w:cs="Times New Roman"/>
                <w:sz w:val="20"/>
                <w:szCs w:val="20"/>
                <w:lang w:eastAsia="zh-C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proofErr w:type="gramStart"/>
            <w:r w:rsidRPr="001A032A">
              <w:rPr>
                <w:rFonts w:ascii="Times New Roman" w:eastAsia="Times New Roman" w:hAnsi="Times New Roman" w:cs="Times New Roman"/>
                <w:sz w:val="20"/>
                <w:szCs w:val="20"/>
                <w:lang w:eastAsia="zh-CN"/>
              </w:rPr>
              <w:t>заключенное</w:t>
            </w:r>
            <w:proofErr w:type="gramEnd"/>
            <w:r w:rsidRPr="001A032A">
              <w:rPr>
                <w:rFonts w:ascii="Times New Roman" w:eastAsia="Times New Roman" w:hAnsi="Times New Roman" w:cs="Times New Roman"/>
                <w:sz w:val="20"/>
                <w:szCs w:val="20"/>
                <w:lang w:eastAsia="zh-CN"/>
              </w:rPr>
              <w:t xml:space="preserve"> при осуществлении бюджетных инвестиций </w:t>
            </w:r>
            <w:hyperlink w:anchor="P1218" w:history="1">
              <w:r w:rsidRPr="001A032A">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Calibri" w:hAnsi="Times New Roman" w:cs="Times New Roman"/>
                <w:sz w:val="20"/>
                <w:szCs w:val="20"/>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Градостроительный план земельного участка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Результаты инженерных изысканий и материалы, содержащиеся в утвержденной в соответствии с </w:t>
            </w:r>
            <w:hyperlink r:id="rId35" w:history="1">
              <w:r w:rsidRPr="001A032A">
                <w:rPr>
                  <w:rFonts w:ascii="Times New Roman" w:eastAsia="Times New Roman" w:hAnsi="Times New Roman" w:cs="Times New Roman"/>
                  <w:sz w:val="20"/>
                  <w:szCs w:val="20"/>
                  <w:lang w:eastAsia="zh-CN"/>
                </w:rPr>
                <w:t>частью 15 статьи 48</w:t>
              </w:r>
            </w:hyperlink>
            <w:r w:rsidRPr="001A032A">
              <w:rPr>
                <w:rFonts w:ascii="Times New Roman" w:eastAsia="Times New Roman" w:hAnsi="Times New Roman" w:cs="Times New Roman"/>
                <w:sz w:val="20"/>
                <w:szCs w:val="20"/>
                <w:lang w:eastAsia="zh-CN"/>
              </w:rPr>
              <w:t xml:space="preserve"> Градостроительного кодекса Российской Федерации проектной документации: &lt;*&gt;</w:t>
            </w: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lastRenderedPageBreak/>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Положительное заключение экспертизы проектной документации</w:t>
            </w:r>
            <w:hyperlink w:anchor="P1218" w:history="1">
              <w:r w:rsidRPr="001A032A">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Положительное заключение экспертизы государственной экологической экспертизы проектной документации </w:t>
            </w:r>
            <w:hyperlink w:anchor="P1218" w:history="1">
              <w:r w:rsidRPr="001A032A">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20"/>
              </w:rPr>
            </w:pPr>
            <w:proofErr w:type="gramStart"/>
            <w:r w:rsidRPr="001A032A">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w:t>
            </w:r>
            <w:r w:rsidRPr="001A032A">
              <w:rPr>
                <w:rFonts w:ascii="Times New Roman" w:eastAsia="Times New Roman" w:hAnsi="Times New Roman" w:cs="Times New Roman"/>
                <w:sz w:val="20"/>
              </w:rPr>
              <w:t>строительного проектирования в должности главного инженера проекта, в случае внесения изменений в проектную</w:t>
            </w:r>
            <w:proofErr w:type="gramEnd"/>
            <w:r w:rsidRPr="001A032A">
              <w:rPr>
                <w:rFonts w:ascii="Times New Roman" w:eastAsia="Times New Roman" w:hAnsi="Times New Roman" w:cs="Times New Roman"/>
                <w:sz w:val="20"/>
              </w:rPr>
              <w:t xml:space="preserve"> документацию в соответствии с частью 3.8 статьи 49 Градостроительного кодекса Российской Федерации</w:t>
            </w:r>
            <w:hyperlink w:anchor="P1218" w:history="1">
              <w:r w:rsidRPr="001A032A">
                <w:rPr>
                  <w:rFonts w:ascii="Times New Roman" w:eastAsia="Times New Roman" w:hAnsi="Times New Roman" w:cs="Times New Roman"/>
                  <w:sz w:val="20"/>
                </w:rPr>
                <w:t>&lt;*&gt;</w:t>
              </w:r>
            </w:hyperlink>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lang w:eastAsia="zh-CN"/>
              </w:rPr>
            </w:pPr>
            <w:r w:rsidRPr="001A032A">
              <w:rPr>
                <w:rFonts w:ascii="Times New Roman" w:eastAsia="Times New Roman" w:hAnsi="Times New Roman" w:cs="Times New Roman"/>
                <w:sz w:val="20"/>
                <w:szCs w:val="20"/>
                <w:lang w:eastAsia="zh-CN"/>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w:t>
            </w:r>
            <w:r w:rsidRPr="001A032A">
              <w:rPr>
                <w:rFonts w:ascii="Times New Roman" w:eastAsia="Times New Roman" w:hAnsi="Times New Roman" w:cs="Times New Roman"/>
                <w:sz w:val="20"/>
                <w:szCs w:val="20"/>
                <w:lang w:eastAsia="zh-CN"/>
              </w:rPr>
              <w:lastRenderedPageBreak/>
              <w:t>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lastRenderedPageBreak/>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Разрешение на отклонение от предельных параметров разрешенного строительства, реконструкции </w:t>
            </w:r>
            <w:hyperlink w:anchor="P1218" w:history="1">
              <w:r w:rsidRPr="001A032A">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A032A">
              <w:rPr>
                <w:rFonts w:ascii="Times New Roman" w:eastAsia="Times New Roman" w:hAnsi="Times New Roman" w:cs="Times New Roman"/>
                <w:sz w:val="20"/>
                <w:szCs w:val="20"/>
                <w:lang w:eastAsia="zh-CN"/>
              </w:rPr>
              <w:t>Росатом</w:t>
            </w:r>
            <w:proofErr w:type="spellEnd"/>
            <w:r w:rsidRPr="001A032A">
              <w:rPr>
                <w:rFonts w:ascii="Times New Roman" w:eastAsia="Times New Roman" w:hAnsi="Times New Roman" w:cs="Times New Roman"/>
                <w:sz w:val="20"/>
                <w:szCs w:val="20"/>
                <w:lang w:eastAsia="zh-C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1A032A">
              <w:rPr>
                <w:rFonts w:ascii="Times New Roman" w:eastAsia="Times New Roman" w:hAnsi="Times New Roman" w:cs="Times New Roman"/>
                <w:sz w:val="20"/>
                <w:szCs w:val="20"/>
                <w:lang w:eastAsia="zh-CN"/>
              </w:rPr>
              <w:t xml:space="preserve"> собственника имущества, реконструкции, </w:t>
            </w:r>
            <w:proofErr w:type="gramStart"/>
            <w:r w:rsidRPr="001A032A">
              <w:rPr>
                <w:rFonts w:ascii="Times New Roman" w:eastAsia="Times New Roman" w:hAnsi="Times New Roman" w:cs="Times New Roman"/>
                <w:sz w:val="20"/>
                <w:szCs w:val="20"/>
                <w:lang w:eastAsia="zh-CN"/>
              </w:rPr>
              <w:t>определяющее</w:t>
            </w:r>
            <w:proofErr w:type="gramEnd"/>
            <w:r w:rsidRPr="001A032A">
              <w:rPr>
                <w:rFonts w:ascii="Times New Roman" w:eastAsia="Times New Roman" w:hAnsi="Times New Roman" w:cs="Times New Roman"/>
                <w:sz w:val="20"/>
                <w:szCs w:val="20"/>
                <w:lang w:eastAsia="zh-CN"/>
              </w:rPr>
              <w:t xml:space="preserve">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1A032A">
              <w:rPr>
                <w:rFonts w:ascii="Times New Roman" w:eastAsia="Times New Roman" w:hAnsi="Times New Roman" w:cs="Times New Roman"/>
                <w:sz w:val="20"/>
                <w:szCs w:val="20"/>
                <w:lang w:eastAsia="zh-CN"/>
              </w:rPr>
              <w:t xml:space="preserve"> ранее установленная зона с особыми условиями использования территории подлежит 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lastRenderedPageBreak/>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Типовое </w:t>
            </w:r>
            <w:proofErr w:type="gramStart"/>
            <w:r w:rsidRPr="001A032A">
              <w:rPr>
                <w:rFonts w:ascii="Times New Roman" w:eastAsia="Times New Roman" w:hAnsi="Times New Roman" w:cs="Times New Roman"/>
                <w:sz w:val="20"/>
                <w:szCs w:val="20"/>
                <w:lang w:eastAsia="zh-CN"/>
              </w:rPr>
              <w:t>архитектурное решение</w:t>
            </w:r>
            <w:proofErr w:type="gramEnd"/>
            <w:r w:rsidRPr="001A032A">
              <w:rPr>
                <w:rFonts w:ascii="Times New Roman" w:eastAsia="Times New Roman" w:hAnsi="Times New Roman" w:cs="Times New Roman"/>
                <w:sz w:val="20"/>
                <w:szCs w:val="20"/>
                <w:lang w:eastAsia="zh-CN"/>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w:t>
            </w:r>
            <w:proofErr w:type="gramEnd"/>
            <w:r w:rsidRPr="001A032A">
              <w:rPr>
                <w:rFonts w:ascii="Times New Roman" w:eastAsia="Times New Roman" w:hAnsi="Times New Roman" w:cs="Times New Roman"/>
                <w:sz w:val="20"/>
                <w:szCs w:val="20"/>
                <w:lang w:eastAsia="zh-CN"/>
              </w:rPr>
              <w:t xml:space="preserve"> </w:t>
            </w:r>
            <w:proofErr w:type="gramStart"/>
            <w:r w:rsidRPr="001A032A">
              <w:rPr>
                <w:rFonts w:ascii="Times New Roman" w:eastAsia="Times New Roman" w:hAnsi="Times New Roman" w:cs="Times New Roman"/>
                <w:sz w:val="20"/>
                <w:szCs w:val="20"/>
                <w:lang w:eastAsia="zh-CN"/>
              </w:rPr>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36" w:history="1">
              <w:r w:rsidRPr="001A032A">
                <w:rPr>
                  <w:rFonts w:ascii="Times New Roman" w:eastAsia="Times New Roman" w:hAnsi="Times New Roman" w:cs="Times New Roman"/>
                  <w:sz w:val="20"/>
                  <w:szCs w:val="20"/>
                  <w:lang w:eastAsia="zh-CN"/>
                </w:rPr>
                <w:t>законом</w:t>
              </w:r>
            </w:hyperlink>
            <w:r w:rsidRPr="001A032A">
              <w:rPr>
                <w:rFonts w:ascii="Times New Roman" w:eastAsia="Times New Roman" w:hAnsi="Times New Roman" w:cs="Times New Roman"/>
                <w:sz w:val="20"/>
                <w:szCs w:val="20"/>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1A032A">
                <w:rPr>
                  <w:rFonts w:ascii="Times New Roman" w:eastAsia="Times New Roman" w:hAnsi="Times New Roman" w:cs="Times New Roman"/>
                  <w:sz w:val="20"/>
                  <w:szCs w:val="20"/>
                  <w:lang w:eastAsia="zh-CN"/>
                </w:rPr>
                <w:t>&lt;*&gt;</w:t>
              </w:r>
            </w:hyperlink>
            <w:proofErr w:type="gramEnd"/>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Иные документы в соответствии с законодательством Российской Федерации (указать наименования) &lt;*&gt;</w:t>
            </w: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Сведения об электронном носителе </w:t>
            </w: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A032A"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bl>
    <w:p w:rsidR="001A032A" w:rsidRPr="001A032A" w:rsidRDefault="001A032A" w:rsidP="001A032A">
      <w:pPr>
        <w:widowControl w:val="0"/>
        <w:suppressAutoHyphens/>
        <w:autoSpaceDE w:val="0"/>
        <w:spacing w:before="200" w:after="0" w:line="240" w:lineRule="auto"/>
        <w:ind w:firstLine="540"/>
        <w:jc w:val="both"/>
        <w:rPr>
          <w:rFonts w:ascii="Times New Roman" w:eastAsia="Times New Roman" w:hAnsi="Times New Roman" w:cs="Times New Roman"/>
          <w:lang w:eastAsia="zh-CN"/>
        </w:rPr>
      </w:pPr>
      <w:r w:rsidRPr="001A032A">
        <w:rPr>
          <w:rFonts w:ascii="Times New Roman" w:eastAsia="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r w:rsidRPr="001A032A">
        <w:rPr>
          <w:rFonts w:ascii="Times New Roman" w:eastAsia="Times New Roman" w:hAnsi="Times New Roman" w:cs="Times New Roman"/>
          <w:lang w:eastAsia="zh-CN"/>
        </w:rPr>
        <w:t>.</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1A032A" w:rsidRPr="001A032A" w:rsidTr="001A032A">
        <w:tc>
          <w:tcPr>
            <w:tcW w:w="4139" w:type="dxa"/>
            <w:tcBorders>
              <w:top w:val="nil"/>
              <w:left w:val="nil"/>
              <w:bottom w:val="single" w:sz="4" w:space="0" w:color="auto"/>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1474" w:type="dxa"/>
            <w:tcBorders>
              <w:top w:val="nil"/>
              <w:left w:val="nil"/>
              <w:bottom w:val="single" w:sz="4" w:space="0" w:color="auto"/>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2778" w:type="dxa"/>
            <w:tcBorders>
              <w:top w:val="nil"/>
              <w:left w:val="nil"/>
              <w:bottom w:val="single" w:sz="4" w:space="0" w:color="auto"/>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r>
      <w:tr w:rsidR="001A032A" w:rsidRPr="001A032A" w:rsidTr="001A032A">
        <w:tblPrEx>
          <w:tblBorders>
            <w:insideH w:val="none" w:sz="0" w:space="0" w:color="auto"/>
          </w:tblBorders>
        </w:tblPrEx>
        <w:tc>
          <w:tcPr>
            <w:tcW w:w="4139" w:type="dxa"/>
            <w:tcBorders>
              <w:top w:val="single" w:sz="4" w:space="0" w:color="auto"/>
              <w:left w:val="nil"/>
              <w:bottom w:val="nil"/>
              <w:right w:val="nil"/>
            </w:tcBorders>
          </w:tcPr>
          <w:p w:rsidR="001A032A" w:rsidRPr="001A032A" w:rsidRDefault="001A032A" w:rsidP="001A032A">
            <w:pPr>
              <w:widowControl w:val="0"/>
              <w:suppressAutoHyphens/>
              <w:autoSpaceDE w:val="0"/>
              <w:spacing w:after="0" w:line="240" w:lineRule="auto"/>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1474" w:type="dxa"/>
            <w:tcBorders>
              <w:top w:val="single" w:sz="4" w:space="0" w:color="auto"/>
              <w:left w:val="nil"/>
              <w:bottom w:val="nil"/>
              <w:right w:val="nil"/>
            </w:tcBorders>
          </w:tcPr>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(подпись)</w:t>
            </w: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2778" w:type="dxa"/>
            <w:tcBorders>
              <w:top w:val="single" w:sz="4" w:space="0" w:color="auto"/>
              <w:left w:val="nil"/>
              <w:bottom w:val="nil"/>
              <w:right w:val="nil"/>
            </w:tcBorders>
          </w:tcPr>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(расшифровка подписи)</w:t>
            </w:r>
          </w:p>
        </w:tc>
      </w:tr>
      <w:tr w:rsidR="001A032A" w:rsidRPr="001A032A" w:rsidTr="001A032A">
        <w:tblPrEx>
          <w:tblBorders>
            <w:insideH w:val="none" w:sz="0" w:space="0" w:color="auto"/>
          </w:tblBorders>
        </w:tblPrEx>
        <w:tc>
          <w:tcPr>
            <w:tcW w:w="4139"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М.П. &lt;**&gt;</w:t>
            </w: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1474"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c>
          <w:tcPr>
            <w:tcW w:w="2778"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p>
        </w:tc>
      </w:tr>
    </w:tbl>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lang w:eastAsia="zh-CN"/>
        </w:rPr>
      </w:pPr>
      <w:r w:rsidRPr="001A032A">
        <w:rPr>
          <w:rFonts w:ascii="Times New Roman" w:eastAsia="Times New Roman" w:hAnsi="Times New Roman" w:cs="Times New Roman"/>
          <w:lang w:eastAsia="zh-CN"/>
        </w:rPr>
        <w:t>__________________________________</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lang w:eastAsia="zh-CN"/>
        </w:rPr>
      </w:pPr>
      <w:r w:rsidRPr="001A032A">
        <w:rPr>
          <w:rFonts w:ascii="Times New Roman" w:eastAsia="Times New Roman" w:hAnsi="Times New Roman" w:cs="Times New Roman"/>
          <w:lang w:eastAsia="zh-CN"/>
        </w:rPr>
        <w:t>&lt;**&gt; Печать проставляется в случае, если законодательством Российской Федерации установлено наличие печати у организации.      "___" ________ 20___ г.</w:t>
      </w:r>
    </w:p>
    <w:p w:rsidR="001A032A" w:rsidRPr="001A032A" w:rsidRDefault="001A032A" w:rsidP="001A032A">
      <w:pPr>
        <w:widowControl w:val="0"/>
        <w:suppressAutoHyphens/>
        <w:autoSpaceDE w:val="0"/>
        <w:spacing w:after="0" w:line="240" w:lineRule="auto"/>
        <w:jc w:val="both"/>
        <w:rPr>
          <w:rFonts w:ascii="Arial" w:eastAsia="Times New Roman" w:hAnsi="Arial" w:cs="Arial"/>
          <w:sz w:val="20"/>
          <w:szCs w:val="20"/>
          <w:lang w:eastAsia="zh-CN"/>
        </w:rPr>
      </w:pPr>
      <w:r w:rsidRPr="001A032A">
        <w:rPr>
          <w:rFonts w:ascii="Arial" w:eastAsia="Times New Roman" w:hAnsi="Arial" w:cs="Arial"/>
          <w:sz w:val="20"/>
          <w:szCs w:val="20"/>
          <w:lang w:eastAsia="zh-CN"/>
        </w:rPr>
        <w:br w:type="page"/>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lastRenderedPageBreak/>
        <w:t xml:space="preserve">Приложение </w:t>
      </w:r>
      <w:r w:rsidR="001B7961">
        <w:rPr>
          <w:rFonts w:ascii="Times New Roman" w:eastAsia="Times New Roman" w:hAnsi="Times New Roman" w:cs="Times New Roman"/>
          <w:sz w:val="20"/>
          <w:szCs w:val="20"/>
          <w:lang w:eastAsia="zh-CN"/>
        </w:rPr>
        <w:t xml:space="preserve">№ </w:t>
      </w:r>
      <w:r w:rsidRPr="001A032A">
        <w:rPr>
          <w:rFonts w:ascii="Times New Roman" w:eastAsia="Times New Roman" w:hAnsi="Times New Roman" w:cs="Times New Roman"/>
          <w:sz w:val="20"/>
          <w:szCs w:val="20"/>
          <w:lang w:eastAsia="zh-CN"/>
        </w:rPr>
        <w:t>2</w:t>
      </w:r>
    </w:p>
    <w:p w:rsidR="001A032A" w:rsidRPr="001A032A" w:rsidRDefault="001B7961"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1A032A" w:rsidRPr="001A032A">
        <w:rPr>
          <w:rFonts w:ascii="Times New Roman" w:eastAsia="Times New Roman" w:hAnsi="Times New Roman" w:cs="Times New Roman"/>
          <w:sz w:val="20"/>
          <w:szCs w:val="20"/>
          <w:lang w:eastAsia="zh-CN"/>
        </w:rPr>
        <w:t>дминистративному регламенту</w:t>
      </w:r>
    </w:p>
    <w:p w:rsidR="001A032A" w:rsidRPr="001A032A" w:rsidRDefault="001A032A" w:rsidP="001B7961">
      <w:pPr>
        <w:widowControl w:val="0"/>
        <w:suppressAutoHyphens/>
        <w:autoSpaceDE w:val="0"/>
        <w:spacing w:after="0" w:line="240" w:lineRule="auto"/>
        <w:rPr>
          <w:rFonts w:ascii="Arial" w:eastAsia="Times New Roman" w:hAnsi="Arial" w:cs="Arial"/>
          <w:sz w:val="20"/>
          <w:szCs w:val="20"/>
          <w:lang w:eastAsia="zh-CN"/>
        </w:rPr>
      </w:pPr>
    </w:p>
    <w:p w:rsidR="001A032A" w:rsidRPr="001A032A" w:rsidRDefault="001A032A" w:rsidP="001A032A">
      <w:pPr>
        <w:suppressAutoHyphens/>
        <w:ind w:firstLine="698"/>
        <w:jc w:val="right"/>
        <w:rPr>
          <w:rFonts w:ascii="Times New Roman" w:eastAsia="Times New Roman" w:hAnsi="Times New Roman" w:cs="Times New Roman"/>
          <w:sz w:val="20"/>
          <w:szCs w:val="20"/>
        </w:rPr>
      </w:pPr>
      <w:bookmarkStart w:id="11" w:name="P925"/>
      <w:bookmarkEnd w:id="11"/>
      <w:r w:rsidRPr="001A032A">
        <w:rPr>
          <w:rFonts w:ascii="Times New Roman" w:eastAsia="Times New Roman" w:hAnsi="Times New Roman" w:cs="Times New Roman"/>
          <w:sz w:val="20"/>
          <w:szCs w:val="20"/>
          <w:lang w:eastAsia="zh-CN"/>
        </w:rPr>
        <w:t>ФОРМА</w:t>
      </w:r>
      <w:r w:rsidRPr="001A032A">
        <w:rPr>
          <w:rFonts w:ascii="Times New Roman" w:eastAsia="Times New Roman" w:hAnsi="Times New Roman" w:cs="Times New Roman"/>
          <w:sz w:val="20"/>
          <w:szCs w:val="20"/>
        </w:rPr>
        <w:t xml:space="preserve">                                       </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Главе Администрации МО ________</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proofErr w:type="gramStart"/>
      <w:r w:rsidRPr="001A032A">
        <w:rPr>
          <w:rFonts w:ascii="Times New Roman" w:eastAsia="Times New Roman" w:hAnsi="Times New Roman" w:cs="Times New Roman"/>
          <w:sz w:val="20"/>
          <w:szCs w:val="20"/>
        </w:rPr>
        <w:t>(наименование застройщика:</w:t>
      </w:r>
      <w:proofErr w:type="gramEnd"/>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полное наименование юридического лица,</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r w:rsidRPr="001B7961">
        <w:rPr>
          <w:rFonts w:ascii="Times New Roman" w:eastAsia="Times New Roman" w:hAnsi="Times New Roman" w:cs="Times New Roman"/>
          <w:sz w:val="20"/>
          <w:szCs w:val="20"/>
        </w:rPr>
        <w:t>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ИНН, ОГРН</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почтовый индекс, адрес, адрес</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электронной почты;</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фамилия, имя, отчество</w:t>
      </w:r>
      <w:r w:rsidRPr="001B7961">
        <w:rPr>
          <w:rFonts w:ascii="Times New Roman" w:eastAsia="Times New Roman" w:hAnsi="Times New Roman" w:cs="Times New Roman"/>
          <w:sz w:val="20"/>
          <w:szCs w:val="20"/>
          <w:vertAlign w:val="superscript"/>
        </w:rPr>
        <w:t>&lt;1&gt;</w:t>
      </w:r>
      <w:r w:rsidRPr="001B7961">
        <w:rPr>
          <w:rFonts w:ascii="Times New Roman" w:eastAsia="Times New Roman" w:hAnsi="Times New Roman" w:cs="Times New Roman"/>
          <w:sz w:val="20"/>
          <w:szCs w:val="20"/>
        </w:rPr>
        <w:t xml:space="preserve"> - для физического лица,</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индивидуального предпринимателя</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______________________________________</w:t>
      </w:r>
    </w:p>
    <w:p w:rsidR="001A032A" w:rsidRPr="001B7961"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ИНН, ОГРНИП</w:t>
      </w:r>
      <w:r w:rsidRPr="001B7961">
        <w:rPr>
          <w:rFonts w:ascii="Times New Roman" w:eastAsia="Times New Roman" w:hAnsi="Times New Roman" w:cs="Times New Roman"/>
          <w:sz w:val="20"/>
          <w:szCs w:val="20"/>
          <w:vertAlign w:val="superscript"/>
        </w:rPr>
        <w:t>&lt;2&gt;</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почтовый индекс, адрес, адрес</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электронной почты)</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ЗАЯВЛЕНИЕ</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о внесении изменений в разрешение на строительство</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 связи с внесением изменений в проектную документацию</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 связи с внесением изменений в проектную документацию прошу внести изменения в разрешение на строительство № 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(номер разрешения на строительство)</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выданное</w:t>
      </w:r>
      <w:proofErr w:type="gramEnd"/>
      <w:r w:rsidRPr="001A032A">
        <w:rPr>
          <w:rFonts w:ascii="Times New Roman" w:eastAsia="Times New Roman" w:hAnsi="Times New Roman" w:cs="Times New Roman"/>
          <w:sz w:val="20"/>
          <w:szCs w:val="20"/>
          <w:lang w:eastAsia="zh-CN"/>
        </w:rPr>
        <w:t xml:space="preserve"> "_______" __________________ _______ года _______________________</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(число)                        (месяц)                   (год)</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со сроком действия до "_______" __________________ _______ года</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(число)                       (месяц)                   (год)</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(указывается орган, выдавший разрешение на строительство)</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для строительства, реконструкции (</w:t>
      </w:r>
      <w:proofErr w:type="gramStart"/>
      <w:r w:rsidRPr="001A032A">
        <w:rPr>
          <w:rFonts w:ascii="Times New Roman" w:eastAsia="Times New Roman" w:hAnsi="Times New Roman" w:cs="Times New Roman"/>
          <w:sz w:val="20"/>
          <w:szCs w:val="20"/>
          <w:lang w:eastAsia="zh-CN"/>
        </w:rPr>
        <w:t>ненужное</w:t>
      </w:r>
      <w:proofErr w:type="gramEnd"/>
      <w:r w:rsidRPr="001A032A">
        <w:rPr>
          <w:rFonts w:ascii="Times New Roman" w:eastAsia="Times New Roman" w:hAnsi="Times New Roman" w:cs="Times New Roman"/>
          <w:sz w:val="20"/>
          <w:szCs w:val="20"/>
          <w:lang w:eastAsia="zh-CN"/>
        </w:rPr>
        <w:t xml:space="preserve"> зачеркнуть) объекта капитального строительства</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Наименование объекта 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(в соответствии с утвержденной проектной документацией)</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Кадастровый номер реконструируемого объекта 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(в случае реконструкции)</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Этап строительства 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(указывается в случае выделения этапа строительства и приводится описание такого этапа)</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Адрес (местоположение) объекта 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w:t>
      </w:r>
      <w:proofErr w:type="gramStart"/>
      <w:r w:rsidRPr="001A032A">
        <w:rPr>
          <w:rFonts w:ascii="Times New Roman" w:eastAsia="Times New Roman" w:hAnsi="Times New Roman" w:cs="Times New Roman"/>
          <w:sz w:val="16"/>
          <w:szCs w:val="16"/>
        </w:rPr>
        <w:t>(указывается адрес</w:t>
      </w:r>
      <w:r w:rsidRPr="001A032A">
        <w:rPr>
          <w:rFonts w:ascii="Times New Roman" w:eastAsia="Times New Roman" w:hAnsi="Times New Roman" w:cs="Times New Roman"/>
          <w:sz w:val="20"/>
          <w:szCs w:val="20"/>
          <w:vertAlign w:val="superscript"/>
        </w:rPr>
        <w:t>&lt;3&gt;:</w:t>
      </w:r>
      <w:r w:rsidRPr="001A032A">
        <w:rPr>
          <w:rFonts w:ascii="Times New Roman" w:eastAsia="Times New Roman" w:hAnsi="Times New Roman" w:cs="Times New Roman"/>
          <w:sz w:val="16"/>
          <w:szCs w:val="16"/>
        </w:rPr>
        <w:t xml:space="preserve"> объекта капитального строительства, а при наличии - адрес объекта</w:t>
      </w:r>
      <w:proofErr w:type="gramEnd"/>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капитального строительства в соответствии с государственным адресным реестром с указанием реквизитов</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документов о присвоении, об изменении адреса; для линейных объектов указывается описание местоположения</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r w:rsidRPr="001A032A">
        <w:rPr>
          <w:rFonts w:ascii="Times New Roman" w:eastAsia="Times New Roman" w:hAnsi="Times New Roman" w:cs="Times New Roman"/>
          <w:sz w:val="16"/>
          <w:szCs w:val="16"/>
        </w:rPr>
        <w:t xml:space="preserve"> </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в виде наименовани</w:t>
      </w:r>
      <w:proofErr w:type="gramStart"/>
      <w:r w:rsidRPr="001A032A">
        <w:rPr>
          <w:rFonts w:ascii="Times New Roman" w:eastAsia="Times New Roman" w:hAnsi="Times New Roman" w:cs="Times New Roman"/>
          <w:sz w:val="16"/>
          <w:szCs w:val="16"/>
        </w:rPr>
        <w:t>я(</w:t>
      </w:r>
      <w:proofErr w:type="gramEnd"/>
      <w:r w:rsidRPr="001A032A">
        <w:rPr>
          <w:rFonts w:ascii="Times New Roman" w:eastAsia="Times New Roman" w:hAnsi="Times New Roman" w:cs="Times New Roman"/>
          <w:sz w:val="16"/>
          <w:szCs w:val="16"/>
        </w:rPr>
        <w:t>-</w:t>
      </w:r>
      <w:proofErr w:type="spellStart"/>
      <w:r w:rsidRPr="001A032A">
        <w:rPr>
          <w:rFonts w:ascii="Times New Roman" w:eastAsia="Times New Roman" w:hAnsi="Times New Roman" w:cs="Times New Roman"/>
          <w:sz w:val="16"/>
          <w:szCs w:val="16"/>
        </w:rPr>
        <w:t>ий</w:t>
      </w:r>
      <w:proofErr w:type="spellEnd"/>
      <w:r w:rsidRPr="001A032A">
        <w:rPr>
          <w:rFonts w:ascii="Times New Roman" w:eastAsia="Times New Roman" w:hAnsi="Times New Roman" w:cs="Times New Roman"/>
          <w:sz w:val="16"/>
          <w:szCs w:val="16"/>
        </w:rPr>
        <w:t>) субъекта(-</w:t>
      </w:r>
      <w:proofErr w:type="spellStart"/>
      <w:r w:rsidRPr="001A032A">
        <w:rPr>
          <w:rFonts w:ascii="Times New Roman" w:eastAsia="Times New Roman" w:hAnsi="Times New Roman" w:cs="Times New Roman"/>
          <w:sz w:val="16"/>
          <w:szCs w:val="16"/>
        </w:rPr>
        <w:t>ов</w:t>
      </w:r>
      <w:proofErr w:type="spellEnd"/>
      <w:r w:rsidRPr="001A032A">
        <w:rPr>
          <w:rFonts w:ascii="Times New Roman" w:eastAsia="Times New Roman" w:hAnsi="Times New Roman" w:cs="Times New Roman"/>
          <w:sz w:val="16"/>
          <w:szCs w:val="16"/>
        </w:rPr>
        <w:t>) Российской Федерации и муниципального(-ых) образования(-</w:t>
      </w:r>
      <w:proofErr w:type="spellStart"/>
      <w:r w:rsidRPr="001A032A">
        <w:rPr>
          <w:rFonts w:ascii="Times New Roman" w:eastAsia="Times New Roman" w:hAnsi="Times New Roman" w:cs="Times New Roman"/>
          <w:sz w:val="16"/>
          <w:szCs w:val="16"/>
        </w:rPr>
        <w:t>ий</w:t>
      </w:r>
      <w:proofErr w:type="spellEnd"/>
      <w:r w:rsidRPr="001A032A">
        <w:rPr>
          <w:rFonts w:ascii="Times New Roman" w:eastAsia="Times New Roman" w:hAnsi="Times New Roman" w:cs="Times New Roman"/>
          <w:sz w:val="16"/>
          <w:szCs w:val="16"/>
        </w:rPr>
        <w:t>))</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Кадастровый номер земельного участка (земельных участков) 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20"/>
          <w:szCs w:val="20"/>
        </w:rPr>
      </w:pPr>
      <w:r w:rsidRPr="001A032A">
        <w:rPr>
          <w:rFonts w:ascii="Times New Roman" w:eastAsia="Times New Roman" w:hAnsi="Times New Roman" w:cs="Times New Roman"/>
          <w:sz w:val="16"/>
          <w:szCs w:val="16"/>
        </w:rPr>
        <w:t xml:space="preserve">                                                                                                                            </w:t>
      </w:r>
      <w:proofErr w:type="gramStart"/>
      <w:r w:rsidRPr="001A032A">
        <w:rPr>
          <w:rFonts w:ascii="Times New Roman" w:eastAsia="Times New Roman" w:hAnsi="Times New Roman" w:cs="Times New Roman"/>
          <w:sz w:val="16"/>
          <w:szCs w:val="16"/>
        </w:rPr>
        <w:t>(заполнение не является обязательным при выдаче</w:t>
      </w:r>
      <w:proofErr w:type="gramEnd"/>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разрешения на строительство (реконструкцию) линейного объекта)</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Номер кадастрового квартала (кадастровых кварталов) 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20"/>
          <w:szCs w:val="20"/>
        </w:rPr>
      </w:pPr>
      <w:r w:rsidRPr="001A032A">
        <w:rPr>
          <w:rFonts w:ascii="Times New Roman" w:eastAsia="Times New Roman" w:hAnsi="Times New Roman" w:cs="Times New Roman"/>
          <w:sz w:val="16"/>
          <w:szCs w:val="16"/>
        </w:rPr>
        <w:lastRenderedPageBreak/>
        <w:t xml:space="preserve">                                                                                                                            </w:t>
      </w:r>
      <w:proofErr w:type="gramStart"/>
      <w:r w:rsidRPr="001A032A">
        <w:rPr>
          <w:rFonts w:ascii="Times New Roman" w:eastAsia="Times New Roman" w:hAnsi="Times New Roman" w:cs="Times New Roman"/>
          <w:sz w:val="16"/>
          <w:szCs w:val="16"/>
        </w:rPr>
        <w:t>(заполнение не является обязательным при выдаче</w:t>
      </w:r>
      <w:proofErr w:type="gramEnd"/>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разрешения на строительство (реконструкцию) линейного объекта)</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Сведения о градостроительном плане земельного участка 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20"/>
          <w:szCs w:val="20"/>
        </w:rPr>
      </w:pPr>
      <w:r w:rsidRPr="001A032A">
        <w:rPr>
          <w:rFonts w:ascii="Times New Roman" w:eastAsia="Times New Roman" w:hAnsi="Times New Roman" w:cs="Times New Roman"/>
          <w:sz w:val="16"/>
          <w:szCs w:val="16"/>
        </w:rPr>
        <w:t xml:space="preserve">                                                                                                                   </w:t>
      </w:r>
      <w:proofErr w:type="gramStart"/>
      <w:r w:rsidRPr="001A032A">
        <w:rPr>
          <w:rFonts w:ascii="Times New Roman" w:eastAsia="Times New Roman" w:hAnsi="Times New Roman" w:cs="Times New Roman"/>
          <w:sz w:val="16"/>
          <w:szCs w:val="16"/>
        </w:rPr>
        <w:t>(указываются дата выдачи градостроительного плана земельного участка,</w:t>
      </w:r>
      <w:proofErr w:type="gramEnd"/>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_____________________________________________________________________________________________________</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его номер и орган, выдавший градостроительный план земельного участка; заполнение не является обязательным в отношении </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линейных объектов)</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Сведения об условном номере земельного участка (земельных участков) на утвержденной схеме расположения земельного участка или земельных участков на кадастровом плане территории</w:t>
      </w:r>
      <w:r w:rsidRPr="001B7961">
        <w:rPr>
          <w:rFonts w:ascii="Times New Roman" w:eastAsia="Times New Roman" w:hAnsi="Times New Roman" w:cs="Times New Roman"/>
          <w:sz w:val="20"/>
          <w:szCs w:val="20"/>
          <w:vertAlign w:val="superscript"/>
        </w:rPr>
        <w:t>&lt;4&gt;</w:t>
      </w:r>
      <w:r w:rsidRPr="001B7961">
        <w:rPr>
          <w:rFonts w:ascii="Times New Roman" w:eastAsia="Times New Roman" w:hAnsi="Times New Roman" w:cs="Times New Roman"/>
          <w:sz w:val="20"/>
          <w:szCs w:val="20"/>
        </w:rPr>
        <w:t xml:space="preserve"> ______________________________________________________________________________________________________</w:t>
      </w: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Сведения о схеме расположения земельного участка или земельных участков на кадастровом плане территории</w:t>
      </w:r>
      <w:r w:rsidRPr="001B7961">
        <w:rPr>
          <w:rFonts w:ascii="Times New Roman" w:eastAsia="Times New Roman" w:hAnsi="Times New Roman" w:cs="Times New Roman"/>
          <w:sz w:val="20"/>
          <w:szCs w:val="20"/>
          <w:vertAlign w:val="superscript"/>
        </w:rPr>
        <w:t>&lt;5&gt;</w:t>
      </w:r>
      <w:r w:rsidRPr="001B7961">
        <w:rPr>
          <w:rFonts w:ascii="Times New Roman" w:eastAsia="Times New Roman" w:hAnsi="Times New Roman" w:cs="Times New Roman"/>
          <w:sz w:val="20"/>
          <w:szCs w:val="20"/>
        </w:rPr>
        <w:t xml:space="preserve"> ______________________________________________________________________________________________________</w:t>
      </w:r>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16"/>
          <w:szCs w:val="16"/>
        </w:rPr>
      </w:pPr>
      <w:proofErr w:type="gramStart"/>
      <w:r w:rsidRPr="001B7961">
        <w:rPr>
          <w:rFonts w:ascii="Times New Roman" w:eastAsia="Times New Roman" w:hAnsi="Times New Roman" w:cs="Times New Roman"/>
          <w:sz w:val="16"/>
          <w:szCs w:val="16"/>
        </w:rPr>
        <w:t xml:space="preserve">(указываются дата и номер решения; наименование организации, уполномоченного органа или лица, принявшего решение об утверждении схемы </w:t>
      </w:r>
      <w:proofErr w:type="gramEnd"/>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______________________________________________________________________________________________________</w:t>
      </w:r>
    </w:p>
    <w:p w:rsidR="001A032A" w:rsidRPr="001B7961" w:rsidRDefault="001A032A" w:rsidP="001A032A">
      <w:pPr>
        <w:widowControl w:val="0"/>
        <w:suppressAutoHyphens/>
        <w:spacing w:after="0" w:line="204" w:lineRule="auto"/>
        <w:jc w:val="center"/>
        <w:rPr>
          <w:rFonts w:ascii="Times New Roman" w:eastAsia="Times New Roman" w:hAnsi="Times New Roman" w:cs="Times New Roman"/>
          <w:sz w:val="20"/>
          <w:szCs w:val="20"/>
        </w:rPr>
      </w:pPr>
      <w:r w:rsidRPr="001B7961">
        <w:rPr>
          <w:rFonts w:ascii="Times New Roman" w:eastAsia="Times New Roman" w:hAnsi="Times New Roman" w:cs="Times New Roman"/>
          <w:sz w:val="16"/>
          <w:szCs w:val="16"/>
        </w:rPr>
        <w:t>расположения земельного участка или земельных участков)</w:t>
      </w: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Сведения о проекте планировки и проекте межевания территории 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B7961">
        <w:rPr>
          <w:rFonts w:ascii="Times New Roman" w:eastAsia="Times New Roman" w:hAnsi="Times New Roman" w:cs="Times New Roman"/>
          <w:sz w:val="16"/>
          <w:szCs w:val="16"/>
        </w:rPr>
        <w:t xml:space="preserve">                                                                                                                                                </w:t>
      </w:r>
      <w:proofErr w:type="gramStart"/>
      <w:r w:rsidRPr="001B7961">
        <w:rPr>
          <w:rFonts w:ascii="Times New Roman" w:eastAsia="Times New Roman" w:hAnsi="Times New Roman" w:cs="Times New Roman"/>
          <w:sz w:val="16"/>
          <w:szCs w:val="16"/>
        </w:rPr>
        <w:t>(заполняется в отношении линейных объектов, кроме</w:t>
      </w:r>
      <w:r w:rsidRPr="001A032A">
        <w:rPr>
          <w:rFonts w:ascii="Times New Roman" w:eastAsia="Times New Roman" w:hAnsi="Times New Roman" w:cs="Times New Roman"/>
          <w:sz w:val="16"/>
          <w:szCs w:val="16"/>
        </w:rPr>
        <w:t xml:space="preserve"> случаев, </w:t>
      </w:r>
      <w:proofErr w:type="gramEnd"/>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_____________________________________________________________________________________________________</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16"/>
          <w:szCs w:val="16"/>
        </w:rPr>
      </w:pPr>
      <w:proofErr w:type="gramStart"/>
      <w:r w:rsidRPr="001A032A">
        <w:rPr>
          <w:rFonts w:ascii="Times New Roman" w:eastAsia="Times New Roman" w:hAnsi="Times New Roman" w:cs="Times New Roman"/>
          <w:sz w:val="16"/>
          <w:szCs w:val="16"/>
        </w:rPr>
        <w:t>предусмотренных</w:t>
      </w:r>
      <w:proofErr w:type="gramEnd"/>
      <w:r w:rsidRPr="001A032A">
        <w:rPr>
          <w:rFonts w:ascii="Times New Roman" w:eastAsia="Times New Roman" w:hAnsi="Times New Roman" w:cs="Times New Roman"/>
          <w:sz w:val="20"/>
          <w:szCs w:val="20"/>
        </w:rPr>
        <w:t xml:space="preserve"> </w:t>
      </w:r>
      <w:r w:rsidRPr="001A032A">
        <w:rPr>
          <w:rFonts w:ascii="Times New Roman" w:eastAsia="Times New Roman" w:hAnsi="Times New Roman" w:cs="Times New Roman"/>
          <w:sz w:val="16"/>
          <w:szCs w:val="16"/>
        </w:rPr>
        <w:t xml:space="preserve">законодательством Российской Федерации; указываются дата и номер решения об утверждении проекта планировки и проекта </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16"/>
          <w:szCs w:val="16"/>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______________________________________________________________________________________________________</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r w:rsidRPr="001A032A">
        <w:rPr>
          <w:rFonts w:ascii="Times New Roman" w:eastAsia="Times New Roman" w:hAnsi="Times New Roman" w:cs="Times New Roman"/>
          <w:sz w:val="16"/>
          <w:szCs w:val="16"/>
        </w:rPr>
        <w:t>межевания территории (в соответствии со сведениями, содержащимися в ИСОГД) и уполномоченный орган или лицо, принявшие такое решение)</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Сведения о проектной документации 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proofErr w:type="gramStart"/>
      <w:r w:rsidRPr="001A032A">
        <w:rPr>
          <w:rFonts w:ascii="Times New Roman" w:eastAsia="Times New Roman" w:hAnsi="Times New Roman" w:cs="Times New Roman"/>
          <w:sz w:val="16"/>
          <w:szCs w:val="16"/>
        </w:rPr>
        <w:t>(указывается кем, когда разработана проектная документация, реквизиты документа,</w:t>
      </w:r>
      <w:r w:rsidRPr="001A032A">
        <w:rPr>
          <w:rFonts w:ascii="Times New Roman" w:eastAsia="Times New Roman" w:hAnsi="Times New Roman" w:cs="Times New Roman"/>
          <w:sz w:val="20"/>
          <w:szCs w:val="20"/>
        </w:rPr>
        <w:t xml:space="preserve"> ______________________________________________________________________________________________________</w:t>
      </w:r>
      <w:proofErr w:type="gramEnd"/>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наименование проектной организации; дата (при наличии)  и номер (при наличии) решения об утверждении проектной документации </w:t>
      </w:r>
      <w:r w:rsidRPr="001A032A">
        <w:rPr>
          <w:rFonts w:ascii="Times New Roman" w:eastAsia="Times New Roman" w:hAnsi="Times New Roman" w:cs="Times New Roman"/>
          <w:sz w:val="20"/>
          <w:szCs w:val="20"/>
          <w:vertAlign w:val="superscript"/>
        </w:rPr>
        <w:t>&lt;6&gt;</w:t>
      </w:r>
      <w:r w:rsidRPr="001A032A">
        <w:rPr>
          <w:rFonts w:ascii="Times New Roman" w:eastAsia="Times New Roman" w:hAnsi="Times New Roman" w:cs="Times New Roman"/>
          <w:sz w:val="20"/>
          <w:szCs w:val="20"/>
        </w:rPr>
        <w:t>)</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Сведения о положительном заключении экспертизы проектной документации __________________________________</w:t>
      </w:r>
    </w:p>
    <w:p w:rsidR="001A032A" w:rsidRPr="001A032A" w:rsidRDefault="001A032A" w:rsidP="001A032A">
      <w:pPr>
        <w:suppressAutoHyphens/>
        <w:autoSpaceDE w:val="0"/>
        <w:autoSpaceDN w:val="0"/>
        <w:adjustRightInd w:val="0"/>
        <w:spacing w:after="60" w:line="240" w:lineRule="auto"/>
        <w:jc w:val="both"/>
        <w:outlineLvl w:val="0"/>
        <w:rPr>
          <w:rFonts w:ascii="Courier New" w:eastAsia="Calibri" w:hAnsi="Courier New" w:cs="Courier New"/>
          <w:kern w:val="1"/>
          <w:sz w:val="20"/>
          <w:szCs w:val="20"/>
          <w:lang w:eastAsia="zh-CN"/>
        </w:rPr>
      </w:pPr>
      <w:r w:rsidRPr="001A032A">
        <w:rPr>
          <w:rFonts w:ascii="Courier New" w:eastAsia="Calibri" w:hAnsi="Courier New" w:cs="Courier New"/>
          <w:kern w:val="1"/>
          <w:sz w:val="20"/>
          <w:szCs w:val="20"/>
          <w:lang w:eastAsia="zh-CN"/>
        </w:rPr>
        <w:t>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(указываются наименование организации, выдавшей заключение, номер и дата утверждения</w:t>
      </w:r>
      <w:r w:rsidRPr="001A032A">
        <w:rPr>
          <w:rFonts w:ascii="Times New Roman" w:eastAsia="Times New Roman" w:hAnsi="Times New Roman" w:cs="Times New Roman"/>
          <w:sz w:val="20"/>
          <w:szCs w:val="20"/>
          <w:vertAlign w:val="superscript"/>
        </w:rPr>
        <w:t>&lt;7&gt;</w:t>
      </w:r>
      <w:r w:rsidRPr="001A032A">
        <w:rPr>
          <w:rFonts w:ascii="Times New Roman" w:eastAsia="Times New Roman" w:hAnsi="Times New Roman" w:cs="Times New Roman"/>
          <w:sz w:val="16"/>
          <w:szCs w:val="16"/>
        </w:rPr>
        <w:t>)</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Сведения о положительном заключении государственной экологической проектной документации _________________</w:t>
      </w:r>
    </w:p>
    <w:p w:rsidR="001A032A" w:rsidRPr="001A032A" w:rsidRDefault="001A032A" w:rsidP="001A032A">
      <w:pPr>
        <w:suppressAutoHyphens/>
        <w:autoSpaceDE w:val="0"/>
        <w:autoSpaceDN w:val="0"/>
        <w:adjustRightInd w:val="0"/>
        <w:spacing w:after="60" w:line="240" w:lineRule="auto"/>
        <w:jc w:val="both"/>
        <w:outlineLvl w:val="0"/>
        <w:rPr>
          <w:rFonts w:ascii="Courier New" w:eastAsia="Calibri" w:hAnsi="Courier New" w:cs="Courier New"/>
          <w:kern w:val="1"/>
          <w:sz w:val="20"/>
          <w:szCs w:val="20"/>
          <w:lang w:eastAsia="zh-CN"/>
        </w:rPr>
      </w:pPr>
      <w:r w:rsidRPr="001A032A">
        <w:rPr>
          <w:rFonts w:ascii="Courier New" w:eastAsia="Calibri" w:hAnsi="Courier New" w:cs="Courier New"/>
          <w:kern w:val="1"/>
          <w:sz w:val="20"/>
          <w:szCs w:val="20"/>
          <w:lang w:eastAsia="zh-CN"/>
        </w:rPr>
        <w:t>_____________________________________________________________________________________</w:t>
      </w:r>
    </w:p>
    <w:p w:rsidR="001A032A" w:rsidRPr="001A032A"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rPr>
      </w:pPr>
      <w:proofErr w:type="gramStart"/>
      <w:r w:rsidRPr="001A032A">
        <w:rPr>
          <w:rFonts w:ascii="Times New Roman" w:eastAsia="Times New Roman" w:hAnsi="Times New Roman" w:cs="Times New Roman"/>
          <w:sz w:val="16"/>
          <w:szCs w:val="16"/>
        </w:rPr>
        <w:t>(указываются реквизиты приказа об утверждении положительного заключения государственной экологической экспертизы (дата, номер), в случае</w:t>
      </w:r>
      <w:proofErr w:type="gramEnd"/>
    </w:p>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rPr>
      </w:pPr>
    </w:p>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_______________________________________________________________________________________________________________________________</w:t>
      </w:r>
    </w:p>
    <w:p w:rsidR="001A032A" w:rsidRPr="001A032A"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если в соответствии с законодательством Российской Федерации проектная документация подлежит государственной экологической экспертизе</w:t>
      </w:r>
    </w:p>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Подтверждение соответствия вносимых в проектную документацию изменений требованиям, указанным в </w:t>
      </w:r>
      <w:hyperlink r:id="rId37" w:history="1">
        <w:r w:rsidRPr="001A032A">
          <w:rPr>
            <w:rFonts w:ascii="Times New Roman" w:eastAsia="Times New Roman" w:hAnsi="Times New Roman" w:cs="Times New Roman"/>
            <w:sz w:val="20"/>
            <w:szCs w:val="20"/>
          </w:rPr>
          <w:t>части 3.8 статьи 49</w:t>
        </w:r>
      </w:hyperlink>
      <w:r w:rsidRPr="001A032A">
        <w:rPr>
          <w:rFonts w:ascii="Times New Roman" w:eastAsia="Times New Roman" w:hAnsi="Times New Roman" w:cs="Times New Roman"/>
          <w:sz w:val="20"/>
          <w:szCs w:val="20"/>
        </w:rPr>
        <w:t xml:space="preserve"> Градостроительного кодекса Российской Федерации</w:t>
      </w:r>
      <w:r w:rsidRPr="001A032A">
        <w:rPr>
          <w:rFonts w:ascii="Times New Roman" w:eastAsia="Times New Roman" w:hAnsi="Times New Roman" w:cs="Times New Roman"/>
          <w:sz w:val="20"/>
          <w:szCs w:val="20"/>
          <w:vertAlign w:val="superscript"/>
        </w:rPr>
        <w:t>&lt;8&gt;</w:t>
      </w:r>
      <w:r w:rsidRPr="001A032A">
        <w:rPr>
          <w:rFonts w:ascii="Times New Roman" w:eastAsia="Times New Roman" w:hAnsi="Times New Roman" w:cs="Times New Roman"/>
          <w:sz w:val="20"/>
          <w:szCs w:val="20"/>
        </w:rPr>
        <w:t xml:space="preserve"> 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w:t>
      </w:r>
      <w:proofErr w:type="gramStart"/>
      <w:r w:rsidRPr="001A032A">
        <w:rPr>
          <w:rFonts w:ascii="Times New Roman" w:eastAsia="Times New Roman" w:hAnsi="Times New Roman" w:cs="Times New Roman"/>
          <w:sz w:val="16"/>
          <w:szCs w:val="16"/>
        </w:rPr>
        <w:t>(указываются с</w:t>
      </w:r>
      <w:r w:rsidRPr="001A032A">
        <w:rPr>
          <w:rFonts w:ascii="Times New Roman" w:eastAsia="Times New Roman" w:hAnsi="Times New Roman" w:cs="Times New Roman"/>
          <w:sz w:val="16"/>
          <w:szCs w:val="16"/>
          <w:lang w:eastAsia="zh-CN"/>
        </w:rPr>
        <w:t>ведения о специалисте по организации архитектурно-</w:t>
      </w:r>
      <w:proofErr w:type="gramEnd"/>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_______________________________________________________________________________________________________________________________</w:t>
      </w:r>
    </w:p>
    <w:p w:rsidR="001A032A" w:rsidRPr="001A032A"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строительного проектирования в должности главного инженера проекта, </w:t>
      </w:r>
      <w:proofErr w:type="gramStart"/>
      <w:r w:rsidRPr="001A032A">
        <w:rPr>
          <w:rFonts w:ascii="Times New Roman" w:eastAsia="Times New Roman" w:hAnsi="Times New Roman" w:cs="Times New Roman"/>
          <w:sz w:val="16"/>
          <w:szCs w:val="16"/>
          <w:lang w:eastAsia="zh-CN"/>
        </w:rPr>
        <w:t>утвердившем</w:t>
      </w:r>
      <w:proofErr w:type="gramEnd"/>
      <w:r w:rsidRPr="001A032A">
        <w:rPr>
          <w:rFonts w:ascii="Times New Roman" w:eastAsia="Times New Roman" w:hAnsi="Times New Roman" w:cs="Times New Roman"/>
          <w:sz w:val="16"/>
          <w:szCs w:val="16"/>
          <w:lang w:eastAsia="zh-CN"/>
        </w:rPr>
        <w:t xml:space="preserve"> подтверждение соответствия вносимых в проектную</w:t>
      </w:r>
    </w:p>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_______________________________________________________________________________________________________________________________</w:t>
      </w:r>
    </w:p>
    <w:p w:rsidR="001A032A" w:rsidRPr="001A032A"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lang w:eastAsia="zh-CN"/>
        </w:rPr>
        <w:t xml:space="preserve">документацию изменений требованиям, указанным в части 3.8 статьи 49 Градостроительного кодекса Российской Федерации, </w:t>
      </w:r>
      <w:r w:rsidRPr="001A032A">
        <w:rPr>
          <w:rFonts w:ascii="Times New Roman" w:eastAsia="Times New Roman" w:hAnsi="Times New Roman" w:cs="Times New Roman"/>
          <w:sz w:val="16"/>
          <w:szCs w:val="16"/>
        </w:rPr>
        <w:t>дата и номер)</w:t>
      </w:r>
    </w:p>
    <w:p w:rsidR="001A032A" w:rsidRPr="001A032A"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p>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r w:rsidRPr="001A032A">
        <w:rPr>
          <w:rFonts w:ascii="Times New Roman" w:eastAsia="Times New Roman" w:hAnsi="Times New Roman" w:cs="Times New Roman"/>
          <w:sz w:val="20"/>
          <w:szCs w:val="20"/>
          <w:vertAlign w:val="superscript"/>
        </w:rPr>
        <w:t>&lt;9&gt;</w:t>
      </w:r>
      <w:r w:rsidRPr="001A032A">
        <w:rPr>
          <w:rFonts w:ascii="Times New Roman" w:eastAsia="Times New Roman" w:hAnsi="Times New Roman" w:cs="Times New Roman"/>
          <w:sz w:val="20"/>
          <w:szCs w:val="20"/>
          <w:lang w:eastAsia="zh-CN"/>
        </w:rPr>
        <w:t xml:space="preserve"> _____________________________________________</w:t>
      </w:r>
    </w:p>
    <w:p w:rsidR="001A032A" w:rsidRPr="001A032A" w:rsidRDefault="001A032A" w:rsidP="001A032A">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______________________________________________________________________________________________________</w:t>
      </w:r>
    </w:p>
    <w:p w:rsidR="001A032A" w:rsidRPr="001A032A" w:rsidRDefault="001A032A" w:rsidP="001A032A">
      <w:pPr>
        <w:suppressAutoHyphens/>
        <w:autoSpaceDE w:val="0"/>
        <w:autoSpaceDN w:val="0"/>
        <w:adjustRightInd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(указываются сведения об организации, проводившей оценку соответствия; дата и номер)</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Сведения  о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proofErr w:type="gramStart"/>
      <w:r w:rsidRPr="001A032A">
        <w:rPr>
          <w:rFonts w:ascii="Times New Roman" w:eastAsia="Times New Roman" w:hAnsi="Times New Roman" w:cs="Times New Roman"/>
          <w:sz w:val="16"/>
          <w:szCs w:val="16"/>
        </w:rPr>
        <w:t>(указываются наименование органа, выдавшего разрешение,</w:t>
      </w:r>
      <w:proofErr w:type="gramEnd"/>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регистрационный номер и дата выдачи разрешения)</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Сведения о типовом </w:t>
      </w:r>
      <w:proofErr w:type="gramStart"/>
      <w:r w:rsidRPr="001A032A">
        <w:rPr>
          <w:rFonts w:ascii="Times New Roman" w:eastAsia="Times New Roman" w:hAnsi="Times New Roman" w:cs="Times New Roman"/>
          <w:sz w:val="20"/>
          <w:szCs w:val="20"/>
        </w:rPr>
        <w:t>архитектурном решении</w:t>
      </w:r>
      <w:proofErr w:type="gramEnd"/>
      <w:r w:rsidRPr="001A032A">
        <w:rPr>
          <w:rFonts w:ascii="Times New Roman" w:eastAsia="Times New Roman" w:hAnsi="Times New Roman" w:cs="Times New Roman"/>
          <w:sz w:val="20"/>
          <w:szCs w:val="20"/>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w:t>
      </w: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proofErr w:type="gramStart"/>
      <w:r w:rsidRPr="001A032A">
        <w:rPr>
          <w:rFonts w:ascii="Times New Roman" w:eastAsia="Times New Roman" w:hAnsi="Times New Roman" w:cs="Times New Roman"/>
          <w:sz w:val="16"/>
          <w:szCs w:val="16"/>
        </w:rPr>
        <w:t>(наименование органа (организации), утвердившего типовое архитектурное</w:t>
      </w:r>
      <w:proofErr w:type="gramEnd"/>
    </w:p>
    <w:p w:rsidR="001A032A" w:rsidRPr="001A032A"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____________________________________________________________________________________________________</w:t>
      </w:r>
    </w:p>
    <w:p w:rsidR="001A032A" w:rsidRPr="001A032A" w:rsidRDefault="001A032A" w:rsidP="001A032A">
      <w:pPr>
        <w:widowControl w:val="0"/>
        <w:suppressAutoHyphens/>
        <w:spacing w:after="0" w:line="204" w:lineRule="auto"/>
        <w:jc w:val="center"/>
        <w:rPr>
          <w:rFonts w:ascii="Times New Roman" w:eastAsia="Times New Roman" w:hAnsi="Times New Roman" w:cs="Times New Roman"/>
          <w:sz w:val="16"/>
          <w:szCs w:val="16"/>
        </w:rPr>
      </w:pPr>
      <w:r w:rsidRPr="001A032A">
        <w:rPr>
          <w:rFonts w:ascii="Times New Roman" w:eastAsia="Times New Roman" w:hAnsi="Times New Roman" w:cs="Times New Roman"/>
          <w:sz w:val="16"/>
          <w:szCs w:val="16"/>
        </w:rPr>
        <w:t xml:space="preserve">            решение, регистрационный номер и дата утверждения)</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 xml:space="preserve">Сведения о заключении органа исполнительной власти Ленинградской области о соответствии раздела </w:t>
      </w:r>
      <w:r w:rsidRPr="001A032A">
        <w:rPr>
          <w:rFonts w:ascii="Times New Roman" w:eastAsia="Times New Roman" w:hAnsi="Times New Roman" w:cs="Times New Roman"/>
          <w:sz w:val="20"/>
          <w:szCs w:val="20"/>
          <w:lang w:eastAsia="zh-CN"/>
        </w:rPr>
        <w:lastRenderedPageBreak/>
        <w:t>"архитектурные решения" проектной документации  объекта капитального строительства (с учетом внесенных изменений)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w:t>
      </w:r>
      <w:proofErr w:type="gramEnd"/>
      <w:r w:rsidRPr="001A032A">
        <w:rPr>
          <w:rFonts w:ascii="Times New Roman" w:eastAsia="Times New Roman" w:hAnsi="Times New Roman" w:cs="Times New Roman"/>
          <w:sz w:val="20"/>
          <w:szCs w:val="20"/>
          <w:lang w:eastAsia="zh-CN"/>
        </w:rPr>
        <w:t xml:space="preserve"> </w:t>
      </w:r>
      <w:proofErr w:type="gramStart"/>
      <w:r w:rsidRPr="001A032A">
        <w:rPr>
          <w:rFonts w:ascii="Times New Roman" w:eastAsia="Times New Roman" w:hAnsi="Times New Roman" w:cs="Times New Roman"/>
          <w:sz w:val="20"/>
          <w:szCs w:val="20"/>
          <w:lang w:eastAsia="zh-CN"/>
        </w:rPr>
        <w:t>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(регистрационный номер и дата выдачи заключения)</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p w:rsidR="001A032A" w:rsidRPr="001B7961" w:rsidRDefault="001A032A" w:rsidP="001A032A">
      <w:pPr>
        <w:widowControl w:val="0"/>
        <w:suppressAutoHyphens/>
        <w:spacing w:after="0" w:line="204" w:lineRule="auto"/>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Проектные характеристики объекта капитального строительства </w:t>
      </w:r>
      <w:r w:rsidRPr="001B7961">
        <w:rPr>
          <w:rFonts w:ascii="Times New Roman" w:eastAsia="Times New Roman" w:hAnsi="Times New Roman" w:cs="Times New Roman"/>
          <w:sz w:val="20"/>
          <w:szCs w:val="20"/>
          <w:vertAlign w:val="superscript"/>
        </w:rPr>
        <w:t>&lt;10&gt;:</w:t>
      </w:r>
    </w:p>
    <w:p w:rsidR="001A032A" w:rsidRPr="001B7961" w:rsidRDefault="001A032A" w:rsidP="001A032A">
      <w:pPr>
        <w:widowControl w:val="0"/>
        <w:tabs>
          <w:tab w:val="left" w:pos="3855"/>
        </w:tabs>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3118"/>
        <w:gridCol w:w="1020"/>
        <w:gridCol w:w="35"/>
        <w:gridCol w:w="3827"/>
        <w:gridCol w:w="1070"/>
      </w:tblGrid>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Вид объекта капитального строительства</w:t>
            </w:r>
            <w:r w:rsidRPr="001B7961">
              <w:rPr>
                <w:rFonts w:ascii="Times New Roman" w:eastAsia="Times New Roman" w:hAnsi="Times New Roman" w:cs="Times New Roman"/>
                <w:sz w:val="20"/>
                <w:szCs w:val="20"/>
                <w:vertAlign w:val="superscript"/>
              </w:rPr>
              <w:t>&lt;11&gt;</w:t>
            </w:r>
          </w:p>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Назначение объекта</w:t>
            </w:r>
            <w:r w:rsidRPr="001B7961">
              <w:rPr>
                <w:rFonts w:ascii="Times New Roman" w:eastAsia="Times New Roman" w:hAnsi="Times New Roman" w:cs="Times New Roman"/>
                <w:sz w:val="20"/>
                <w:szCs w:val="20"/>
                <w:vertAlign w:val="superscript"/>
              </w:rPr>
              <w:t>&lt;12&gt;</w:t>
            </w:r>
          </w:p>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rPr>
              <w:t>Площадь участка (кв.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Количество этажей (шт.):</w:t>
            </w:r>
          </w:p>
        </w:tc>
        <w:tc>
          <w:tcPr>
            <w:tcW w:w="1070" w:type="dxa"/>
            <w:tcBorders>
              <w:top w:val="single" w:sz="4" w:space="0" w:color="000000"/>
              <w:left w:val="single" w:sz="4" w:space="0" w:color="000000"/>
              <w:bottom w:val="single" w:sz="4" w:space="0" w:color="000000"/>
              <w:right w:val="single" w:sz="4" w:space="0" w:color="000000"/>
            </w:tcBorders>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Площадь застройки (кв. м)</w:t>
            </w:r>
            <w:r w:rsidRPr="001B7961">
              <w:rPr>
                <w:rFonts w:ascii="Times New Roman" w:eastAsia="Times New Roman" w:hAnsi="Times New Roman" w:cs="Times New Roman"/>
                <w:sz w:val="20"/>
                <w:szCs w:val="20"/>
                <w:vertAlign w:val="superscript"/>
              </w:rPr>
              <w:t xml:space="preserve"> &lt;13&gt;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в том числе, количество подземных этажей:</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Площадь застройки части объекта капитального строительства (кв. м):</w:t>
            </w:r>
            <w:r w:rsidRPr="001B7961">
              <w:rPr>
                <w:rFonts w:ascii="Times New Roman" w:eastAsia="Times New Roman" w:hAnsi="Times New Roman" w:cs="Times New Roman"/>
                <w:sz w:val="20"/>
                <w:szCs w:val="20"/>
                <w:vertAlign w:val="superscript"/>
              </w:rPr>
              <w:t xml:space="preserve"> &lt;14&gt;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Площадь 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rPr>
              <w:t>Площадь (кв. м):</w:t>
            </w:r>
            <w:r w:rsidRPr="001B7961">
              <w:rPr>
                <w:rFonts w:ascii="Times New Roman" w:eastAsia="Times New Roman" w:hAnsi="Times New Roman" w:cs="Times New Roman"/>
                <w:sz w:val="20"/>
                <w:szCs w:val="20"/>
                <w:vertAlign w:val="superscript"/>
              </w:rPr>
              <w:t xml:space="preserve"> &lt;15&gt;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Площадь нежилых помещений (кв. м):</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rPr>
              <w:t>Площадь части объекта капитального строительства (кв. м):</w:t>
            </w:r>
            <w:r w:rsidRPr="001B7961">
              <w:rPr>
                <w:rFonts w:ascii="Times New Roman" w:eastAsia="Times New Roman" w:hAnsi="Times New Roman" w:cs="Times New Roman"/>
                <w:sz w:val="20"/>
                <w:szCs w:val="20"/>
                <w:vertAlign w:val="superscript"/>
              </w:rPr>
              <w:t xml:space="preserve"> &lt;16&gt;</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Объем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нежилых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в том числе подземной части (куб.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жилых помещений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Высота (м):</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в том числе квартир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Вместимость (чел.):</w:t>
            </w:r>
          </w:p>
        </w:tc>
        <w:tc>
          <w:tcPr>
            <w:tcW w:w="1055"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Количество машино-мест (штук):</w:t>
            </w:r>
          </w:p>
        </w:tc>
        <w:tc>
          <w:tcPr>
            <w:tcW w:w="107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311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Иные показатели </w:t>
            </w:r>
            <w:r w:rsidRPr="001B7961">
              <w:rPr>
                <w:rFonts w:ascii="Times New Roman" w:eastAsia="Times New Roman" w:hAnsi="Times New Roman" w:cs="Times New Roman"/>
                <w:sz w:val="20"/>
                <w:szCs w:val="20"/>
                <w:vertAlign w:val="superscript"/>
              </w:rPr>
              <w:t>&lt;17&gt;</w:t>
            </w:r>
            <w:r w:rsidRPr="001B7961">
              <w:rPr>
                <w:rFonts w:ascii="Times New Roman" w:eastAsia="Times New Roman" w:hAnsi="Times New Roman" w:cs="Times New Roman"/>
                <w:sz w:val="20"/>
                <w:szCs w:val="20"/>
              </w:rPr>
              <w:t>:</w:t>
            </w:r>
          </w:p>
        </w:tc>
        <w:tc>
          <w:tcPr>
            <w:tcW w:w="5952"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9070" w:type="dxa"/>
            <w:gridSpan w:val="5"/>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Краткие проектные характеристики линейного объекта </w:t>
            </w:r>
            <w:r w:rsidRPr="001B7961">
              <w:rPr>
                <w:rFonts w:ascii="Times New Roman" w:eastAsia="Times New Roman" w:hAnsi="Times New Roman" w:cs="Times New Roman"/>
                <w:sz w:val="20"/>
                <w:szCs w:val="20"/>
                <w:vertAlign w:val="superscript"/>
              </w:rPr>
              <w:t>&lt;18&gt;:</w:t>
            </w: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Категория (класс):</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Протяженность:</w:t>
            </w:r>
            <w:r w:rsidRPr="001B7961">
              <w:rPr>
                <w:rFonts w:ascii="Times New Roman" w:eastAsia="Times New Roman" w:hAnsi="Times New Roman" w:cs="Times New Roman"/>
                <w:sz w:val="20"/>
                <w:szCs w:val="20"/>
                <w:vertAlign w:val="superscript"/>
              </w:rPr>
              <w:t xml:space="preserve"> &lt;19&gt;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lang w:eastAsia="zh-CN"/>
              </w:rPr>
              <w:t>Протяженность участка или части линейного объекта (м):</w:t>
            </w:r>
            <w:r w:rsidRPr="001B7961">
              <w:rPr>
                <w:rFonts w:ascii="Times New Roman" w:eastAsia="Times New Roman" w:hAnsi="Times New Roman" w:cs="Times New Roman"/>
                <w:sz w:val="20"/>
                <w:szCs w:val="20"/>
                <w:vertAlign w:val="superscript"/>
              </w:rPr>
              <w:t xml:space="preserve"> &lt;20&gt;</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Мощность (пропускная способность, грузооборот, интенсивность движения):</w:t>
            </w: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autoSpaceDE w:val="0"/>
              <w:autoSpaceDN w:val="0"/>
              <w:adjustRightInd w:val="0"/>
              <w:spacing w:after="0" w:line="240" w:lineRule="auto"/>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c>
          <w:tcPr>
            <w:tcW w:w="4932"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B7961" w:rsidTr="001A032A">
        <w:tc>
          <w:tcPr>
            <w:tcW w:w="4138" w:type="dxa"/>
            <w:gridSpan w:val="2"/>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lastRenderedPageBreak/>
              <w:t>Перечень конструктивных элементов, оказывающих влияние на безопасность:</w:t>
            </w:r>
          </w:p>
        </w:tc>
        <w:tc>
          <w:tcPr>
            <w:tcW w:w="4932" w:type="dxa"/>
            <w:gridSpan w:val="3"/>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1A032A" w:rsidRPr="001B7961" w:rsidRDefault="001A032A" w:rsidP="001A032A">
            <w:pPr>
              <w:widowControl w:val="0"/>
              <w:suppressAutoHyphens/>
              <w:spacing w:after="0" w:line="204" w:lineRule="auto"/>
              <w:rPr>
                <w:rFonts w:ascii="Times New Roman" w:eastAsia="Times New Roman" w:hAnsi="Times New Roman" w:cs="Times New Roman"/>
                <w:sz w:val="20"/>
                <w:szCs w:val="20"/>
              </w:rPr>
            </w:pPr>
          </w:p>
        </w:tc>
      </w:tr>
      <w:tr w:rsidR="001A032A" w:rsidRPr="001A032A" w:rsidTr="001A032A">
        <w:tc>
          <w:tcPr>
            <w:tcW w:w="4138" w:type="dxa"/>
            <w:gridSpan w:val="2"/>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spacing w:after="0" w:line="204" w:lineRule="auto"/>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 xml:space="preserve">Иные показатели </w:t>
            </w:r>
            <w:r w:rsidRPr="001B7961">
              <w:rPr>
                <w:rFonts w:ascii="Times New Roman" w:eastAsia="Times New Roman" w:hAnsi="Times New Roman" w:cs="Times New Roman"/>
                <w:sz w:val="20"/>
                <w:szCs w:val="20"/>
                <w:vertAlign w:val="superscript"/>
              </w:rPr>
              <w:t>&lt;21&gt;:</w:t>
            </w:r>
          </w:p>
        </w:tc>
        <w:tc>
          <w:tcPr>
            <w:tcW w:w="4932" w:type="dxa"/>
            <w:gridSpan w:val="3"/>
            <w:tcBorders>
              <w:top w:val="single" w:sz="4" w:space="0" w:color="auto"/>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widowControl w:val="0"/>
              <w:suppressAutoHyphens/>
              <w:spacing w:after="0" w:line="204" w:lineRule="auto"/>
              <w:rPr>
                <w:rFonts w:ascii="Times New Roman" w:eastAsia="Times New Roman" w:hAnsi="Times New Roman" w:cs="Times New Roman"/>
                <w:sz w:val="20"/>
                <w:szCs w:val="20"/>
              </w:rPr>
            </w:pPr>
          </w:p>
        </w:tc>
      </w:tr>
    </w:tbl>
    <w:p w:rsidR="001A032A" w:rsidRPr="001A032A" w:rsidRDefault="001A032A" w:rsidP="001A032A">
      <w:pPr>
        <w:widowControl w:val="0"/>
        <w:suppressAutoHyphens/>
        <w:spacing w:after="0" w:line="204" w:lineRule="auto"/>
        <w:rPr>
          <w:rFonts w:ascii="Times New Roman" w:eastAsia="Times New Roman" w:hAnsi="Times New Roman" w:cs="Times New Roman"/>
          <w:sz w:val="20"/>
          <w:szCs w:val="20"/>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К настоящему заявлению прилагаются документы согласно описи (приложение).</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Интересы застройщика в  Администрации МО ____ </w:t>
      </w:r>
      <w:proofErr w:type="gramStart"/>
      <w:r w:rsidRPr="001A032A">
        <w:rPr>
          <w:rFonts w:ascii="Times New Roman" w:eastAsia="Times New Roman" w:hAnsi="Times New Roman" w:cs="Times New Roman"/>
          <w:sz w:val="20"/>
          <w:szCs w:val="20"/>
          <w:lang w:eastAsia="zh-CN"/>
        </w:rPr>
        <w:t>уполномочен</w:t>
      </w:r>
      <w:proofErr w:type="gramEnd"/>
      <w:r w:rsidRPr="001A032A">
        <w:rPr>
          <w:rFonts w:ascii="Times New Roman" w:eastAsia="Times New Roman" w:hAnsi="Times New Roman" w:cs="Times New Roman"/>
          <w:sz w:val="20"/>
          <w:szCs w:val="20"/>
          <w:lang w:eastAsia="zh-CN"/>
        </w:rPr>
        <w:t xml:space="preserve"> представлять:</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(Ф.И.О., должность, контактный телефон)</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По доверенности </w:t>
      </w:r>
      <w:r w:rsidRPr="001A032A">
        <w:rPr>
          <w:rFonts w:ascii="Times New Roman" w:eastAsia="Times New Roman" w:hAnsi="Times New Roman" w:cs="Times New Roman"/>
          <w:sz w:val="20"/>
          <w:szCs w:val="20"/>
          <w:vertAlign w:val="superscript"/>
          <w:lang w:eastAsia="zh-CN"/>
        </w:rPr>
        <w:t>&lt;22&gt;</w:t>
      </w:r>
      <w:r w:rsidRPr="001A032A">
        <w:rPr>
          <w:rFonts w:ascii="Times New Roman" w:eastAsia="Times New Roman" w:hAnsi="Times New Roman" w:cs="Times New Roman"/>
          <w:sz w:val="20"/>
          <w:szCs w:val="20"/>
          <w:lang w:eastAsia="zh-CN"/>
        </w:rPr>
        <w:t xml:space="preserve"> № _________________________ </w:t>
      </w:r>
      <w:proofErr w:type="gramStart"/>
      <w:r w:rsidRPr="001A032A">
        <w:rPr>
          <w:rFonts w:ascii="Times New Roman" w:eastAsia="Times New Roman" w:hAnsi="Times New Roman" w:cs="Times New Roman"/>
          <w:sz w:val="20"/>
          <w:szCs w:val="20"/>
          <w:lang w:eastAsia="zh-CN"/>
        </w:rPr>
        <w:t>от</w:t>
      </w:r>
      <w:proofErr w:type="gramEnd"/>
      <w:r w:rsidRPr="001A032A">
        <w:rPr>
          <w:rFonts w:ascii="Times New Roman" w:eastAsia="Times New Roman" w:hAnsi="Times New Roman" w:cs="Times New Roman"/>
          <w:sz w:val="20"/>
          <w:szCs w:val="20"/>
          <w:lang w:eastAsia="zh-CN"/>
        </w:rPr>
        <w:t xml:space="preserve"> ________________________</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(реквизиты доверенности)</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53"/>
      </w:tblGrid>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выдать на руки в Администрации МО _____</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выдать на руки в МФЦ</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направить в электронной форме в личный кабинет на портале</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государственных услуг </w:t>
            </w:r>
            <w:proofErr w:type="gramStart"/>
            <w:r w:rsidRPr="001A032A">
              <w:rPr>
                <w:rFonts w:ascii="Times New Roman" w:eastAsia="Times New Roman" w:hAnsi="Times New Roman" w:cs="Times New Roman"/>
                <w:sz w:val="20"/>
                <w:szCs w:val="20"/>
                <w:lang w:eastAsia="zh-CN"/>
              </w:rPr>
              <w:t>Ленинградской</w:t>
            </w:r>
            <w:proofErr w:type="gramEnd"/>
            <w:r w:rsidRPr="001A032A">
              <w:rPr>
                <w:rFonts w:ascii="Times New Roman" w:eastAsia="Times New Roman" w:hAnsi="Times New Roman" w:cs="Times New Roman"/>
                <w:sz w:val="20"/>
                <w:szCs w:val="20"/>
                <w:lang w:eastAsia="zh-CN"/>
              </w:rPr>
              <w:t xml:space="preserve"> области</w:t>
            </w:r>
          </w:p>
        </w:tc>
      </w:tr>
    </w:tbl>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 муниципальной услуги по выдаче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roofErr w:type="gramEnd"/>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  _________  _______________________</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w:t>
      </w:r>
      <w:proofErr w:type="gramStart"/>
      <w:r w:rsidRPr="001A032A">
        <w:rPr>
          <w:rFonts w:ascii="Times New Roman" w:eastAsia="Times New Roman" w:hAnsi="Times New Roman" w:cs="Times New Roman"/>
          <w:sz w:val="16"/>
          <w:szCs w:val="16"/>
          <w:lang w:eastAsia="zh-CN"/>
        </w:rPr>
        <w:t>(должность для застройщика,                                            (подпись)               (расшифровка подписи)</w:t>
      </w:r>
      <w:proofErr w:type="gramEnd"/>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w:t>
      </w:r>
      <w:proofErr w:type="gramStart"/>
      <w:r w:rsidRPr="001A032A">
        <w:rPr>
          <w:rFonts w:ascii="Times New Roman" w:eastAsia="Times New Roman" w:hAnsi="Times New Roman" w:cs="Times New Roman"/>
          <w:sz w:val="16"/>
          <w:szCs w:val="16"/>
          <w:lang w:eastAsia="zh-CN"/>
        </w:rPr>
        <w:t>являющегося</w:t>
      </w:r>
      <w:proofErr w:type="gramEnd"/>
      <w:r w:rsidRPr="001A032A">
        <w:rPr>
          <w:rFonts w:ascii="Times New Roman" w:eastAsia="Times New Roman" w:hAnsi="Times New Roman" w:cs="Times New Roman"/>
          <w:sz w:val="16"/>
          <w:szCs w:val="16"/>
          <w:lang w:eastAsia="zh-CN"/>
        </w:rPr>
        <w:t xml:space="preserve"> юридическим лицом) </w:t>
      </w:r>
      <w:r w:rsidRPr="001A032A">
        <w:rPr>
          <w:rFonts w:ascii="Times New Roman" w:eastAsia="Times New Roman" w:hAnsi="Times New Roman" w:cs="Arial"/>
          <w:sz w:val="20"/>
          <w:szCs w:val="20"/>
          <w:vertAlign w:val="superscript"/>
        </w:rPr>
        <w:t>&lt;23&gt;</w:t>
      </w:r>
      <w:r w:rsidRPr="001A032A">
        <w:rPr>
          <w:rFonts w:ascii="Times New Roman" w:eastAsia="Times New Roman" w:hAnsi="Times New Roman" w:cs="Times New Roman"/>
          <w:sz w:val="16"/>
          <w:szCs w:val="16"/>
          <w:vertAlign w:val="superscript"/>
          <w:lang w:eastAsia="zh-CN"/>
        </w:rPr>
        <w:t>&lt;7&gt;</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М.П. </w:t>
      </w:r>
      <w:r w:rsidRPr="001A032A">
        <w:rPr>
          <w:rFonts w:ascii="Times New Roman" w:eastAsia="Times New Roman" w:hAnsi="Times New Roman" w:cs="Times New Roman"/>
          <w:sz w:val="20"/>
          <w:szCs w:val="20"/>
          <w:vertAlign w:val="superscript"/>
          <w:lang w:eastAsia="zh-CN"/>
        </w:rPr>
        <w:t>&lt;24&gt;</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Заявление застройщика и указанные в описи документы принял и зарегистрировал специалист Администрации МО ____ /МФЦ)</w:t>
      </w:r>
      <w:proofErr w:type="gramEnd"/>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20"/>
          <w:szCs w:val="20"/>
          <w:lang w:eastAsia="zh-CN"/>
        </w:rPr>
        <w:t xml:space="preserve">          </w:t>
      </w:r>
      <w:proofErr w:type="gramStart"/>
      <w:r w:rsidRPr="001A032A">
        <w:rPr>
          <w:rFonts w:ascii="Times New Roman" w:eastAsia="Times New Roman" w:hAnsi="Times New Roman" w:cs="Times New Roman"/>
          <w:sz w:val="16"/>
          <w:szCs w:val="16"/>
          <w:lang w:eastAsia="zh-CN"/>
        </w:rPr>
        <w:t xml:space="preserve">(нужное подчеркнуть                             </w:t>
      </w:r>
      <w:proofErr w:type="gramEnd"/>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            _________________________________</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(подпись)                                               (фамилия, инициалы)</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    "__" ______________ 20__ г.</w:t>
      </w:r>
    </w:p>
    <w:p w:rsidR="001A032A" w:rsidRPr="001A032A" w:rsidRDefault="001A032A" w:rsidP="001A032A">
      <w:pPr>
        <w:widowControl w:val="0"/>
        <w:suppressAutoHyphens/>
        <w:autoSpaceDE w:val="0"/>
        <w:spacing w:after="0" w:line="204" w:lineRule="auto"/>
        <w:ind w:firstLine="54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bookmarkStart w:id="12" w:name="P2012"/>
      <w:bookmarkEnd w:id="12"/>
      <w:r w:rsidRPr="001A032A">
        <w:rPr>
          <w:rFonts w:ascii="Times New Roman" w:eastAsia="Times New Roman" w:hAnsi="Times New Roman" w:cs="Times New Roman"/>
          <w:sz w:val="20"/>
          <w:szCs w:val="20"/>
        </w:rPr>
        <w:t>&lt;1</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казывается при наличии.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случае, если застройщик является индивидуальным предпринимателем.</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&lt;3&gt;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1A032A">
        <w:rPr>
          <w:rFonts w:ascii="Times New Roman" w:eastAsia="Times New Roman" w:hAnsi="Times New Roman" w:cs="Times New Roman"/>
          <w:sz w:val="20"/>
          <w:szCs w:val="20"/>
        </w:rPr>
        <w:t>я(</w:t>
      </w:r>
      <w:proofErr w:type="gramEnd"/>
      <w:r w:rsidRPr="001A032A">
        <w:rPr>
          <w:rFonts w:ascii="Times New Roman" w:eastAsia="Times New Roman" w:hAnsi="Times New Roman" w:cs="Times New Roman"/>
          <w:sz w:val="20"/>
          <w:szCs w:val="20"/>
        </w:rPr>
        <w:t>-</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субъекта(-</w:t>
      </w:r>
      <w:proofErr w:type="spellStart"/>
      <w:r w:rsidRPr="001A032A">
        <w:rPr>
          <w:rFonts w:ascii="Times New Roman" w:eastAsia="Times New Roman" w:hAnsi="Times New Roman" w:cs="Times New Roman"/>
          <w:sz w:val="20"/>
          <w:szCs w:val="20"/>
        </w:rPr>
        <w:t>ов</w:t>
      </w:r>
      <w:proofErr w:type="spellEnd"/>
      <w:r w:rsidRPr="001A032A">
        <w:rPr>
          <w:rFonts w:ascii="Times New Roman" w:eastAsia="Times New Roman" w:hAnsi="Times New Roman" w:cs="Times New Roman"/>
          <w:sz w:val="20"/>
          <w:szCs w:val="20"/>
        </w:rPr>
        <w:t>) Российской Федерации и муниципального(-ых) образования(-</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1A032A">
        <w:rPr>
          <w:rFonts w:ascii="Times New Roman" w:eastAsia="Times New Roman" w:hAnsi="Times New Roman" w:cs="Times New Roman"/>
          <w:sz w:val="20"/>
          <w:szCs w:val="20"/>
        </w:rPr>
        <w:t>я(</w:t>
      </w:r>
      <w:proofErr w:type="gramEnd"/>
      <w:r w:rsidRPr="001A032A">
        <w:rPr>
          <w:rFonts w:ascii="Times New Roman" w:eastAsia="Times New Roman" w:hAnsi="Times New Roman" w:cs="Times New Roman"/>
          <w:sz w:val="20"/>
          <w:szCs w:val="20"/>
        </w:rPr>
        <w:t>-</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субъекта(-</w:t>
      </w:r>
      <w:proofErr w:type="spellStart"/>
      <w:r w:rsidRPr="001A032A">
        <w:rPr>
          <w:rFonts w:ascii="Times New Roman" w:eastAsia="Times New Roman" w:hAnsi="Times New Roman" w:cs="Times New Roman"/>
          <w:sz w:val="20"/>
          <w:szCs w:val="20"/>
        </w:rPr>
        <w:t>ов</w:t>
      </w:r>
      <w:proofErr w:type="spellEnd"/>
      <w:r w:rsidRPr="001A032A">
        <w:rPr>
          <w:rFonts w:ascii="Times New Roman" w:eastAsia="Times New Roman" w:hAnsi="Times New Roman" w:cs="Times New Roman"/>
          <w:sz w:val="20"/>
          <w:szCs w:val="20"/>
        </w:rPr>
        <w:t>) Российской Федерации и муниципального(-ых) образования(-</w:t>
      </w:r>
      <w:proofErr w:type="spellStart"/>
      <w:r w:rsidRPr="001A032A">
        <w:rPr>
          <w:rFonts w:ascii="Times New Roman" w:eastAsia="Times New Roman" w:hAnsi="Times New Roman" w:cs="Times New Roman"/>
          <w:sz w:val="20"/>
          <w:szCs w:val="20"/>
        </w:rPr>
        <w:t>ий</w:t>
      </w:r>
      <w:proofErr w:type="spellEnd"/>
      <w:r w:rsidRPr="001A032A">
        <w:rPr>
          <w:rFonts w:ascii="Times New Roman" w:eastAsia="Times New Roman" w:hAnsi="Times New Roman" w:cs="Times New Roman"/>
          <w:sz w:val="20"/>
          <w:szCs w:val="20"/>
        </w:rPr>
        <w:t>), на территории которого(-ых) планируется реконструкция такого линейного объекта.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Сведения об адресе либо местоположении объекта капитального строительства заполняются в соответствии с </w:t>
      </w:r>
      <w:hyperlink r:id="rId38" w:history="1">
        <w:r w:rsidRPr="001A032A">
          <w:rPr>
            <w:rFonts w:ascii="Times New Roman" w:eastAsia="Times New Roman" w:hAnsi="Times New Roman" w:cs="Times New Roman"/>
            <w:sz w:val="20"/>
            <w:szCs w:val="20"/>
          </w:rPr>
          <w:t>Перечнем</w:t>
        </w:r>
      </w:hyperlink>
      <w:r w:rsidRPr="001A032A">
        <w:rPr>
          <w:rFonts w:ascii="Times New Roman" w:eastAsia="Times New Roman" w:hAnsi="Times New Roman" w:cs="Times New Roman"/>
          <w:sz w:val="20"/>
          <w:szCs w:val="20"/>
        </w:rPr>
        <w:t xml:space="preserve">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w:t>
      </w:r>
      <w:hyperlink r:id="rId39" w:history="1">
        <w:r w:rsidRPr="001A032A">
          <w:rPr>
            <w:rFonts w:ascii="Times New Roman" w:eastAsia="Times New Roman" w:hAnsi="Times New Roman" w:cs="Times New Roman"/>
            <w:sz w:val="20"/>
            <w:szCs w:val="20"/>
          </w:rPr>
          <w:t>Правилами</w:t>
        </w:r>
      </w:hyperlink>
      <w:r w:rsidRPr="001A032A">
        <w:rPr>
          <w:rFonts w:ascii="Times New Roman" w:eastAsia="Times New Roman" w:hAnsi="Times New Roman" w:cs="Times New Roman"/>
          <w:sz w:val="20"/>
          <w:szCs w:val="20"/>
        </w:rPr>
        <w:t xml:space="preserve"> сокращенного наименования </w:t>
      </w:r>
      <w:proofErr w:type="spellStart"/>
      <w:r w:rsidRPr="001A032A">
        <w:rPr>
          <w:rFonts w:ascii="Times New Roman" w:eastAsia="Times New Roman" w:hAnsi="Times New Roman" w:cs="Times New Roman"/>
          <w:sz w:val="20"/>
          <w:szCs w:val="20"/>
        </w:rPr>
        <w:t>адресообразующих</w:t>
      </w:r>
      <w:proofErr w:type="spellEnd"/>
      <w:r w:rsidRPr="001A032A">
        <w:rPr>
          <w:rFonts w:ascii="Times New Roman" w:eastAsia="Times New Roman" w:hAnsi="Times New Roman" w:cs="Times New Roman"/>
          <w:sz w:val="20"/>
          <w:szCs w:val="20"/>
        </w:rPr>
        <w:t xml:space="preserve"> элементов, утвержденными приказом Министерства финансов Российской Федерации от 5 ноября 2015 г. № 171н.</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&lt;4</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случаях, указанных в части 7.3 статьи 51 и части 1.1 статьи 57.3 Градостроительного кодекса Российской Федерации, если предусматривается образование двух и более земельных участков. Заполнение не является обязательным при внесении изменений в разрешение на строительство (реконструкцию) линейного объекта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&lt;5&gt; Сведения указываются в случаях, предусмотренных частью 7.3 статьи 51 и частью 1.1 статьи 57.3 Градостроительного кодекса Российской Федерации.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&lt;6</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дата и номер решения об утверждении внесенных в проектную документацию изменений.</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lastRenderedPageBreak/>
        <w:t xml:space="preserve">&lt;7&gt; Информация о положительном заключении экспертизы проектной документации указывается в соответствии со сведениями, содержащимися в едином государственном реестре </w:t>
      </w:r>
      <w:proofErr w:type="gramStart"/>
      <w:r w:rsidRPr="001A032A">
        <w:rPr>
          <w:rFonts w:ascii="Times New Roman" w:eastAsia="Times New Roman" w:hAnsi="Times New Roman" w:cs="Times New Roman"/>
          <w:sz w:val="20"/>
          <w:szCs w:val="20"/>
        </w:rPr>
        <w:t>заключений экспертизы проектной документации объектов капитального строительства</w:t>
      </w:r>
      <w:proofErr w:type="gramEnd"/>
      <w:r w:rsidRPr="001A032A">
        <w:rPr>
          <w:rFonts w:ascii="Times New Roman" w:eastAsia="Times New Roman" w:hAnsi="Times New Roman" w:cs="Times New Roman"/>
          <w:sz w:val="20"/>
          <w:szCs w:val="20"/>
        </w:rPr>
        <w:t>. В случае</w:t>
      </w:r>
      <w:proofErr w:type="gramStart"/>
      <w:r w:rsidRPr="001A032A">
        <w:rPr>
          <w:rFonts w:ascii="Times New Roman" w:eastAsia="Times New Roman" w:hAnsi="Times New Roman" w:cs="Times New Roman"/>
          <w:sz w:val="20"/>
          <w:szCs w:val="20"/>
        </w:rPr>
        <w:t>,</w:t>
      </w:r>
      <w:proofErr w:type="gramEnd"/>
      <w:r w:rsidRPr="001A032A">
        <w:rPr>
          <w:rFonts w:ascii="Times New Roman" w:eastAsia="Times New Roman" w:hAnsi="Times New Roman" w:cs="Times New Roman"/>
          <w:sz w:val="20"/>
          <w:szCs w:val="20"/>
        </w:rPr>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&lt;8</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&lt;9</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сведения в отношении представляемого застройщиком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&lt;10</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отношении линейных объектов допускается заполнение не всех граф раздела.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&lt;11</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казывается один из видов объектов капитального строительства: здание, строение, сооружение.</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&lt;12</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 xml:space="preserve">казывается назначение объекта из числа предусмотренных пунктом 9 части 5 статьи 8 Федерального закона от 13 июля 2015 г. № 218-ФЗ "О государственной регистрации недвижимости" </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&lt;13</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указывается площадь застройки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w:t>
      </w:r>
      <w:proofErr w:type="gramStart"/>
      <w:r w:rsidRPr="001A032A">
        <w:rPr>
          <w:rFonts w:ascii="Times New Roman" w:eastAsia="Times New Roman" w:hAnsi="Times New Roman" w:cs="Times New Roman"/>
          <w:sz w:val="20"/>
          <w:szCs w:val="20"/>
        </w:rPr>
        <w:t>разрешения</w:t>
      </w:r>
      <w:proofErr w:type="gramEnd"/>
      <w:r w:rsidRPr="001A032A">
        <w:rPr>
          <w:rFonts w:ascii="Times New Roman" w:eastAsia="Times New Roman" w:hAnsi="Times New Roman" w:cs="Times New Roman"/>
          <w:sz w:val="20"/>
          <w:szCs w:val="20"/>
        </w:rPr>
        <w:t xml:space="preserve"> на строительство которого подано заявление о внесении изменений.</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&lt;14</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&lt;15</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в отношении </w:t>
      </w:r>
      <w:proofErr w:type="gramStart"/>
      <w:r w:rsidRPr="001A032A">
        <w:rPr>
          <w:rFonts w:ascii="Times New Roman" w:eastAsia="Times New Roman" w:hAnsi="Times New Roman" w:cs="Times New Roman"/>
          <w:sz w:val="20"/>
          <w:szCs w:val="20"/>
        </w:rPr>
        <w:t>разрешения</w:t>
      </w:r>
      <w:proofErr w:type="gramEnd"/>
      <w:r w:rsidRPr="001A032A">
        <w:rPr>
          <w:rFonts w:ascii="Times New Roman" w:eastAsia="Times New Roman" w:hAnsi="Times New Roman" w:cs="Times New Roman"/>
          <w:sz w:val="20"/>
          <w:szCs w:val="20"/>
        </w:rPr>
        <w:t xml:space="preserve"> на строительство которого подано заявление о внесении изменений.</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&lt;16</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 xml:space="preserve">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(указывается площадь этапа, в отношении разрешения на строительство которого подано заявление о </w:t>
      </w:r>
      <w:proofErr w:type="gramStart"/>
      <w:r w:rsidRPr="001A032A">
        <w:rPr>
          <w:rFonts w:ascii="Times New Roman" w:eastAsia="Times New Roman" w:hAnsi="Times New Roman" w:cs="Times New Roman"/>
          <w:sz w:val="20"/>
          <w:szCs w:val="20"/>
        </w:rPr>
        <w:t>внесении</w:t>
      </w:r>
      <w:proofErr w:type="gramEnd"/>
      <w:r w:rsidRPr="001A032A">
        <w:rPr>
          <w:rFonts w:ascii="Times New Roman" w:eastAsia="Times New Roman" w:hAnsi="Times New Roman" w:cs="Times New Roman"/>
          <w:sz w:val="20"/>
          <w:szCs w:val="20"/>
        </w:rPr>
        <w:t xml:space="preserve"> изменений).</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&lt;17</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&lt;18</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только в отношении линейного объекта с учетом показателей, содержащихся в утвержденной проектной документации. Допускается заполнение не всех граф раздела.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&lt;19</w:t>
      </w:r>
      <w:proofErr w:type="gramStart"/>
      <w:r w:rsidRPr="001A032A">
        <w:rPr>
          <w:rFonts w:ascii="Times New Roman" w:eastAsia="Times New Roman" w:hAnsi="Times New Roman" w:cs="Times New Roman"/>
          <w:sz w:val="20"/>
          <w:szCs w:val="20"/>
        </w:rPr>
        <w:t>&gt; В</w:t>
      </w:r>
      <w:proofErr w:type="gramEnd"/>
      <w:r w:rsidRPr="001A032A">
        <w:rPr>
          <w:rFonts w:ascii="Times New Roman" w:eastAsia="Times New Roman" w:hAnsi="Times New Roman" w:cs="Times New Roman"/>
          <w:sz w:val="20"/>
          <w:szCs w:val="20"/>
        </w:rPr>
        <w:t xml:space="preserve">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указывается протяженность линейного объекта, соответствующая всем ранее введенным в эксплуатацию этапам такого линейного объекта и этапа, в отношении разрешения на </w:t>
      </w:r>
      <w:proofErr w:type="gramStart"/>
      <w:r w:rsidRPr="001A032A">
        <w:rPr>
          <w:rFonts w:ascii="Times New Roman" w:eastAsia="Times New Roman" w:hAnsi="Times New Roman" w:cs="Times New Roman"/>
          <w:sz w:val="20"/>
          <w:szCs w:val="20"/>
        </w:rPr>
        <w:t>строительство</w:t>
      </w:r>
      <w:proofErr w:type="gramEnd"/>
      <w:r w:rsidRPr="001A032A">
        <w:rPr>
          <w:rFonts w:ascii="Times New Roman" w:eastAsia="Times New Roman" w:hAnsi="Times New Roman" w:cs="Times New Roman"/>
          <w:sz w:val="20"/>
          <w:szCs w:val="20"/>
        </w:rPr>
        <w:t xml:space="preserve"> которого подано заявление о внесении изменений.</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В случае подачи заявления о внесении изменений в разрешение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указывается протяженность всех ранее введенных в эксплуатацию участков или частей линейного объекта и участков или частей линейного объекта, в отношении </w:t>
      </w:r>
      <w:proofErr w:type="gramStart"/>
      <w:r w:rsidRPr="001A032A">
        <w:rPr>
          <w:rFonts w:ascii="Times New Roman" w:eastAsia="Times New Roman" w:hAnsi="Times New Roman" w:cs="Times New Roman"/>
          <w:sz w:val="20"/>
          <w:szCs w:val="20"/>
        </w:rPr>
        <w:t>разрешения</w:t>
      </w:r>
      <w:proofErr w:type="gramEnd"/>
      <w:r w:rsidRPr="001A032A">
        <w:rPr>
          <w:rFonts w:ascii="Times New Roman" w:eastAsia="Times New Roman" w:hAnsi="Times New Roman" w:cs="Times New Roman"/>
          <w:sz w:val="20"/>
          <w:szCs w:val="20"/>
        </w:rPr>
        <w:t xml:space="preserve"> на строительство которого подано заявление о </w:t>
      </w:r>
      <w:proofErr w:type="gramStart"/>
      <w:r w:rsidRPr="001A032A">
        <w:rPr>
          <w:rFonts w:ascii="Times New Roman" w:eastAsia="Times New Roman" w:hAnsi="Times New Roman" w:cs="Times New Roman"/>
          <w:sz w:val="20"/>
          <w:szCs w:val="20"/>
        </w:rPr>
        <w:t>внесении</w:t>
      </w:r>
      <w:proofErr w:type="gramEnd"/>
      <w:r w:rsidRPr="001A032A">
        <w:rPr>
          <w:rFonts w:ascii="Times New Roman" w:eastAsia="Times New Roman" w:hAnsi="Times New Roman" w:cs="Times New Roman"/>
          <w:sz w:val="20"/>
          <w:szCs w:val="20"/>
        </w:rPr>
        <w:t xml:space="preserve"> изменений.</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&lt;20</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 xml:space="preserve">аполняется в случае подачи заявления о внесении изменений в разрешение на строительство, выданное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подачи заявления о внесении изменений в разрешение на строительство, выданное в отношении линейного объекта в целях реконструкции, предусматривающей изменение участка (участков) или части (частей) такого линейного объекта, </w:t>
      </w:r>
      <w:r w:rsidRPr="001A032A">
        <w:rPr>
          <w:rFonts w:ascii="Times New Roman" w:eastAsia="Times New Roman" w:hAnsi="Times New Roman" w:cs="Times New Roman"/>
          <w:sz w:val="20"/>
          <w:szCs w:val="20"/>
        </w:rPr>
        <w:lastRenderedPageBreak/>
        <w:t>влекущее изменение протяженности линейного объекта.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&lt;21</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казываются дополнительные</w:t>
      </w:r>
      <w:r w:rsidRPr="001A032A">
        <w:rPr>
          <w:rFonts w:ascii="Times New Roman" w:eastAsia="Times New Roman" w:hAnsi="Times New Roman" w:cs="Times New Roman"/>
          <w:sz w:val="20"/>
          <w:szCs w:val="20"/>
          <w:lang w:eastAsia="zh-CN"/>
        </w:rPr>
        <w:t xml:space="preserve"> характеристики, необходимые для осуществления государственного кадастрового учета объекта</w:t>
      </w:r>
      <w:r w:rsidRPr="001A032A">
        <w:rPr>
          <w:rFonts w:ascii="Times New Roman" w:eastAsia="Times New Roman" w:hAnsi="Times New Roman" w:cs="Times New Roman"/>
          <w:sz w:val="20"/>
          <w:szCs w:val="20"/>
        </w:rPr>
        <w:t xml:space="preserve"> капитального строительства.</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&lt;22</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казывается в случае, если от имени застройщика или технического заказчика обращается лицо,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&lt;23&gt; Заявление подписывается физическим лицом, в том числе индивидуальным предпринимателем, являющимся застройщиком, или законным представителем (руководителем) юридического лица, являющегося застройщиком, или иным лицом, уполномоченным представлять интересы застройщика на основании выданной в соответствии с законодательством Российской Федерации доверенности.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&lt;24&gt; Печать проставляется в случае, если законодательством Российской Федерации установлено наличие печати у организации.</w:t>
      </w:r>
    </w:p>
    <w:p w:rsidR="001B7961" w:rsidRDefault="001B7961" w:rsidP="001B7961">
      <w:pPr>
        <w:widowControl w:val="0"/>
        <w:suppressAutoHyphens/>
        <w:autoSpaceDE w:val="0"/>
        <w:spacing w:after="0" w:line="204" w:lineRule="auto"/>
        <w:rPr>
          <w:rFonts w:ascii="Times New Roman" w:eastAsia="Times New Roman" w:hAnsi="Times New Roman" w:cs="Times New Roman"/>
          <w:sz w:val="20"/>
          <w:szCs w:val="20"/>
          <w:lang w:eastAsia="zh-CN"/>
        </w:rPr>
      </w:pPr>
    </w:p>
    <w:p w:rsidR="001B7961" w:rsidRDefault="001B7961" w:rsidP="001B7961">
      <w:pPr>
        <w:widowControl w:val="0"/>
        <w:suppressAutoHyphens/>
        <w:autoSpaceDE w:val="0"/>
        <w:spacing w:after="0" w:line="204" w:lineRule="auto"/>
        <w:rPr>
          <w:rFonts w:ascii="Times New Roman" w:eastAsia="Times New Roman" w:hAnsi="Times New Roman" w:cs="Times New Roman"/>
          <w:sz w:val="20"/>
          <w:szCs w:val="20"/>
          <w:lang w:eastAsia="zh-CN"/>
        </w:rPr>
      </w:pPr>
    </w:p>
    <w:p w:rsidR="001A032A" w:rsidRPr="001A032A" w:rsidRDefault="001B7961" w:rsidP="001B7961">
      <w:pPr>
        <w:widowControl w:val="0"/>
        <w:suppressAutoHyphens/>
        <w:autoSpaceDE w:val="0"/>
        <w:spacing w:after="0" w:line="204"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sidR="001A032A" w:rsidRPr="001A032A">
        <w:rPr>
          <w:rFonts w:ascii="Times New Roman" w:eastAsia="Times New Roman" w:hAnsi="Times New Roman" w:cs="Times New Roman"/>
          <w:sz w:val="20"/>
          <w:szCs w:val="20"/>
          <w:lang w:eastAsia="zh-CN"/>
        </w:rPr>
        <w:t>Приложение</w:t>
      </w:r>
    </w:p>
    <w:p w:rsidR="001A032A" w:rsidRPr="001A032A" w:rsidRDefault="001A032A" w:rsidP="001A032A">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к заявлению о внесении изменений</w:t>
      </w:r>
    </w:p>
    <w:p w:rsidR="001A032A" w:rsidRPr="001A032A" w:rsidRDefault="001A032A" w:rsidP="001A032A">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 разрешение на строительство</w:t>
      </w:r>
    </w:p>
    <w:p w:rsidR="001A032A" w:rsidRPr="001A032A" w:rsidRDefault="001A032A" w:rsidP="001A032A">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 связи с внесением изменений</w:t>
      </w:r>
    </w:p>
    <w:p w:rsidR="001A032A" w:rsidRPr="001A032A" w:rsidRDefault="001A032A" w:rsidP="001A032A">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 проектную документацию</w:t>
      </w:r>
    </w:p>
    <w:p w:rsidR="001A032A" w:rsidRPr="001A032A" w:rsidRDefault="001A032A" w:rsidP="001A032A">
      <w:pPr>
        <w:widowControl w:val="0"/>
        <w:suppressAutoHyphens/>
        <w:autoSpaceDE w:val="0"/>
        <w:spacing w:after="0" w:line="204"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 _______ 20__ года</w:t>
      </w:r>
    </w:p>
    <w:p w:rsidR="001A032A" w:rsidRPr="001A032A" w:rsidRDefault="001A032A" w:rsidP="001A032A">
      <w:pPr>
        <w:widowControl w:val="0"/>
        <w:suppressAutoHyphens/>
        <w:autoSpaceDE w:val="0"/>
        <w:spacing w:after="1" w:line="240" w:lineRule="auto"/>
        <w:ind w:firstLine="720"/>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bookmarkStart w:id="13" w:name="P2035"/>
      <w:bookmarkEnd w:id="13"/>
      <w:r w:rsidRPr="001A032A">
        <w:rPr>
          <w:rFonts w:ascii="Times New Roman" w:eastAsia="Times New Roman" w:hAnsi="Times New Roman" w:cs="Times New Roman"/>
          <w:sz w:val="20"/>
          <w:szCs w:val="20"/>
          <w:lang w:eastAsia="zh-CN"/>
        </w:rPr>
        <w:t>ОПИСЬ</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документов, представленных в Администрацию МО 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 для внесения изменений в разрешение</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 строительство в связи с внесением изменений</w:t>
      </w:r>
    </w:p>
    <w:p w:rsidR="001A032A" w:rsidRPr="001B7961"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в проектную документацию</w:t>
      </w:r>
    </w:p>
    <w:p w:rsidR="001A032A" w:rsidRPr="001B7961" w:rsidRDefault="001A032A" w:rsidP="001A032A">
      <w:pPr>
        <w:widowControl w:val="0"/>
        <w:suppressAutoHyphens/>
        <w:autoSpaceDE w:val="0"/>
        <w:spacing w:after="0" w:line="204" w:lineRule="auto"/>
        <w:ind w:firstLine="720"/>
        <w:rPr>
          <w:rFonts w:ascii="Times New Roman" w:eastAsia="Times New Roman" w:hAnsi="Times New Roman" w:cs="Times New Roman"/>
          <w:sz w:val="20"/>
          <w:szCs w:val="20"/>
          <w:lang w:eastAsia="zh-CN"/>
        </w:rPr>
      </w:pPr>
    </w:p>
    <w:p w:rsidR="001A032A" w:rsidRPr="001B7961" w:rsidRDefault="001A032A" w:rsidP="001A032A">
      <w:pPr>
        <w:widowControl w:val="0"/>
        <w:tabs>
          <w:tab w:val="left" w:pos="960"/>
        </w:tabs>
        <w:suppressAutoHyphens/>
        <w:autoSpaceDE w:val="0"/>
        <w:spacing w:after="0" w:line="240" w:lineRule="auto"/>
        <w:jc w:val="both"/>
        <w:rPr>
          <w:rFonts w:ascii="Times New Roman" w:eastAsia="Times New Roman" w:hAnsi="Times New Roman" w:cs="Times New Roman"/>
          <w:szCs w:val="20"/>
          <w:lang w:eastAsia="zh-CN"/>
        </w:rPr>
      </w:pPr>
      <w:r w:rsidRPr="001B7961">
        <w:rPr>
          <w:rFonts w:ascii="Times New Roman" w:eastAsia="Times New Roman" w:hAnsi="Times New Roman" w:cs="Times New Roman"/>
          <w:szCs w:val="20"/>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4309"/>
        <w:gridCol w:w="1077"/>
        <w:gridCol w:w="1300"/>
        <w:gridCol w:w="1600"/>
      </w:tblGrid>
      <w:tr w:rsidR="001A032A" w:rsidRPr="001B7961" w:rsidTr="001A032A">
        <w:tc>
          <w:tcPr>
            <w:tcW w:w="73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w:t>
            </w:r>
          </w:p>
        </w:tc>
        <w:tc>
          <w:tcPr>
            <w:tcW w:w="4309"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Наименование документа</w:t>
            </w:r>
          </w:p>
        </w:tc>
        <w:tc>
          <w:tcPr>
            <w:tcW w:w="3977"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Документы представлены</w:t>
            </w:r>
          </w:p>
        </w:tc>
      </w:tr>
      <w:tr w:rsidR="001A032A" w:rsidRPr="001B7961" w:rsidTr="001A032A">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rPr>
                <w:rFonts w:ascii="Times New Roman" w:eastAsia="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p>
        </w:tc>
        <w:tc>
          <w:tcPr>
            <w:tcW w:w="2377"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на бумажных носителях</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на электронных носителях</w:t>
            </w:r>
          </w:p>
        </w:tc>
      </w:tr>
      <w:tr w:rsidR="001A032A" w:rsidRPr="001B7961" w:rsidTr="001A032A">
        <w:tc>
          <w:tcPr>
            <w:tcW w:w="73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suppressAutoHyphens/>
              <w:rPr>
                <w:rFonts w:ascii="Times New Roman" w:eastAsia="Times New Roman" w:hAnsi="Times New Roman" w:cs="Times New Roman"/>
                <w:sz w:val="20"/>
                <w:szCs w:val="20"/>
                <w:lang w:eastAsia="zh-CN"/>
              </w:rPr>
            </w:pPr>
          </w:p>
        </w:tc>
        <w:tc>
          <w:tcPr>
            <w:tcW w:w="4309"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кол-во экземпляров</w:t>
            </w: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кол-во листов в одном экземпляре</w:t>
            </w: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наименование файла, его формат и объем </w:t>
            </w:r>
            <w:hyperlink w:anchor="P1219" w:history="1">
              <w:r w:rsidRPr="001B7961">
                <w:rPr>
                  <w:rFonts w:ascii="Times New Roman" w:eastAsia="Times New Roman" w:hAnsi="Times New Roman" w:cs="Times New Roman"/>
                  <w:sz w:val="20"/>
                  <w:szCs w:val="20"/>
                  <w:lang w:eastAsia="zh-CN"/>
                </w:rPr>
                <w:t>&lt;**&gt;</w:t>
              </w:r>
            </w:hyperlink>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B7961">
              <w:rPr>
                <w:rFonts w:ascii="Times New Roman" w:eastAsia="Times New Roman" w:hAnsi="Times New Roman" w:cs="Times New Roman"/>
                <w:sz w:val="20"/>
                <w:szCs w:val="20"/>
                <w:lang w:eastAsia="zh-C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1B7961">
              <w:rPr>
                <w:rFonts w:ascii="Times New Roman" w:eastAsia="Times New Roman" w:hAnsi="Times New Roman" w:cs="Times New Roman"/>
                <w:sz w:val="20"/>
                <w:szCs w:val="20"/>
                <w:lang w:eastAsia="zh-CN"/>
              </w:rPr>
              <w:t xml:space="preserve"> 7.3 статьи 51 Градостроительного кодекса Российской Федерации (вид документа, дата, номер, срок действия) </w:t>
            </w:r>
            <w:hyperlink w:anchor="P1218" w:history="1">
              <w:r w:rsidRPr="001B7961">
                <w:rPr>
                  <w:rFonts w:ascii="Times New Roman" w:eastAsia="Times New Roman" w:hAnsi="Times New Roman" w:cs="Times New Roman"/>
                  <w:sz w:val="20"/>
                  <w:szCs w:val="20"/>
                  <w:lang w:eastAsia="zh-CN"/>
                </w:rPr>
                <w:t>&lt;*&gt;</w:t>
              </w:r>
            </w:hyperlink>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Calibri" w:hAnsi="Times New Roman" w:cs="Times New Roman"/>
                <w:sz w:val="20"/>
                <w:szCs w:val="20"/>
                <w:lang w:eastAsia="en-US"/>
              </w:rPr>
            </w:pPr>
            <w:r w:rsidRPr="001B7961">
              <w:rPr>
                <w:rFonts w:ascii="Times New Roman" w:eastAsia="Times New Roman" w:hAnsi="Times New Roman" w:cs="Times New Roman"/>
                <w:sz w:val="20"/>
                <w:szCs w:val="20"/>
                <w:lang w:eastAsia="zh-CN"/>
              </w:rPr>
              <w:t xml:space="preserve">Соглашения о передаче в случаях, установленных бюджетным </w:t>
            </w:r>
            <w:hyperlink r:id="rId40" w:history="1">
              <w:r w:rsidRPr="001B7961">
                <w:rPr>
                  <w:rFonts w:ascii="Times New Roman" w:eastAsia="Times New Roman" w:hAnsi="Times New Roman" w:cs="Times New Roman"/>
                  <w:sz w:val="20"/>
                  <w:szCs w:val="20"/>
                  <w:lang w:eastAsia="zh-CN"/>
                </w:rPr>
                <w:t>законодательством</w:t>
              </w:r>
            </w:hyperlink>
            <w:r w:rsidRPr="001B7961">
              <w:rPr>
                <w:rFonts w:ascii="Times New Roman" w:eastAsia="Times New Roman" w:hAnsi="Times New Roman" w:cs="Times New Roman"/>
                <w:sz w:val="20"/>
                <w:szCs w:val="20"/>
                <w:lang w:eastAsia="zh-CN"/>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B7961">
              <w:rPr>
                <w:rFonts w:ascii="Times New Roman" w:eastAsia="Times New Roman" w:hAnsi="Times New Roman" w:cs="Times New Roman"/>
                <w:sz w:val="20"/>
                <w:szCs w:val="20"/>
                <w:lang w:eastAsia="zh-CN"/>
              </w:rPr>
              <w:t>Росатом</w:t>
            </w:r>
            <w:proofErr w:type="spellEnd"/>
            <w:r w:rsidRPr="001B7961">
              <w:rPr>
                <w:rFonts w:ascii="Times New Roman" w:eastAsia="Times New Roman" w:hAnsi="Times New Roman" w:cs="Times New Roman"/>
                <w:sz w:val="20"/>
                <w:szCs w:val="20"/>
                <w:lang w:eastAsia="zh-CN"/>
              </w:rPr>
              <w:t>", Государственной корпорацией по космической деятельности "</w:t>
            </w:r>
            <w:proofErr w:type="spellStart"/>
            <w:r w:rsidRPr="001B7961">
              <w:rPr>
                <w:rFonts w:ascii="Times New Roman" w:eastAsia="Times New Roman" w:hAnsi="Times New Roman" w:cs="Times New Roman"/>
                <w:sz w:val="20"/>
                <w:szCs w:val="20"/>
                <w:lang w:eastAsia="zh-CN"/>
              </w:rPr>
              <w:t>Роскосмос</w:t>
            </w:r>
            <w:proofErr w:type="spellEnd"/>
            <w:r w:rsidRPr="001B7961">
              <w:rPr>
                <w:rFonts w:ascii="Times New Roman" w:eastAsia="Times New Roman" w:hAnsi="Times New Roman" w:cs="Times New Roman"/>
                <w:sz w:val="20"/>
                <w:szCs w:val="20"/>
                <w:lang w:eastAsia="zh-C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w:t>
            </w:r>
            <w:proofErr w:type="gramStart"/>
            <w:r w:rsidRPr="001B7961">
              <w:rPr>
                <w:rFonts w:ascii="Times New Roman" w:eastAsia="Times New Roman" w:hAnsi="Times New Roman" w:cs="Times New Roman"/>
                <w:sz w:val="20"/>
                <w:szCs w:val="20"/>
                <w:lang w:eastAsia="zh-CN"/>
              </w:rPr>
              <w:t>заключенное</w:t>
            </w:r>
            <w:proofErr w:type="gramEnd"/>
            <w:r w:rsidRPr="001B7961">
              <w:rPr>
                <w:rFonts w:ascii="Times New Roman" w:eastAsia="Times New Roman" w:hAnsi="Times New Roman" w:cs="Times New Roman"/>
                <w:sz w:val="20"/>
                <w:szCs w:val="20"/>
                <w:lang w:eastAsia="zh-CN"/>
              </w:rPr>
              <w:t xml:space="preserve"> при осуществлении бюджетных инвестиций </w:t>
            </w:r>
            <w:hyperlink w:anchor="P1218" w:history="1">
              <w:r w:rsidRPr="001B7961">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Calibri" w:hAnsi="Times New Roman" w:cs="Times New Roman"/>
                <w:sz w:val="20"/>
                <w:szCs w:val="20"/>
                <w:lang w:eastAsia="en-US"/>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Градостроительный план земельного участка </w:t>
            </w:r>
            <w:r w:rsidRPr="001B7961">
              <w:rPr>
                <w:rFonts w:ascii="Times New Roman" w:eastAsia="Times New Roman" w:hAnsi="Times New Roman" w:cs="Times New Roman"/>
                <w:sz w:val="20"/>
                <w:szCs w:val="20"/>
                <w:lang w:eastAsia="zh-CN"/>
              </w:rPr>
              <w:lastRenderedPageBreak/>
              <w:t>&lt;*&gt;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lastRenderedPageBreak/>
              <w:t>4.</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Результаты инженерных изысканий и материалы, содержащиеся в утвержденной в соответствии с </w:t>
            </w:r>
            <w:hyperlink r:id="rId41" w:history="1">
              <w:r w:rsidRPr="001B7961">
                <w:rPr>
                  <w:rFonts w:ascii="Times New Roman" w:eastAsia="Times New Roman" w:hAnsi="Times New Roman" w:cs="Times New Roman"/>
                  <w:sz w:val="20"/>
                  <w:szCs w:val="20"/>
                  <w:lang w:eastAsia="zh-CN"/>
                </w:rPr>
                <w:t>частью 15 статьи 48</w:t>
              </w:r>
            </w:hyperlink>
            <w:r w:rsidRPr="001B7961">
              <w:rPr>
                <w:rFonts w:ascii="Times New Roman" w:eastAsia="Times New Roman" w:hAnsi="Times New Roman" w:cs="Times New Roman"/>
                <w:sz w:val="20"/>
                <w:szCs w:val="20"/>
                <w:lang w:eastAsia="zh-CN"/>
              </w:rPr>
              <w:t xml:space="preserve"> Градостроительного кодекса Российской Федерации проектной документации: &lt;*&gt;</w:t>
            </w: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4.1.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Пояснительная записка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4.2.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объектов археологического наследия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4.3.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Проект полосы отвода в отношении линейного объекта,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4.4.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Разделы, содержащие архитектурные и конструктивные решения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rPr>
          <w:trHeight w:val="449"/>
        </w:trPr>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4.5.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Проект организации строительства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4.6.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Проект организации работ по сносу объекта капитального строительства, его частей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4.7.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Перечень мероприятий по обеспечению доступа инвалидов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Положительное заключение экспертизы проектной документации</w:t>
            </w:r>
            <w:hyperlink w:anchor="P1218" w:history="1">
              <w:r w:rsidRPr="001B7961">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6.</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Положительное заключение экспертизы государственной экологической экспертизы проектной документации </w:t>
            </w:r>
            <w:hyperlink w:anchor="P1218" w:history="1">
              <w:r w:rsidRPr="001B7961">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7.</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B7961">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1B7961">
              <w:rPr>
                <w:rFonts w:ascii="Times New Roman" w:eastAsia="Times New Roman" w:hAnsi="Times New Roman" w:cs="Times New Roman"/>
                <w:sz w:val="20"/>
                <w:szCs w:val="20"/>
                <w:lang w:eastAsia="zh-CN"/>
              </w:rPr>
              <w:t xml:space="preserve"> документацию в соответствии с частью 3.8 статьи 49 Градостроительного кодекса Российской Федерации</w:t>
            </w:r>
            <w:hyperlink w:anchor="P1218" w:history="1">
              <w:r w:rsidRPr="001B7961">
                <w:rPr>
                  <w:rFonts w:ascii="Times New Roman" w:eastAsia="Times New Roman" w:hAnsi="Times New Roman" w:cs="Times New Roman"/>
                  <w:sz w:val="20"/>
                  <w:szCs w:val="20"/>
                  <w:lang w:eastAsia="zh-CN"/>
                </w:rPr>
                <w:t>&lt;*&gt;</w:t>
              </w:r>
            </w:hyperlink>
          </w:p>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lastRenderedPageBreak/>
              <w:t>8.</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организацией, проводившей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9.</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Разрешение на отклонение от предельных параметров разрешенного строительства, реконструкции </w:t>
            </w:r>
            <w:hyperlink w:anchor="P1218" w:history="1">
              <w:r w:rsidRPr="001B7961">
                <w:rPr>
                  <w:rFonts w:ascii="Times New Roman" w:eastAsia="Times New Roman" w:hAnsi="Times New Roman" w:cs="Times New Roman"/>
                  <w:sz w:val="20"/>
                  <w:szCs w:val="20"/>
                  <w:lang w:eastAsia="zh-CN"/>
                </w:rPr>
                <w:t>&lt;*&gt;</w:t>
              </w:r>
            </w:hyperlink>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10.</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многоквартирных домов), согласие правообладателей всех домов блокированной застройки в одном ряду в случае реконструкции одного из домов блокированной застройки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11.</w:t>
            </w:r>
          </w:p>
        </w:tc>
        <w:tc>
          <w:tcPr>
            <w:tcW w:w="4309" w:type="dxa"/>
            <w:tcBorders>
              <w:top w:val="nil"/>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B7961">
              <w:rPr>
                <w:rFonts w:ascii="Times New Roman" w:eastAsia="Times New Roman" w:hAnsi="Times New Roman" w:cs="Times New Roman"/>
                <w:sz w:val="20"/>
                <w:szCs w:val="20"/>
                <w:lang w:eastAsia="zh-CN"/>
              </w:rP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B7961">
              <w:rPr>
                <w:rFonts w:ascii="Times New Roman" w:eastAsia="Times New Roman" w:hAnsi="Times New Roman" w:cs="Times New Roman"/>
                <w:sz w:val="20"/>
                <w:szCs w:val="20"/>
                <w:lang w:eastAsia="zh-CN"/>
              </w:rPr>
              <w:t>Росатом</w:t>
            </w:r>
            <w:proofErr w:type="spellEnd"/>
            <w:r w:rsidRPr="001B7961">
              <w:rPr>
                <w:rFonts w:ascii="Times New Roman" w:eastAsia="Times New Roman" w:hAnsi="Times New Roman" w:cs="Times New Roman"/>
                <w:sz w:val="20"/>
                <w:szCs w:val="20"/>
                <w:lang w:eastAsia="zh-C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w:t>
            </w:r>
            <w:proofErr w:type="gramEnd"/>
            <w:r w:rsidRPr="001B7961">
              <w:rPr>
                <w:rFonts w:ascii="Times New Roman" w:eastAsia="Times New Roman" w:hAnsi="Times New Roman" w:cs="Times New Roman"/>
                <w:sz w:val="20"/>
                <w:szCs w:val="20"/>
                <w:lang w:eastAsia="zh-CN"/>
              </w:rPr>
              <w:t xml:space="preserve"> собственника имущества, реконструкции, </w:t>
            </w:r>
            <w:proofErr w:type="gramStart"/>
            <w:r w:rsidRPr="001B7961">
              <w:rPr>
                <w:rFonts w:ascii="Times New Roman" w:eastAsia="Times New Roman" w:hAnsi="Times New Roman" w:cs="Times New Roman"/>
                <w:sz w:val="20"/>
                <w:szCs w:val="20"/>
                <w:lang w:eastAsia="zh-CN"/>
              </w:rPr>
              <w:t>определяющее</w:t>
            </w:r>
            <w:proofErr w:type="gramEnd"/>
            <w:r w:rsidRPr="001B7961">
              <w:rPr>
                <w:rFonts w:ascii="Times New Roman" w:eastAsia="Times New Roman" w:hAnsi="Times New Roman" w:cs="Times New Roman"/>
                <w:sz w:val="20"/>
                <w:szCs w:val="20"/>
                <w:lang w:eastAsia="zh-CN"/>
              </w:rPr>
              <w:t xml:space="preserve"> в том числе условия и порядок возмещения ущерба, причиненного указанному объекту при осуществлении реконструкции </w:t>
            </w:r>
          </w:p>
        </w:tc>
        <w:tc>
          <w:tcPr>
            <w:tcW w:w="1077"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и машино-мест в многоквартирном доме </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13.</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B7961">
              <w:rPr>
                <w:rFonts w:ascii="Times New Roman" w:eastAsia="Times New Roman" w:hAnsi="Times New Roman" w:cs="Times New Roman"/>
                <w:sz w:val="20"/>
                <w:szCs w:val="20"/>
                <w:lang w:eastAsia="zh-CN"/>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1B7961">
              <w:rPr>
                <w:rFonts w:ascii="Times New Roman" w:eastAsia="Times New Roman" w:hAnsi="Times New Roman" w:cs="Times New Roman"/>
                <w:sz w:val="20"/>
                <w:szCs w:val="20"/>
                <w:lang w:eastAsia="zh-CN"/>
              </w:rPr>
              <w:t xml:space="preserve"> ранее установленная зона с особыми условиями использования территории подлежит </w:t>
            </w:r>
            <w:r w:rsidRPr="001B7961">
              <w:rPr>
                <w:rFonts w:ascii="Times New Roman" w:eastAsia="Times New Roman" w:hAnsi="Times New Roman" w:cs="Times New Roman"/>
                <w:sz w:val="20"/>
                <w:szCs w:val="20"/>
                <w:lang w:eastAsia="zh-CN"/>
              </w:rPr>
              <w:lastRenderedPageBreak/>
              <w:t>изменению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lastRenderedPageBreak/>
              <w:t>14.</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Типовое </w:t>
            </w:r>
            <w:proofErr w:type="gramStart"/>
            <w:r w:rsidRPr="001B7961">
              <w:rPr>
                <w:rFonts w:ascii="Times New Roman" w:eastAsia="Times New Roman" w:hAnsi="Times New Roman" w:cs="Times New Roman"/>
                <w:sz w:val="20"/>
                <w:szCs w:val="20"/>
                <w:lang w:eastAsia="zh-CN"/>
              </w:rPr>
              <w:t>архитектурное решение</w:t>
            </w:r>
            <w:proofErr w:type="gramEnd"/>
            <w:r w:rsidRPr="001B7961">
              <w:rPr>
                <w:rFonts w:ascii="Times New Roman" w:eastAsia="Times New Roman" w:hAnsi="Times New Roman" w:cs="Times New Roman"/>
                <w:sz w:val="20"/>
                <w:szCs w:val="20"/>
                <w:lang w:eastAsia="zh-CN"/>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 &lt;*&gt;</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15.</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B7961">
              <w:rPr>
                <w:rFonts w:ascii="Times New Roman" w:eastAsia="Times New Roman" w:hAnsi="Times New Roman" w:cs="Times New Roman"/>
                <w:sz w:val="20"/>
                <w:szCs w:val="20"/>
                <w:lang w:eastAsia="zh-CN"/>
              </w:rPr>
              <w:t>Заключение органа исполнительной власти  Ленинградской области, уполномоченного в области охраны объектов культурного наследия, о соответствии раздела "архитектурные решения"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w:t>
            </w:r>
            <w:proofErr w:type="gramEnd"/>
            <w:r w:rsidRPr="001B7961">
              <w:rPr>
                <w:rFonts w:ascii="Times New Roman" w:eastAsia="Times New Roman" w:hAnsi="Times New Roman" w:cs="Times New Roman"/>
                <w:sz w:val="20"/>
                <w:szCs w:val="20"/>
                <w:lang w:eastAsia="zh-CN"/>
              </w:rPr>
              <w:t xml:space="preserve"> </w:t>
            </w:r>
            <w:proofErr w:type="gramStart"/>
            <w:r w:rsidRPr="001B7961">
              <w:rPr>
                <w:rFonts w:ascii="Times New Roman" w:eastAsia="Times New Roman" w:hAnsi="Times New Roman" w:cs="Times New Roman"/>
                <w:sz w:val="20"/>
                <w:szCs w:val="20"/>
                <w:lang w:eastAsia="zh-CN"/>
              </w:rPr>
              <w:t xml:space="preserve">строительства планируется в границах территории исторического поселения федерального или регионального значения, за исключением случаев строительства, реконструкции объекта капитального строительства в соответствии с типовым архитектурным решением объекта капитального строительства, утвержденным в соответствии с Федеральным </w:t>
            </w:r>
            <w:hyperlink r:id="rId42" w:history="1">
              <w:r w:rsidRPr="001B7961">
                <w:rPr>
                  <w:rFonts w:ascii="Times New Roman" w:eastAsia="Times New Roman" w:hAnsi="Times New Roman" w:cs="Times New Roman"/>
                  <w:sz w:val="20"/>
                  <w:szCs w:val="20"/>
                  <w:lang w:eastAsia="zh-CN"/>
                </w:rPr>
                <w:t>законом</w:t>
              </w:r>
            </w:hyperlink>
            <w:r w:rsidRPr="001B7961">
              <w:rPr>
                <w:rFonts w:ascii="Times New Roman" w:eastAsia="Times New Roman" w:hAnsi="Times New Roman" w:cs="Times New Roman"/>
                <w:sz w:val="20"/>
                <w:szCs w:val="20"/>
                <w:lang w:eastAsia="zh-CN"/>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w:t>
            </w:r>
            <w:hyperlink w:anchor="P1218" w:history="1">
              <w:r w:rsidRPr="001B7961">
                <w:rPr>
                  <w:rFonts w:ascii="Times New Roman" w:eastAsia="Times New Roman" w:hAnsi="Times New Roman" w:cs="Times New Roman"/>
                  <w:sz w:val="20"/>
                  <w:szCs w:val="20"/>
                  <w:lang w:eastAsia="zh-CN"/>
                </w:rPr>
                <w:t>&lt;*&gt;</w:t>
              </w:r>
            </w:hyperlink>
            <w:proofErr w:type="gramEnd"/>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16.</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Иные документы в соответствии с законодательством Российской Федерации (указать наименования) &lt;*&gt;</w:t>
            </w: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16.1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16.2.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17.</w:t>
            </w:r>
          </w:p>
        </w:tc>
        <w:tc>
          <w:tcPr>
            <w:tcW w:w="8286" w:type="dxa"/>
            <w:gridSpan w:val="4"/>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 xml:space="preserve">Сведения об электронном носителе </w:t>
            </w: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17.1.</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Наименование носителя</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r w:rsidR="001A032A" w:rsidRPr="001B7961" w:rsidTr="001A032A">
        <w:tc>
          <w:tcPr>
            <w:tcW w:w="73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17.2.</w:t>
            </w:r>
          </w:p>
        </w:tc>
        <w:tc>
          <w:tcPr>
            <w:tcW w:w="430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Количество</w:t>
            </w:r>
          </w:p>
        </w:tc>
        <w:tc>
          <w:tcPr>
            <w:tcW w:w="10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3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c>
          <w:tcPr>
            <w:tcW w:w="160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B7961" w:rsidRDefault="001A032A" w:rsidP="001A032A">
            <w:pPr>
              <w:widowControl w:val="0"/>
              <w:suppressAutoHyphens/>
              <w:autoSpaceDE w:val="0"/>
              <w:spacing w:after="0" w:line="204" w:lineRule="auto"/>
              <w:rPr>
                <w:rFonts w:ascii="Times New Roman" w:eastAsia="Times New Roman" w:hAnsi="Times New Roman" w:cs="Times New Roman"/>
                <w:sz w:val="20"/>
                <w:szCs w:val="20"/>
                <w:lang w:eastAsia="zh-CN"/>
              </w:rPr>
            </w:pPr>
          </w:p>
        </w:tc>
      </w:tr>
    </w:tbl>
    <w:p w:rsidR="001A032A" w:rsidRPr="001B7961" w:rsidRDefault="001A032A" w:rsidP="001A032A">
      <w:pPr>
        <w:widowControl w:val="0"/>
        <w:suppressAutoHyphens/>
        <w:autoSpaceDE w:val="0"/>
        <w:spacing w:after="0" w:line="240" w:lineRule="auto"/>
        <w:jc w:val="both"/>
        <w:rPr>
          <w:rFonts w:ascii="Times New Roman" w:eastAsia="Times New Roman" w:hAnsi="Times New Roman" w:cs="Times New Roman"/>
          <w:szCs w:val="20"/>
          <w:lang w:eastAsia="zh-CN"/>
        </w:rPr>
      </w:pPr>
      <w:r w:rsidRPr="001B7961">
        <w:rPr>
          <w:rFonts w:ascii="Times New Roman" w:eastAsia="Times New Roman" w:hAnsi="Times New Roman" w:cs="Times New Roman"/>
          <w:szCs w:val="20"/>
          <w:lang w:eastAsia="zh-CN"/>
        </w:rPr>
        <w:t>__________________________________</w:t>
      </w:r>
    </w:p>
    <w:p w:rsidR="001A032A" w:rsidRPr="001A032A" w:rsidRDefault="001A032A" w:rsidP="001A032A">
      <w:pPr>
        <w:widowControl w:val="0"/>
        <w:suppressAutoHyphens/>
        <w:autoSpaceDE w:val="0"/>
        <w:spacing w:after="0" w:line="204" w:lineRule="auto"/>
        <w:ind w:firstLine="540"/>
        <w:jc w:val="both"/>
        <w:rPr>
          <w:rFonts w:ascii="Times New Roman" w:eastAsia="Times New Roman" w:hAnsi="Times New Roman" w:cs="Times New Roman"/>
          <w:sz w:val="20"/>
          <w:szCs w:val="20"/>
          <w:lang w:eastAsia="zh-CN"/>
        </w:rPr>
      </w:pPr>
      <w:r w:rsidRPr="001B7961">
        <w:rPr>
          <w:rFonts w:ascii="Times New Roman" w:eastAsia="Times New Roman" w:hAnsi="Times New Roman" w:cs="Times New Roman"/>
          <w:sz w:val="20"/>
          <w:szCs w:val="20"/>
          <w:lang w:eastAsia="zh-CN"/>
        </w:rPr>
        <w:t>--------------------------------</w:t>
      </w:r>
    </w:p>
    <w:p w:rsidR="001A032A" w:rsidRPr="001A032A" w:rsidRDefault="001A032A" w:rsidP="001A032A">
      <w:pPr>
        <w:widowControl w:val="0"/>
        <w:suppressAutoHyphens/>
        <w:autoSpaceDE w:val="0"/>
        <w:spacing w:before="200" w:after="0" w:line="204" w:lineRule="auto"/>
        <w:ind w:firstLine="540"/>
        <w:jc w:val="both"/>
        <w:rPr>
          <w:rFonts w:ascii="Times New Roman" w:eastAsia="Times New Roman" w:hAnsi="Times New Roman" w:cs="Times New Roman"/>
          <w:sz w:val="20"/>
          <w:szCs w:val="20"/>
          <w:lang w:eastAsia="zh-CN"/>
        </w:rPr>
      </w:pPr>
      <w:bookmarkStart w:id="14" w:name="P2211"/>
      <w:bookmarkEnd w:id="14"/>
      <w:r w:rsidRPr="001A032A">
        <w:rPr>
          <w:rFonts w:ascii="Times New Roman" w:eastAsia="Times New Roman" w:hAnsi="Times New Roman" w:cs="Times New Roman"/>
          <w:sz w:val="20"/>
          <w:szCs w:val="20"/>
          <w:lang w:eastAsia="zh-CN"/>
        </w:rPr>
        <w:t>&lt;*&gt; Заполняется в случае, если указанные документы представляются застройщиком вместе с заявлением.</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bookmarkStart w:id="15" w:name="P2212"/>
      <w:bookmarkEnd w:id="15"/>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40"/>
        <w:gridCol w:w="1474"/>
        <w:gridCol w:w="340"/>
        <w:gridCol w:w="2778"/>
      </w:tblGrid>
      <w:tr w:rsidR="001A032A" w:rsidRPr="001A032A" w:rsidTr="001A032A">
        <w:tc>
          <w:tcPr>
            <w:tcW w:w="4139" w:type="dxa"/>
            <w:tcBorders>
              <w:top w:val="nil"/>
              <w:left w:val="nil"/>
              <w:bottom w:val="single" w:sz="4" w:space="0" w:color="auto"/>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1474" w:type="dxa"/>
            <w:tcBorders>
              <w:top w:val="nil"/>
              <w:left w:val="nil"/>
              <w:bottom w:val="single" w:sz="4" w:space="0" w:color="auto"/>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2778" w:type="dxa"/>
            <w:tcBorders>
              <w:top w:val="nil"/>
              <w:left w:val="nil"/>
              <w:bottom w:val="single" w:sz="4" w:space="0" w:color="auto"/>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r>
      <w:tr w:rsidR="001A032A" w:rsidRPr="001A032A" w:rsidTr="001A032A">
        <w:tblPrEx>
          <w:tblBorders>
            <w:insideH w:val="none" w:sz="0" w:space="0" w:color="auto"/>
          </w:tblBorders>
        </w:tblPrEx>
        <w:tc>
          <w:tcPr>
            <w:tcW w:w="4139" w:type="dxa"/>
            <w:tcBorders>
              <w:top w:val="single" w:sz="4" w:space="0" w:color="auto"/>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(должность для застройщика, являющегося юридическим лицом)</w:t>
            </w: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1474" w:type="dxa"/>
            <w:tcBorders>
              <w:top w:val="single" w:sz="4" w:space="0" w:color="auto"/>
              <w:left w:val="nil"/>
              <w:bottom w:val="nil"/>
              <w:right w:val="nil"/>
            </w:tcBorders>
          </w:tcPr>
          <w:p w:rsidR="001A032A" w:rsidRPr="001A032A" w:rsidRDefault="001A032A" w:rsidP="001A032A">
            <w:pPr>
              <w:widowControl w:val="0"/>
              <w:suppressAutoHyphens/>
              <w:autoSpaceDE w:val="0"/>
              <w:spacing w:after="0" w:line="240" w:lineRule="auto"/>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(подпись)</w:t>
            </w: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p>
        </w:tc>
        <w:tc>
          <w:tcPr>
            <w:tcW w:w="2778" w:type="dxa"/>
            <w:tcBorders>
              <w:top w:val="single" w:sz="4" w:space="0" w:color="auto"/>
              <w:left w:val="nil"/>
              <w:bottom w:val="nil"/>
              <w:right w:val="nil"/>
            </w:tcBorders>
          </w:tcPr>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(расшифровка подписи)</w:t>
            </w:r>
          </w:p>
        </w:tc>
      </w:tr>
      <w:tr w:rsidR="001A032A" w:rsidRPr="001A032A" w:rsidTr="001A032A">
        <w:tblPrEx>
          <w:tblBorders>
            <w:insideH w:val="none" w:sz="0" w:space="0" w:color="auto"/>
          </w:tblBorders>
        </w:tblPrEx>
        <w:tc>
          <w:tcPr>
            <w:tcW w:w="4139"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М.П. &lt;**&gt;</w:t>
            </w: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1474"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340"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c>
          <w:tcPr>
            <w:tcW w:w="2778" w:type="dxa"/>
            <w:tcBorders>
              <w:top w:val="nil"/>
              <w:left w:val="nil"/>
              <w:bottom w:val="nil"/>
              <w:right w:val="nil"/>
            </w:tcBorders>
          </w:tcPr>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tc>
      </w:tr>
    </w:tbl>
    <w:p w:rsidR="001A032A" w:rsidRPr="001A032A" w:rsidRDefault="001A032A" w:rsidP="001A032A">
      <w:pPr>
        <w:widowControl w:val="0"/>
        <w:suppressAutoHyphens/>
        <w:autoSpaceDE w:val="0"/>
        <w:spacing w:after="0" w:line="240" w:lineRule="auto"/>
        <w:ind w:firstLine="720"/>
        <w:jc w:val="both"/>
        <w:rPr>
          <w:rFonts w:ascii="Times New Roman" w:eastAsia="Times New Roman" w:hAnsi="Times New Roman" w:cs="Times New Roman"/>
          <w:szCs w:val="20"/>
          <w:lang w:eastAsia="zh-CN"/>
        </w:rPr>
      </w:pPr>
      <w:r w:rsidRPr="001A032A">
        <w:rPr>
          <w:rFonts w:ascii="Times New Roman" w:eastAsia="Times New Roman" w:hAnsi="Times New Roman" w:cs="Times New Roman"/>
          <w:szCs w:val="20"/>
          <w:lang w:eastAsia="zh-CN"/>
        </w:rPr>
        <w:t>__________________________________</w:t>
      </w:r>
    </w:p>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&lt;**&gt; Печать проставляется в случае, если законодательством Российской Федерации установлено наличие печати у организации.</w:t>
      </w:r>
    </w:p>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szCs w:val="20"/>
          <w:lang w:eastAsia="zh-CN"/>
        </w:rPr>
      </w:pPr>
    </w:p>
    <w:p w:rsidR="001A032A" w:rsidRPr="001B7961" w:rsidRDefault="001A032A" w:rsidP="001B7961">
      <w:pPr>
        <w:widowControl w:val="0"/>
        <w:suppressAutoHyphens/>
        <w:autoSpaceDE w:val="0"/>
        <w:spacing w:after="0" w:line="240" w:lineRule="auto"/>
        <w:ind w:firstLine="540"/>
        <w:jc w:val="both"/>
        <w:rPr>
          <w:rFonts w:ascii="Times New Roman" w:eastAsia="Times New Roman" w:hAnsi="Times New Roman" w:cs="Times New Roman"/>
          <w:szCs w:val="20"/>
          <w:lang w:eastAsia="zh-CN"/>
        </w:rPr>
      </w:pPr>
      <w:r w:rsidRPr="001A032A">
        <w:rPr>
          <w:rFonts w:ascii="Times New Roman" w:eastAsia="Times New Roman" w:hAnsi="Times New Roman" w:cs="Times New Roman"/>
          <w:szCs w:val="20"/>
          <w:lang w:eastAsia="zh-CN"/>
        </w:rPr>
        <w:t>"___" ________ 20___ г.</w:t>
      </w:r>
    </w:p>
    <w:p w:rsidR="001A032A" w:rsidRPr="001A032A" w:rsidRDefault="001A032A" w:rsidP="001B7961">
      <w:pPr>
        <w:widowControl w:val="0"/>
        <w:suppressAutoHyphens/>
        <w:autoSpaceDE w:val="0"/>
        <w:spacing w:after="0" w:line="240" w:lineRule="auto"/>
        <w:outlineLvl w:val="1"/>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Приложение </w:t>
      </w:r>
      <w:r w:rsidR="001B7961">
        <w:rPr>
          <w:rFonts w:ascii="Times New Roman" w:eastAsia="Times New Roman" w:hAnsi="Times New Roman" w:cs="Times New Roman"/>
          <w:sz w:val="20"/>
          <w:szCs w:val="20"/>
          <w:lang w:eastAsia="zh-CN"/>
        </w:rPr>
        <w:t xml:space="preserve">№ </w:t>
      </w:r>
      <w:r w:rsidRPr="001A032A">
        <w:rPr>
          <w:rFonts w:ascii="Times New Roman" w:eastAsia="Times New Roman" w:hAnsi="Times New Roman" w:cs="Times New Roman"/>
          <w:sz w:val="20"/>
          <w:szCs w:val="20"/>
          <w:lang w:eastAsia="zh-CN"/>
        </w:rPr>
        <w:t>3</w:t>
      </w:r>
    </w:p>
    <w:p w:rsidR="001A032A" w:rsidRPr="001A032A" w:rsidRDefault="001B7961"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001A032A" w:rsidRPr="001A032A">
        <w:rPr>
          <w:rFonts w:ascii="Times New Roman" w:eastAsia="Times New Roman" w:hAnsi="Times New Roman" w:cs="Times New Roman"/>
          <w:sz w:val="20"/>
          <w:szCs w:val="20"/>
          <w:lang w:eastAsia="zh-CN"/>
        </w:rPr>
        <w:t>дминистративному регламенту</w:t>
      </w:r>
    </w:p>
    <w:p w:rsidR="001A032A" w:rsidRPr="001A032A" w:rsidRDefault="001A032A" w:rsidP="001A032A">
      <w:pPr>
        <w:suppressAutoHyphens/>
        <w:ind w:firstLine="698"/>
        <w:jc w:val="right"/>
        <w:rPr>
          <w:rFonts w:ascii="Times New Roman" w:eastAsia="Times New Roman" w:hAnsi="Times New Roman" w:cs="Times New Roman"/>
          <w:sz w:val="28"/>
          <w:szCs w:val="28"/>
          <w:lang w:eastAsia="zh-CN"/>
        </w:rPr>
      </w:pPr>
      <w:r w:rsidRPr="001A032A">
        <w:rPr>
          <w:rFonts w:ascii="Times New Roman" w:eastAsia="Times New Roman" w:hAnsi="Times New Roman" w:cs="Times New Roman"/>
          <w:sz w:val="20"/>
          <w:szCs w:val="20"/>
          <w:lang w:eastAsia="zh-CN"/>
        </w:rPr>
        <w:t>ФОРМА</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Главе Администрации МО ________</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r w:rsidR="001B7961">
        <w:rPr>
          <w:rFonts w:ascii="Times New Roman" w:eastAsia="Times New Roman" w:hAnsi="Times New Roman" w:cs="Times New Roman"/>
          <w:sz w:val="20"/>
          <w:szCs w:val="20"/>
        </w:rPr>
        <w:t xml:space="preserve">                               </w:t>
      </w:r>
      <w:r w:rsidRPr="001A032A">
        <w:rPr>
          <w:rFonts w:ascii="Times New Roman" w:eastAsia="Times New Roman" w:hAnsi="Times New Roman" w:cs="Times New Roman"/>
          <w:sz w:val="20"/>
          <w:szCs w:val="20"/>
        </w:rPr>
        <w:t>наименование застройщика:</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полное наименование юридического лица,</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ИНН, ОГРН</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почтовый индекс, адрес, адрес</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электронной почты;</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фамилия, имя, отчество</w:t>
      </w:r>
      <w:r w:rsidRPr="001A032A">
        <w:rPr>
          <w:rFonts w:ascii="Times New Roman" w:eastAsia="Times New Roman" w:hAnsi="Times New Roman" w:cs="Times New Roman"/>
          <w:sz w:val="20"/>
          <w:szCs w:val="20"/>
          <w:vertAlign w:val="superscript"/>
        </w:rPr>
        <w:t>&lt;1&gt;</w:t>
      </w:r>
      <w:r w:rsidRPr="001A032A">
        <w:rPr>
          <w:rFonts w:ascii="Times New Roman" w:eastAsia="Times New Roman" w:hAnsi="Times New Roman" w:cs="Times New Roman"/>
          <w:sz w:val="20"/>
          <w:szCs w:val="20"/>
        </w:rPr>
        <w:t xml:space="preserve"> - для физического лица,</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индивидуального предпринимателя</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r w:rsidRPr="001B7961">
        <w:rPr>
          <w:rFonts w:ascii="Times New Roman" w:eastAsia="Times New Roman" w:hAnsi="Times New Roman" w:cs="Times New Roman"/>
          <w:sz w:val="20"/>
          <w:szCs w:val="20"/>
        </w:rPr>
        <w:t>ИНН, ОГРНИП</w:t>
      </w:r>
      <w:r w:rsidRPr="001B7961">
        <w:rPr>
          <w:rFonts w:ascii="Times New Roman" w:eastAsia="Times New Roman" w:hAnsi="Times New Roman" w:cs="Times New Roman"/>
          <w:sz w:val="20"/>
          <w:szCs w:val="20"/>
          <w:vertAlign w:val="superscript"/>
        </w:rPr>
        <w:t>&lt;2&gt;</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почтовый индекс, адрес, адрес</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r w:rsidR="001B7961">
        <w:rPr>
          <w:rFonts w:ascii="Times New Roman" w:eastAsia="Times New Roman" w:hAnsi="Times New Roman" w:cs="Times New Roman"/>
          <w:sz w:val="20"/>
          <w:szCs w:val="20"/>
        </w:rPr>
        <w:t xml:space="preserve">          электронной почты</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ЗАЯВЛЕНИЕ</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о внесении изменений в разрешение на строительство</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 связи с необходимостью продления срока его действия</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Arial" w:eastAsia="Times New Roman" w:hAnsi="Arial" w:cs="Arial"/>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Прошу внести изменения в разрешение на строительство № 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(номер разрешения на строительство)</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выданное</w:t>
      </w:r>
      <w:proofErr w:type="gramEnd"/>
      <w:r w:rsidRPr="001A032A">
        <w:rPr>
          <w:rFonts w:ascii="Times New Roman" w:eastAsia="Times New Roman" w:hAnsi="Times New Roman" w:cs="Times New Roman"/>
          <w:sz w:val="20"/>
          <w:szCs w:val="20"/>
          <w:lang w:eastAsia="zh-CN"/>
        </w:rPr>
        <w:t xml:space="preserve"> "_______" __________________ _______ года </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(число)                        (месяц)                     (год)</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со сроком действия до "_______" __________________ _______ года</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(число)                       (месяц)                    (год)</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(указывается орган, выдавший разрешение на строительство)</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для строительства, реконструкции объекта капитального строительства _______________________________________</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proofErr w:type="gramStart"/>
      <w:r w:rsidRPr="001A032A">
        <w:rPr>
          <w:rFonts w:ascii="Times New Roman" w:eastAsia="Times New Roman" w:hAnsi="Times New Roman" w:cs="Times New Roman"/>
          <w:sz w:val="16"/>
          <w:szCs w:val="16"/>
          <w:lang w:eastAsia="zh-CN"/>
        </w:rPr>
        <w:t>(ненужное зачеркнуть)                                                                                                 (указывается наименование объекта в соответствии с</w:t>
      </w:r>
      <w:proofErr w:type="gramEnd"/>
    </w:p>
    <w:p w:rsidR="001A032A" w:rsidRPr="001A032A" w:rsidRDefault="001A032A" w:rsidP="001A032A">
      <w:pPr>
        <w:widowControl w:val="0"/>
        <w:suppressAutoHyphens/>
        <w:autoSpaceDE w:val="0"/>
        <w:spacing w:after="0" w:line="204" w:lineRule="auto"/>
        <w:rPr>
          <w:rFonts w:ascii="Times New Roman" w:eastAsia="Times New Roman" w:hAnsi="Times New Roman" w:cs="Times New Roman"/>
          <w:sz w:val="16"/>
          <w:szCs w:val="16"/>
          <w:lang w:eastAsia="zh-CN"/>
        </w:rPr>
      </w:pPr>
    </w:p>
    <w:p w:rsidR="001A032A" w:rsidRPr="001A032A" w:rsidRDefault="001A032A" w:rsidP="001A032A">
      <w:pPr>
        <w:widowControl w:val="0"/>
        <w:suppressAutoHyphens/>
        <w:autoSpaceDE w:val="0"/>
        <w:spacing w:after="0" w:line="204"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с разрешением на строительство)</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этап строительства 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(указывается в случае выделения этапа строительства)</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 земельном участке по адресу: 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proofErr w:type="gramStart"/>
      <w:r w:rsidRPr="001A032A">
        <w:rPr>
          <w:rFonts w:ascii="Times New Roman" w:eastAsia="Times New Roman" w:hAnsi="Times New Roman" w:cs="Times New Roman"/>
          <w:sz w:val="16"/>
          <w:szCs w:val="16"/>
          <w:lang w:eastAsia="zh-CN"/>
        </w:rPr>
        <w:t>(наименование муниципального района; поселения или городского округа, улицы, проспекта,</w:t>
      </w:r>
      <w:proofErr w:type="gramEnd"/>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переулка и т.д., кадастровый номер земельного участка)</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принадлежащем на праве _______________________________________________________________________________</w:t>
      </w:r>
      <w:proofErr w:type="gramEnd"/>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proofErr w:type="gramStart"/>
      <w:r w:rsidRPr="001A032A">
        <w:rPr>
          <w:rFonts w:ascii="Times New Roman" w:eastAsia="Times New Roman" w:hAnsi="Times New Roman" w:cs="Times New Roman"/>
          <w:sz w:val="16"/>
          <w:szCs w:val="16"/>
          <w:lang w:eastAsia="zh-CN"/>
        </w:rPr>
        <w:t>(вид права, на основании которого земельный участок</w:t>
      </w:r>
      <w:proofErr w:type="gramEnd"/>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принадлежит застройщику, а также данные о документе, удостоверяющем право)</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продлив его действие на срок до "_______" __________________ _______ года.</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(число)                       (месяц)                     (год)</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Строительство, реконструкция объекта капитального строительства начаты "__"_______ 20__ года.</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 (техническим застройщиком) "__" _______ 20__ года (приказ (распоряжение) № _________).</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В настоящее время на объекте </w:t>
      </w:r>
      <w:proofErr w:type="gramStart"/>
      <w:r w:rsidRPr="001A032A">
        <w:rPr>
          <w:rFonts w:ascii="Times New Roman" w:eastAsia="Times New Roman" w:hAnsi="Times New Roman" w:cs="Times New Roman"/>
          <w:sz w:val="20"/>
          <w:szCs w:val="20"/>
          <w:lang w:eastAsia="zh-CN"/>
        </w:rPr>
        <w:t>выполнены</w:t>
      </w:r>
      <w:proofErr w:type="gramEnd"/>
      <w:r w:rsidRPr="001A032A">
        <w:rPr>
          <w:rFonts w:ascii="Times New Roman" w:eastAsia="Times New Roman" w:hAnsi="Times New Roman" w:cs="Times New Roman"/>
          <w:sz w:val="20"/>
          <w:szCs w:val="20"/>
          <w:lang w:eastAsia="zh-CN"/>
        </w:rPr>
        <w:t xml:space="preserve"> 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(перечисляются фактические объемы выполненных работ)</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Интересы застройщика в Администрации МО ____ </w:t>
      </w:r>
      <w:proofErr w:type="gramStart"/>
      <w:r w:rsidRPr="001A032A">
        <w:rPr>
          <w:rFonts w:ascii="Times New Roman" w:eastAsia="Times New Roman" w:hAnsi="Times New Roman" w:cs="Times New Roman"/>
          <w:sz w:val="20"/>
          <w:szCs w:val="20"/>
          <w:lang w:eastAsia="zh-CN"/>
        </w:rPr>
        <w:t>уполномочен</w:t>
      </w:r>
      <w:proofErr w:type="gramEnd"/>
      <w:r w:rsidRPr="001A032A">
        <w:rPr>
          <w:rFonts w:ascii="Times New Roman" w:eastAsia="Times New Roman" w:hAnsi="Times New Roman" w:cs="Times New Roman"/>
          <w:sz w:val="20"/>
          <w:szCs w:val="20"/>
          <w:lang w:eastAsia="zh-CN"/>
        </w:rPr>
        <w:t xml:space="preserve"> представлять:</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lastRenderedPageBreak/>
        <w:t>_____________________________________________________________________________________________________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(Ф.И.О., должность, контактный телефон)</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По доверенности № _______________ </w:t>
      </w:r>
      <w:proofErr w:type="gramStart"/>
      <w:r w:rsidRPr="001A032A">
        <w:rPr>
          <w:rFonts w:ascii="Times New Roman" w:eastAsia="Times New Roman" w:hAnsi="Times New Roman" w:cs="Times New Roman"/>
          <w:sz w:val="20"/>
          <w:szCs w:val="20"/>
          <w:lang w:eastAsia="zh-CN"/>
        </w:rPr>
        <w:t>от</w:t>
      </w:r>
      <w:proofErr w:type="gramEnd"/>
      <w:r w:rsidRPr="001A032A">
        <w:rPr>
          <w:rFonts w:ascii="Times New Roman" w:eastAsia="Times New Roman" w:hAnsi="Times New Roman" w:cs="Times New Roman"/>
          <w:sz w:val="20"/>
          <w:szCs w:val="20"/>
          <w:lang w:eastAsia="zh-CN"/>
        </w:rPr>
        <w:t xml:space="preserve"> ______________________________________</w:t>
      </w:r>
    </w:p>
    <w:p w:rsidR="001A032A" w:rsidRPr="001A032A" w:rsidRDefault="001A032A" w:rsidP="001A032A">
      <w:pPr>
        <w:widowControl w:val="0"/>
        <w:suppressAutoHyphens/>
        <w:autoSpaceDE w:val="0"/>
        <w:spacing w:after="0" w:line="204" w:lineRule="auto"/>
        <w:ind w:firstLine="720"/>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Результат рассмотрения заявления прошу:</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53"/>
      </w:tblGrid>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выдать на руки в Администрации МО _____</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выдать на руки в МФЦ</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направить в электронной форме в личный кабинет ЕПГУ /ПГУ ЛО</w:t>
            </w:r>
          </w:p>
        </w:tc>
      </w:tr>
    </w:tbl>
    <w:p w:rsidR="001A032A" w:rsidRPr="001A032A" w:rsidRDefault="001A032A" w:rsidP="001A032A">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в разрешение на </w:t>
      </w:r>
      <w:proofErr w:type="gramStart"/>
      <w:r w:rsidRPr="001A032A">
        <w:rPr>
          <w:rFonts w:ascii="Times New Roman" w:eastAsia="Times New Roman" w:hAnsi="Times New Roman" w:cs="Times New Roman"/>
          <w:sz w:val="20"/>
          <w:szCs w:val="20"/>
          <w:lang w:eastAsia="zh-CN"/>
        </w:rPr>
        <w:t>строительство</w:t>
      </w:r>
      <w:proofErr w:type="gramEnd"/>
      <w:r w:rsidRPr="001A032A">
        <w:rPr>
          <w:rFonts w:ascii="Times New Roman" w:eastAsia="Times New Roman" w:hAnsi="Times New Roman" w:cs="Times New Roman"/>
          <w:sz w:val="20"/>
          <w:szCs w:val="20"/>
          <w:lang w:eastAsia="zh-CN"/>
        </w:rPr>
        <w:t xml:space="preserve">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1A032A" w:rsidRPr="001A032A" w:rsidRDefault="001A032A" w:rsidP="001A032A">
      <w:pPr>
        <w:widowControl w:val="0"/>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w:t>
      </w:r>
      <w:hyperlink r:id="rId43" w:history="1">
        <w:r w:rsidRPr="001A032A">
          <w:rPr>
            <w:rFonts w:ascii="Times New Roman" w:eastAsia="Times New Roman" w:hAnsi="Times New Roman" w:cs="Times New Roman"/>
            <w:sz w:val="20"/>
            <w:szCs w:val="20"/>
            <w:lang w:eastAsia="zh-CN"/>
          </w:rPr>
          <w:t>частью 2 статьи 9</w:t>
        </w:r>
      </w:hyperlink>
      <w:r w:rsidRPr="001A032A">
        <w:rPr>
          <w:rFonts w:ascii="Times New Roman" w:eastAsia="Times New Roman" w:hAnsi="Times New Roman" w:cs="Times New Roman"/>
          <w:sz w:val="20"/>
          <w:szCs w:val="20"/>
          <w:lang w:eastAsia="zh-CN"/>
        </w:rPr>
        <w:t xml:space="preserve">, </w:t>
      </w:r>
      <w:hyperlink r:id="rId44" w:history="1">
        <w:r w:rsidRPr="001A032A">
          <w:rPr>
            <w:rFonts w:ascii="Times New Roman" w:eastAsia="Times New Roman" w:hAnsi="Times New Roman" w:cs="Times New Roman"/>
            <w:sz w:val="20"/>
            <w:szCs w:val="20"/>
            <w:lang w:eastAsia="zh-CN"/>
          </w:rPr>
          <w:t>пунктом 4</w:t>
        </w:r>
      </w:hyperlink>
      <w:r w:rsidRPr="001A032A">
        <w:rPr>
          <w:rFonts w:ascii="Times New Roman" w:eastAsia="Times New Roman" w:hAnsi="Times New Roman" w:cs="Times New Roman"/>
          <w:sz w:val="20"/>
          <w:szCs w:val="20"/>
          <w:lang w:eastAsia="zh-CN"/>
        </w:rPr>
        <w:t xml:space="preserve"> части 1 статьи 6 Федерального закона от 27 июля 2006 г. № 152-ФЗ "О персональных данных".</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  ________________  _______________________</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w:t>
      </w:r>
      <w:proofErr w:type="gramStart"/>
      <w:r w:rsidRPr="001A032A">
        <w:rPr>
          <w:rFonts w:ascii="Times New Roman" w:eastAsia="Times New Roman" w:hAnsi="Times New Roman" w:cs="Times New Roman"/>
          <w:sz w:val="16"/>
          <w:szCs w:val="16"/>
          <w:lang w:eastAsia="zh-CN"/>
        </w:rPr>
        <w:t>(должность законного или иного                    (подпись)                        (расшифровка подписи)</w:t>
      </w:r>
      <w:proofErr w:type="gramEnd"/>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уполномоченного  представителя</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застройщика - юридического лица)</w:t>
      </w: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04" w:lineRule="auto"/>
        <w:ind w:firstLine="72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М.П. </w:t>
      </w:r>
      <w:r w:rsidRPr="001A032A">
        <w:rPr>
          <w:rFonts w:ascii="Times New Roman" w:eastAsia="Times New Roman" w:hAnsi="Times New Roman" w:cs="Times New Roman"/>
          <w:sz w:val="20"/>
          <w:szCs w:val="20"/>
          <w:vertAlign w:val="superscript"/>
          <w:lang w:eastAsia="zh-CN"/>
        </w:rPr>
        <w:t>&lt;*&gt;</w:t>
      </w:r>
    </w:p>
    <w:p w:rsidR="001A032A" w:rsidRPr="001A032A" w:rsidRDefault="001A032A" w:rsidP="001A032A">
      <w:pPr>
        <w:widowControl w:val="0"/>
        <w:suppressAutoHyphens/>
        <w:autoSpaceDE w:val="0"/>
        <w:spacing w:after="0" w:line="204" w:lineRule="auto"/>
        <w:ind w:firstLine="540"/>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18"/>
          <w:szCs w:val="18"/>
          <w:lang w:eastAsia="zh-CN"/>
        </w:rPr>
      </w:pPr>
    </w:p>
    <w:p w:rsidR="001A032A" w:rsidRPr="001B7961"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&lt;1</w:t>
      </w:r>
      <w:proofErr w:type="gramStart"/>
      <w:r w:rsidRPr="001B7961">
        <w:rPr>
          <w:rFonts w:ascii="Times New Roman" w:eastAsia="Times New Roman" w:hAnsi="Times New Roman" w:cs="Times New Roman"/>
          <w:sz w:val="20"/>
          <w:szCs w:val="20"/>
        </w:rPr>
        <w:t>&gt; У</w:t>
      </w:r>
      <w:proofErr w:type="gramEnd"/>
      <w:r w:rsidRPr="001B7961">
        <w:rPr>
          <w:rFonts w:ascii="Times New Roman" w:eastAsia="Times New Roman" w:hAnsi="Times New Roman" w:cs="Times New Roman"/>
          <w:sz w:val="20"/>
          <w:szCs w:val="20"/>
        </w:rPr>
        <w:t>казывается при наличии.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B7961">
        <w:rPr>
          <w:rFonts w:ascii="Times New Roman" w:eastAsia="Times New Roman" w:hAnsi="Times New Roman" w:cs="Times New Roman"/>
          <w:sz w:val="20"/>
          <w:szCs w:val="20"/>
        </w:rPr>
        <w:t>&lt;2</w:t>
      </w:r>
      <w:proofErr w:type="gramStart"/>
      <w:r w:rsidRPr="001B7961">
        <w:rPr>
          <w:rFonts w:ascii="Times New Roman" w:eastAsia="Times New Roman" w:hAnsi="Times New Roman" w:cs="Times New Roman"/>
          <w:sz w:val="20"/>
          <w:szCs w:val="20"/>
        </w:rPr>
        <w:t>&gt; З</w:t>
      </w:r>
      <w:proofErr w:type="gramEnd"/>
      <w:r w:rsidRPr="001B7961">
        <w:rPr>
          <w:rFonts w:ascii="Times New Roman" w:eastAsia="Times New Roman" w:hAnsi="Times New Roman" w:cs="Times New Roman"/>
          <w:sz w:val="20"/>
          <w:szCs w:val="20"/>
        </w:rPr>
        <w:t>аполняется в случае, если застройщик является индивидуальным предпринимателем.</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18"/>
          <w:szCs w:val="18"/>
          <w:lang w:eastAsia="zh-CN"/>
        </w:rPr>
        <w:br w:type="page"/>
      </w:r>
      <w:r w:rsidRPr="001A032A">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 xml:space="preserve">№ </w:t>
      </w:r>
      <w:r w:rsidRPr="001A032A">
        <w:rPr>
          <w:rFonts w:ascii="Times New Roman" w:eastAsia="Times New Roman" w:hAnsi="Times New Roman" w:cs="Times New Roman"/>
          <w:sz w:val="20"/>
          <w:szCs w:val="20"/>
          <w:lang w:eastAsia="zh-CN"/>
        </w:rPr>
        <w:t>4</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Pr="001A032A">
        <w:rPr>
          <w:rFonts w:ascii="Times New Roman" w:eastAsia="Times New Roman" w:hAnsi="Times New Roman" w:cs="Times New Roman"/>
          <w:sz w:val="20"/>
          <w:szCs w:val="20"/>
          <w:lang w:eastAsia="zh-CN"/>
        </w:rPr>
        <w:t>дминистративному регламенту</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p>
    <w:p w:rsidR="001A032A" w:rsidRPr="001A032A" w:rsidRDefault="001A032A" w:rsidP="001A032A">
      <w:pPr>
        <w:suppressAutoHyphens/>
        <w:ind w:firstLine="698"/>
        <w:jc w:val="right"/>
        <w:rPr>
          <w:rFonts w:ascii="Times New Roman" w:eastAsia="Times New Roman" w:hAnsi="Times New Roman" w:cs="Times New Roman"/>
          <w:sz w:val="28"/>
          <w:szCs w:val="28"/>
          <w:lang w:eastAsia="zh-CN"/>
        </w:rPr>
      </w:pPr>
      <w:r w:rsidRPr="001A032A">
        <w:rPr>
          <w:rFonts w:ascii="Times New Roman" w:eastAsia="Times New Roman" w:hAnsi="Times New Roman" w:cs="Times New Roman"/>
          <w:sz w:val="20"/>
          <w:szCs w:val="20"/>
          <w:lang w:eastAsia="zh-CN"/>
        </w:rPr>
        <w:t>ФОРМА</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Главе Администрации МО ________</w:t>
      </w: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p>
    <w:p w:rsidR="001A032A" w:rsidRPr="001A032A" w:rsidRDefault="001A032A" w:rsidP="001A032A">
      <w:pPr>
        <w:widowControl w:val="0"/>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w:t>
      </w:r>
      <w:proofErr w:type="gramStart"/>
      <w:r w:rsidRPr="001A032A">
        <w:rPr>
          <w:rFonts w:ascii="Times New Roman" w:eastAsia="Times New Roman" w:hAnsi="Times New Roman" w:cs="Times New Roman"/>
          <w:sz w:val="20"/>
          <w:szCs w:val="20"/>
        </w:rPr>
        <w:t>(наименование застройщика:</w:t>
      </w:r>
      <w:proofErr w:type="gramEnd"/>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полное наименование юридического лица,</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ИНН, ОГРН</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почтовый индекс, адрес, адрес</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электронной почты;</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фамилия, имя, отчество</w:t>
      </w:r>
      <w:r w:rsidRPr="001A032A">
        <w:rPr>
          <w:rFonts w:ascii="Times New Roman" w:eastAsia="Times New Roman" w:hAnsi="Times New Roman" w:cs="Times New Roman"/>
          <w:sz w:val="20"/>
          <w:szCs w:val="20"/>
          <w:vertAlign w:val="superscript"/>
        </w:rPr>
        <w:t>&lt;1&gt;</w:t>
      </w:r>
      <w:r w:rsidRPr="001A032A">
        <w:rPr>
          <w:rFonts w:ascii="Times New Roman" w:eastAsia="Times New Roman" w:hAnsi="Times New Roman" w:cs="Times New Roman"/>
          <w:sz w:val="20"/>
          <w:szCs w:val="20"/>
        </w:rPr>
        <w:t xml:space="preserve"> - для физического лица,</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индивидуального предпринимателя</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ИНН, ОГРНИП</w:t>
      </w:r>
      <w:r w:rsidRPr="001A032A">
        <w:rPr>
          <w:rFonts w:ascii="Times New Roman" w:eastAsia="Times New Roman" w:hAnsi="Times New Roman" w:cs="Times New Roman"/>
          <w:sz w:val="20"/>
          <w:szCs w:val="20"/>
          <w:vertAlign w:val="superscript"/>
        </w:rPr>
        <w:t>&lt;2&gt;</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______________________________________</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почтовый индекс, адрес, адрес</w:t>
      </w:r>
    </w:p>
    <w:p w:rsidR="001A032A" w:rsidRPr="001A032A" w:rsidRDefault="001A032A" w:rsidP="001A032A">
      <w:pPr>
        <w:widowControl w:val="0"/>
        <w:suppressAutoHyphens/>
        <w:autoSpaceDE w:val="0"/>
        <w:autoSpaceDN w:val="0"/>
        <w:spacing w:after="0" w:line="240" w:lineRule="auto"/>
        <w:jc w:val="right"/>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 xml:space="preserve">                                                 электронной почты)</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lang w:eastAsia="zh-CN"/>
        </w:rPr>
      </w:pPr>
      <w:bookmarkStart w:id="16" w:name="P1404"/>
      <w:bookmarkEnd w:id="16"/>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УВЕДОМЛЕНИЕ</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о переходе прав на земельный участок, права пользования недрами, об образовании земельного участка </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 целях внесения изменений в разрешение на строительство</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 ________ 20___ года</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В соответствии с частью 21.10 статьи  51  Градостроительного  кодекса Российской Федерации настоящим уведомляю о переходе прав на земельный  участок, права пользования недрами, об образовании земельного участка </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(нужное подчеркнуть)</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для внесения изменений в разрешение на строительство № _________________________________________________</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(номер разрешения на строительство)</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1A032A">
        <w:rPr>
          <w:rFonts w:ascii="Times New Roman" w:eastAsia="Times New Roman" w:hAnsi="Times New Roman" w:cs="Times New Roman"/>
          <w:sz w:val="20"/>
          <w:szCs w:val="20"/>
          <w:lang w:eastAsia="zh-CN"/>
        </w:rPr>
        <w:t>выданное</w:t>
      </w:r>
      <w:proofErr w:type="gramEnd"/>
      <w:r w:rsidRPr="001A032A">
        <w:rPr>
          <w:rFonts w:ascii="Times New Roman" w:eastAsia="Times New Roman" w:hAnsi="Times New Roman" w:cs="Times New Roman"/>
          <w:sz w:val="20"/>
          <w:szCs w:val="20"/>
          <w:lang w:eastAsia="zh-CN"/>
        </w:rPr>
        <w:t xml:space="preserve"> "_______" __________________ _______ года </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(число)                         (месяц)                 (год)</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со сроком действия до "_______" __________________ _______ года</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(число)                      (месяц)                    (год)</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(указывается орган, выдавший разрешение на строительство) для строительства, реконструкции объекта капитального строительства</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(ненужное зачеркнуть)</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Наименование объекта ________________________________________________________________________________</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(в соответствии с утвержденной проектной документацией)</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Адрес (местоположение) объекта: _______________________________________________________________________</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w:t>
      </w:r>
      <w:proofErr w:type="gramStart"/>
      <w:r w:rsidRPr="001A032A">
        <w:rPr>
          <w:rFonts w:ascii="Times New Roman" w:eastAsia="Times New Roman" w:hAnsi="Times New Roman" w:cs="Times New Roman"/>
          <w:sz w:val="16"/>
          <w:szCs w:val="16"/>
          <w:lang w:eastAsia="zh-CN"/>
        </w:rPr>
        <w:t xml:space="preserve">(указывается адрес объекта капитального  строительства, а при наличии - адрес объекта капитального строительства  </w:t>
      </w:r>
      <w:proofErr w:type="gramEnd"/>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_____________________________________________________________________________________________________</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в соответствии с государственным адресным реестром с указанием реквизитов документов о присвоении, об изменении адреса; </w:t>
      </w:r>
      <w:proofErr w:type="gramStart"/>
      <w:r w:rsidRPr="001A032A">
        <w:rPr>
          <w:rFonts w:ascii="Times New Roman" w:eastAsia="Times New Roman" w:hAnsi="Times New Roman" w:cs="Times New Roman"/>
          <w:sz w:val="16"/>
          <w:szCs w:val="16"/>
          <w:lang w:eastAsia="zh-CN"/>
        </w:rPr>
        <w:t>для</w:t>
      </w:r>
      <w:proofErr w:type="gramEnd"/>
      <w:r w:rsidRPr="001A032A">
        <w:rPr>
          <w:rFonts w:ascii="Times New Roman" w:eastAsia="Times New Roman" w:hAnsi="Times New Roman" w:cs="Times New Roman"/>
          <w:sz w:val="16"/>
          <w:szCs w:val="16"/>
          <w:lang w:eastAsia="zh-CN"/>
        </w:rPr>
        <w:t xml:space="preserve"> линейных</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______________________________________________________________________________________________________</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объектов -</w:t>
      </w:r>
      <w:r w:rsidRPr="001A032A">
        <w:rPr>
          <w:rFonts w:ascii="Times New Roman" w:eastAsia="Times New Roman" w:hAnsi="Times New Roman" w:cs="Times New Roman"/>
          <w:sz w:val="20"/>
          <w:szCs w:val="20"/>
          <w:lang w:eastAsia="zh-CN"/>
        </w:rPr>
        <w:t xml:space="preserve"> </w:t>
      </w:r>
      <w:r w:rsidRPr="001A032A">
        <w:rPr>
          <w:rFonts w:ascii="Times New Roman" w:eastAsia="Times New Roman" w:hAnsi="Times New Roman" w:cs="Times New Roman"/>
          <w:sz w:val="16"/>
          <w:szCs w:val="16"/>
          <w:lang w:eastAsia="zh-CN"/>
        </w:rPr>
        <w:t>указывается описание местоположения в виде наименований субъекта Российской Федерации и муниципального образования)</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Courier New"/>
          <w:color w:val="000000"/>
          <w:sz w:val="28"/>
          <w:szCs w:val="20"/>
          <w:lang w:eastAsia="zh-CN"/>
        </w:rPr>
      </w:pP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Courier New"/>
          <w:color w:val="000000"/>
          <w:sz w:val="20"/>
          <w:szCs w:val="20"/>
          <w:lang w:eastAsia="zh-CN"/>
        </w:rPr>
        <w:t>Основания внесения изменений в разрешение на строительство&lt;*&gt;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3"/>
        <w:gridCol w:w="6662"/>
        <w:gridCol w:w="2148"/>
      </w:tblGrid>
      <w:tr w:rsidR="001A032A" w:rsidRPr="001A032A" w:rsidTr="001A032A">
        <w:trPr>
          <w:trHeight w:val="60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1.</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lastRenderedPageBreak/>
              <w:t>1.1.</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Реквизиты решения об образовании земельных участков путем объединения земельных участков</w:t>
            </w:r>
          </w:p>
          <w:p w:rsidR="001A032A" w:rsidRPr="001A032A" w:rsidRDefault="001A032A" w:rsidP="001A032A">
            <w:pPr>
              <w:suppressAutoHyphens/>
              <w:spacing w:after="0" w:line="264"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color w:val="000000"/>
                <w:sz w:val="20"/>
                <w:szCs w:val="20"/>
                <w:lang w:eastAsia="zh-CN"/>
              </w:rPr>
              <w:t>(</w:t>
            </w:r>
            <w:r w:rsidRPr="001A032A">
              <w:rPr>
                <w:rFonts w:ascii="Times New Roman" w:eastAsia="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2.</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2.1.</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Реквизиты градостроительного плана земельного участка</w:t>
            </w:r>
          </w:p>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w:t>
            </w:r>
            <w:r w:rsidRPr="001A032A">
              <w:rPr>
                <w:rFonts w:ascii="Times New Roman" w:eastAsia="Times New Roman" w:hAnsi="Times New Roman" w:cs="Times New Roman"/>
                <w:i/>
                <w:color w:val="000000"/>
                <w:sz w:val="20"/>
                <w:szCs w:val="20"/>
                <w:lang w:eastAsia="zh-CN"/>
              </w:rPr>
              <w:t>указывается номер и дата выдачи, орган, выдавший градостроительный план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2.2.</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w:t>
            </w:r>
            <w:r w:rsidRPr="001A032A">
              <w:rPr>
                <w:rFonts w:ascii="Times New Roman" w:eastAsia="Times New Roman" w:hAnsi="Times New Roman" w:cs="Times New Roman"/>
                <w:i/>
                <w:color w:val="000000"/>
                <w:sz w:val="20"/>
                <w:szCs w:val="20"/>
                <w:lang w:eastAsia="zh-CN"/>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3.</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3.1.</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xml:space="preserve">Реквизиты решения о предоставления права пользования недрами </w:t>
            </w:r>
          </w:p>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w:t>
            </w:r>
            <w:r w:rsidRPr="001A032A">
              <w:rPr>
                <w:rFonts w:ascii="Times New Roman" w:eastAsia="Times New Roman" w:hAnsi="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3.2.</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Реквизиты решения о переоформлении лицензии на право пользования недрами</w:t>
            </w:r>
          </w:p>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w:t>
            </w:r>
            <w:r w:rsidRPr="001A032A">
              <w:rPr>
                <w:rFonts w:ascii="Times New Roman" w:eastAsia="Times New Roman" w:hAnsi="Times New Roman" w:cs="Times New Roman"/>
                <w:i/>
                <w:color w:val="000000"/>
                <w:sz w:val="20"/>
                <w:szCs w:val="20"/>
                <w:lang w:eastAsia="zh-CN"/>
              </w:rPr>
              <w:t>указывается дата и номер решения, орган, принявший решение)</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4.</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r w:rsidR="001A032A" w:rsidRPr="001A032A" w:rsidTr="001A032A">
        <w:trPr>
          <w:trHeight w:val="750"/>
        </w:trPr>
        <w:tc>
          <w:tcPr>
            <w:tcW w:w="1113"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4.1.</w:t>
            </w:r>
          </w:p>
        </w:tc>
        <w:tc>
          <w:tcPr>
            <w:tcW w:w="6662"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Реквизиты правоустанавливающих документов на земельный участок</w:t>
            </w:r>
          </w:p>
          <w:p w:rsidR="001A032A" w:rsidRPr="001A032A" w:rsidRDefault="001A032A" w:rsidP="001A032A">
            <w:pPr>
              <w:suppressAutoHyphens/>
              <w:spacing w:after="0" w:line="264"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(указывается номер и дата выдачи, кадастровый номер земельного участка)</w:t>
            </w:r>
          </w:p>
        </w:tc>
        <w:tc>
          <w:tcPr>
            <w:tcW w:w="2148" w:type="dxa"/>
            <w:tcBorders>
              <w:top w:val="single" w:sz="4" w:space="0" w:color="000000"/>
              <w:left w:val="single" w:sz="4" w:space="0" w:color="000000"/>
              <w:bottom w:val="single" w:sz="4" w:space="0" w:color="000000"/>
              <w:right w:val="single" w:sz="4" w:space="0" w:color="000000"/>
            </w:tcBorders>
          </w:tcPr>
          <w:p w:rsidR="001A032A" w:rsidRPr="001A032A" w:rsidRDefault="001A032A" w:rsidP="001A032A">
            <w:pPr>
              <w:suppressAutoHyphens/>
              <w:spacing w:after="160" w:line="264" w:lineRule="auto"/>
              <w:rPr>
                <w:rFonts w:ascii="Times New Roman" w:eastAsia="Times New Roman" w:hAnsi="Times New Roman" w:cs="Times New Roman"/>
                <w:color w:val="000000"/>
                <w:sz w:val="20"/>
                <w:szCs w:val="20"/>
                <w:lang w:eastAsia="zh-CN"/>
              </w:rPr>
            </w:pPr>
          </w:p>
        </w:tc>
      </w:tr>
    </w:tbl>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Интересы застройщика в Администрации МО ____ </w:t>
      </w:r>
      <w:proofErr w:type="gramStart"/>
      <w:r w:rsidRPr="001A032A">
        <w:rPr>
          <w:rFonts w:ascii="Times New Roman" w:eastAsia="Times New Roman" w:hAnsi="Times New Roman" w:cs="Times New Roman"/>
          <w:sz w:val="20"/>
          <w:szCs w:val="20"/>
          <w:lang w:eastAsia="zh-CN"/>
        </w:rPr>
        <w:t>уполномочен</w:t>
      </w:r>
      <w:proofErr w:type="gramEnd"/>
      <w:r w:rsidRPr="001A032A">
        <w:rPr>
          <w:rFonts w:ascii="Times New Roman" w:eastAsia="Times New Roman" w:hAnsi="Times New Roman" w:cs="Times New Roman"/>
          <w:sz w:val="20"/>
          <w:szCs w:val="20"/>
          <w:lang w:eastAsia="zh-CN"/>
        </w:rPr>
        <w:t xml:space="preserve"> представлять:</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_____________________________________________________________________________________________________</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(Ф.И.О., должность, контактный телефон)</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По доверенности № _______________ </w:t>
      </w:r>
      <w:proofErr w:type="gramStart"/>
      <w:r w:rsidRPr="001A032A">
        <w:rPr>
          <w:rFonts w:ascii="Times New Roman" w:eastAsia="Times New Roman" w:hAnsi="Times New Roman" w:cs="Times New Roman"/>
          <w:sz w:val="20"/>
          <w:szCs w:val="20"/>
          <w:lang w:eastAsia="zh-CN"/>
        </w:rPr>
        <w:t>от</w:t>
      </w:r>
      <w:proofErr w:type="gramEnd"/>
      <w:r w:rsidRPr="001A032A">
        <w:rPr>
          <w:rFonts w:ascii="Times New Roman" w:eastAsia="Times New Roman" w:hAnsi="Times New Roman" w:cs="Times New Roman"/>
          <w:sz w:val="20"/>
          <w:szCs w:val="20"/>
          <w:lang w:eastAsia="zh-CN"/>
        </w:rPr>
        <w:t xml:space="preserve"> ______________________________________</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Результат рассмотрения заявления прошу:</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753"/>
      </w:tblGrid>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выдать на руки в Администрации МО _____</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выдать на руки в МФЦ</w:t>
            </w:r>
          </w:p>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r>
      <w:tr w:rsidR="001A032A" w:rsidRPr="001A032A" w:rsidTr="001A032A">
        <w:tc>
          <w:tcPr>
            <w:tcW w:w="851" w:type="dxa"/>
            <w:tcBorders>
              <w:right w:val="single" w:sz="4" w:space="0" w:color="auto"/>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p>
        </w:tc>
        <w:tc>
          <w:tcPr>
            <w:tcW w:w="8753" w:type="dxa"/>
            <w:tcBorders>
              <w:top w:val="nil"/>
              <w:left w:val="single" w:sz="4" w:space="0" w:color="auto"/>
              <w:bottom w:val="nil"/>
              <w:right w:val="nil"/>
            </w:tcBorders>
            <w:shd w:val="clear" w:color="auto" w:fill="auto"/>
          </w:tcPr>
          <w:p w:rsidR="001A032A" w:rsidRPr="001A032A" w:rsidRDefault="001A032A" w:rsidP="001A032A">
            <w:pPr>
              <w:widowControl w:val="0"/>
              <w:suppressAutoHyphens/>
              <w:autoSpaceDE w:val="0"/>
              <w:spacing w:after="0" w:line="204"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направить в электронной форме в личный кабинет на ЕПГУ/ПГУ ЛО</w:t>
            </w:r>
          </w:p>
        </w:tc>
      </w:tr>
    </w:tbl>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Настоящим подтверждаю свое согласие на обработку моих персональных данных,  предусмотренную  частью  3 статьи 3 Федерального закона от 27 июля 2006 г. № 152-ФЗ "О персональных данных", в целях предоставления Администрацией МО ______ муниципальной  услуги по выдаче разрешения на строительство, внесению изменений в разрешение на </w:t>
      </w:r>
      <w:proofErr w:type="gramStart"/>
      <w:r w:rsidRPr="001A032A">
        <w:rPr>
          <w:rFonts w:ascii="Times New Roman" w:eastAsia="Times New Roman" w:hAnsi="Times New Roman" w:cs="Times New Roman"/>
          <w:sz w:val="20"/>
          <w:szCs w:val="20"/>
          <w:lang w:eastAsia="zh-CN"/>
        </w:rPr>
        <w:t>строительство</w:t>
      </w:r>
      <w:proofErr w:type="gramEnd"/>
      <w:r w:rsidRPr="001A032A">
        <w:rPr>
          <w:rFonts w:ascii="Times New Roman" w:eastAsia="Times New Roman" w:hAnsi="Times New Roman" w:cs="Times New Roman"/>
          <w:sz w:val="20"/>
          <w:szCs w:val="20"/>
          <w:lang w:eastAsia="zh-CN"/>
        </w:rPr>
        <w:t xml:space="preserve"> в том числе в связи с необходимостью  продления срока действия разрешения на строительство в соответствии с Федеральным законом  от 27 июля 2010 г. № 210-ФЗ "Об организации предоставления государственных и муниципальных услуг" и обеспечения предоставления такой услуги.</w:t>
      </w: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lastRenderedPageBreak/>
        <w:t>Мне известно, что в случае отзыва согласия на обработку персональных данных  Администрация МО ___ вправе продолжить обработку персональных данных без моего согласия в соответствии с частью 2 статьи 9, пунктом 4 части 1 статьи 6 Федерального закона от 27 июля 2006 г. № 152-ФЗ "О персональных данных".</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  ________________  _______________________</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w:t>
      </w:r>
      <w:proofErr w:type="gramStart"/>
      <w:r w:rsidRPr="001A032A">
        <w:rPr>
          <w:rFonts w:ascii="Times New Roman" w:eastAsia="Times New Roman" w:hAnsi="Times New Roman" w:cs="Times New Roman"/>
          <w:sz w:val="16"/>
          <w:szCs w:val="16"/>
          <w:lang w:eastAsia="zh-CN"/>
        </w:rPr>
        <w:t>(должность законного или иного                                  (подпись)                        (расшифровка подписи)</w:t>
      </w:r>
      <w:proofErr w:type="gramEnd"/>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уполномоченного  представителя</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застройщика - юридического лица)</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М.П. &lt;**&gt;</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Courier New"/>
          <w:color w:val="000000"/>
          <w:sz w:val="20"/>
          <w:szCs w:val="20"/>
          <w:lang w:eastAsia="zh-CN"/>
        </w:rPr>
        <w:t>&lt;*&gt;Заполняются те пункты уведомления, на основании которых требуется внести изменения в разрешение на строительство.</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&lt;**&gt; Печать проставляется в случае, если законодательством Российской Федерации установлено наличие печати у организации.</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  ________________  _______________________</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20"/>
          <w:szCs w:val="20"/>
          <w:lang w:eastAsia="zh-CN"/>
        </w:rPr>
        <w:t xml:space="preserve"> </w:t>
      </w:r>
      <w:proofErr w:type="gramStart"/>
      <w:r w:rsidRPr="001A032A">
        <w:rPr>
          <w:rFonts w:ascii="Times New Roman" w:eastAsia="Times New Roman" w:hAnsi="Times New Roman" w:cs="Times New Roman"/>
          <w:sz w:val="16"/>
          <w:szCs w:val="16"/>
          <w:lang w:eastAsia="zh-CN"/>
        </w:rPr>
        <w:t>(должность законного или иного                                  (подпись)                      (расшифровка подписи)</w:t>
      </w:r>
      <w:proofErr w:type="gramEnd"/>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уполномоченного  представителя</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застройщика - юридического лица)</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&lt;1</w:t>
      </w:r>
      <w:proofErr w:type="gramStart"/>
      <w:r w:rsidRPr="001A032A">
        <w:rPr>
          <w:rFonts w:ascii="Times New Roman" w:eastAsia="Times New Roman" w:hAnsi="Times New Roman" w:cs="Times New Roman"/>
          <w:sz w:val="20"/>
          <w:szCs w:val="20"/>
        </w:rPr>
        <w:t>&gt; У</w:t>
      </w:r>
      <w:proofErr w:type="gramEnd"/>
      <w:r w:rsidRPr="001A032A">
        <w:rPr>
          <w:rFonts w:ascii="Times New Roman" w:eastAsia="Times New Roman" w:hAnsi="Times New Roman" w:cs="Times New Roman"/>
          <w:sz w:val="20"/>
          <w:szCs w:val="20"/>
        </w:rPr>
        <w:t>казывается при наличии.</w:t>
      </w:r>
    </w:p>
    <w:p w:rsidR="001A032A" w:rsidRPr="001A032A" w:rsidRDefault="001A032A" w:rsidP="001A032A">
      <w:pPr>
        <w:widowControl w:val="0"/>
        <w:suppressAutoHyphens/>
        <w:spacing w:before="200" w:after="0" w:line="204" w:lineRule="auto"/>
        <w:ind w:firstLine="540"/>
        <w:jc w:val="both"/>
        <w:rPr>
          <w:rFonts w:ascii="Times New Roman" w:eastAsia="Times New Roman" w:hAnsi="Times New Roman" w:cs="Times New Roman"/>
          <w:sz w:val="20"/>
          <w:szCs w:val="20"/>
        </w:rPr>
      </w:pPr>
      <w:r w:rsidRPr="001A032A">
        <w:rPr>
          <w:rFonts w:ascii="Times New Roman" w:eastAsia="Times New Roman" w:hAnsi="Times New Roman" w:cs="Times New Roman"/>
          <w:sz w:val="20"/>
          <w:szCs w:val="20"/>
        </w:rPr>
        <w:t>&lt;2</w:t>
      </w:r>
      <w:proofErr w:type="gramStart"/>
      <w:r w:rsidRPr="001A032A">
        <w:rPr>
          <w:rFonts w:ascii="Times New Roman" w:eastAsia="Times New Roman" w:hAnsi="Times New Roman" w:cs="Times New Roman"/>
          <w:sz w:val="20"/>
          <w:szCs w:val="20"/>
        </w:rPr>
        <w:t>&gt; З</w:t>
      </w:r>
      <w:proofErr w:type="gramEnd"/>
      <w:r w:rsidRPr="001A032A">
        <w:rPr>
          <w:rFonts w:ascii="Times New Roman" w:eastAsia="Times New Roman" w:hAnsi="Times New Roman" w:cs="Times New Roman"/>
          <w:sz w:val="20"/>
          <w:szCs w:val="20"/>
        </w:rPr>
        <w:t>аполняется в случае, если застройщик является индивидуальным предпринимателем.</w:t>
      </w:r>
    </w:p>
    <w:p w:rsidR="001A032A" w:rsidRPr="001A032A" w:rsidRDefault="001A032A"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1A032A">
        <w:rPr>
          <w:rFonts w:ascii="Times New Roman" w:eastAsia="Times New Roman" w:hAnsi="Times New Roman" w:cs="Times New Roman"/>
          <w:sz w:val="18"/>
          <w:szCs w:val="18"/>
          <w:lang w:eastAsia="zh-CN"/>
        </w:rPr>
        <w:br w:type="page"/>
      </w:r>
      <w:r w:rsidRPr="001A032A">
        <w:rPr>
          <w:rFonts w:ascii="Times New Roman" w:eastAsia="Times New Roman" w:hAnsi="Times New Roman" w:cs="Times New Roman"/>
          <w:sz w:val="20"/>
          <w:szCs w:val="20"/>
        </w:rPr>
        <w:lastRenderedPageBreak/>
        <w:t xml:space="preserve">Приложение </w:t>
      </w:r>
      <w:r>
        <w:rPr>
          <w:rFonts w:ascii="Times New Roman" w:eastAsia="Times New Roman" w:hAnsi="Times New Roman" w:cs="Times New Roman"/>
          <w:sz w:val="20"/>
          <w:szCs w:val="20"/>
        </w:rPr>
        <w:t xml:space="preserve">№ </w:t>
      </w:r>
      <w:r w:rsidRPr="001A032A">
        <w:rPr>
          <w:rFonts w:ascii="Times New Roman" w:eastAsia="Times New Roman" w:hAnsi="Times New Roman" w:cs="Times New Roman"/>
          <w:sz w:val="20"/>
          <w:szCs w:val="20"/>
        </w:rPr>
        <w:t>5</w:t>
      </w:r>
    </w:p>
    <w:p w:rsidR="001A032A" w:rsidRPr="001A032A" w:rsidRDefault="001A032A" w:rsidP="001A032A">
      <w:pPr>
        <w:widowControl w:val="0"/>
        <w:autoSpaceDE w:val="0"/>
        <w:autoSpaceDN w:val="0"/>
        <w:spacing w:after="0" w:line="240" w:lineRule="auto"/>
        <w:jc w:val="right"/>
        <w:outlineLvl w:val="1"/>
        <w:rPr>
          <w:rFonts w:ascii="Times New Roman" w:eastAsia="Times New Roman" w:hAnsi="Times New Roman" w:cs="Times New Roman"/>
          <w:sz w:val="20"/>
          <w:szCs w:val="20"/>
        </w:rPr>
      </w:pPr>
      <w:r>
        <w:rPr>
          <w:rFonts w:ascii="Times New Roman" w:eastAsia="Times New Roman" w:hAnsi="Times New Roman" w:cs="Times New Roman"/>
          <w:sz w:val="20"/>
          <w:szCs w:val="20"/>
        </w:rPr>
        <w:t>к а</w:t>
      </w:r>
      <w:r w:rsidRPr="001A032A">
        <w:rPr>
          <w:rFonts w:ascii="Times New Roman" w:eastAsia="Times New Roman" w:hAnsi="Times New Roman" w:cs="Times New Roman"/>
          <w:sz w:val="20"/>
          <w:szCs w:val="20"/>
        </w:rPr>
        <w:t>дминистративному регламенту</w:t>
      </w:r>
    </w:p>
    <w:p w:rsidR="001A032A" w:rsidRPr="001A032A" w:rsidRDefault="001A032A" w:rsidP="001A032A">
      <w:pPr>
        <w:suppressAutoHyphens/>
        <w:spacing w:before="240" w:after="0" w:line="240" w:lineRule="auto"/>
        <w:ind w:left="5670"/>
        <w:jc w:val="right"/>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ФОРМА</w:t>
      </w:r>
    </w:p>
    <w:p w:rsidR="001A032A" w:rsidRPr="001A032A" w:rsidRDefault="001A032A" w:rsidP="001A032A">
      <w:pPr>
        <w:suppressAutoHyphens/>
        <w:spacing w:line="240" w:lineRule="auto"/>
        <w:jc w:val="right"/>
        <w:rPr>
          <w:rFonts w:ascii="Times New Roman" w:eastAsia="Times New Roman" w:hAnsi="Times New Roman" w:cs="Times New Roman"/>
          <w:color w:val="000000"/>
          <w:sz w:val="20"/>
          <w:szCs w:val="20"/>
          <w:lang w:eastAsia="zh-CN"/>
        </w:rPr>
      </w:pPr>
    </w:p>
    <w:p w:rsidR="001A032A" w:rsidRPr="001A032A" w:rsidRDefault="001A032A" w:rsidP="001A032A">
      <w:pPr>
        <w:suppressAutoHyphens/>
        <w:spacing w:after="0"/>
        <w:jc w:val="right"/>
        <w:outlineLvl w:val="0"/>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Кому ____________________________________</w:t>
      </w:r>
    </w:p>
    <w:p w:rsidR="001A032A" w:rsidRPr="001A032A" w:rsidRDefault="001A032A" w:rsidP="001A032A">
      <w:pPr>
        <w:suppressAutoHyphens/>
        <w:spacing w:after="0"/>
        <w:ind w:left="4820"/>
        <w:jc w:val="center"/>
        <w:rPr>
          <w:rFonts w:ascii="Times New Roman" w:eastAsia="Times New Roman" w:hAnsi="Times New Roman" w:cs="Times New Roman"/>
          <w:color w:val="000000"/>
          <w:sz w:val="16"/>
          <w:szCs w:val="16"/>
          <w:lang w:eastAsia="zh-CN"/>
        </w:rPr>
      </w:pPr>
      <w:proofErr w:type="gramStart"/>
      <w:r w:rsidRPr="001A032A">
        <w:rPr>
          <w:rFonts w:ascii="Times New Roman" w:eastAsia="Times New Roman" w:hAnsi="Times New Roman" w:cs="Times New Roman"/>
          <w:color w:val="000000"/>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A032A" w:rsidRPr="001A032A" w:rsidRDefault="001A032A" w:rsidP="001A032A">
      <w:pPr>
        <w:suppressAutoHyphens/>
        <w:spacing w:after="0"/>
        <w:jc w:val="right"/>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_________________________________________</w:t>
      </w:r>
    </w:p>
    <w:p w:rsidR="001A032A" w:rsidRPr="001A032A" w:rsidRDefault="001A032A" w:rsidP="001A032A">
      <w:pPr>
        <w:suppressAutoHyphens/>
        <w:spacing w:after="0"/>
        <w:ind w:left="4820"/>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 xml:space="preserve">                          почтовый индекс и адрес, телефон, адрес электронной почты)</w:t>
      </w:r>
    </w:p>
    <w:p w:rsidR="001A032A" w:rsidRPr="001A032A" w:rsidRDefault="001A032A" w:rsidP="001A032A">
      <w:pPr>
        <w:suppressAutoHyphens/>
        <w:spacing w:line="240" w:lineRule="auto"/>
        <w:jc w:val="right"/>
        <w:rPr>
          <w:rFonts w:ascii="Times New Roman" w:eastAsia="Times New Roman" w:hAnsi="Times New Roman" w:cs="Times New Roman"/>
          <w:color w:val="000000"/>
          <w:sz w:val="20"/>
          <w:szCs w:val="20"/>
          <w:lang w:eastAsia="zh-CN"/>
        </w:rPr>
      </w:pPr>
    </w:p>
    <w:tbl>
      <w:tblPr>
        <w:tblW w:w="0" w:type="auto"/>
        <w:tblInd w:w="181" w:type="dxa"/>
        <w:tblBorders>
          <w:insideH w:val="single" w:sz="4" w:space="0" w:color="000000"/>
          <w:insideV w:val="single" w:sz="4" w:space="0" w:color="000000"/>
        </w:tblBorders>
        <w:tblLayout w:type="fixed"/>
        <w:tblLook w:val="04A0" w:firstRow="1" w:lastRow="0" w:firstColumn="1" w:lastColumn="0" w:noHBand="0" w:noVBand="1"/>
      </w:tblPr>
      <w:tblGrid>
        <w:gridCol w:w="9780"/>
      </w:tblGrid>
      <w:tr w:rsidR="001A032A" w:rsidRPr="001A032A" w:rsidTr="001A032A">
        <w:trPr>
          <w:trHeight w:val="126"/>
        </w:trPr>
        <w:tc>
          <w:tcPr>
            <w:tcW w:w="9780" w:type="dxa"/>
          </w:tcPr>
          <w:p w:rsidR="001A032A" w:rsidRPr="001A032A" w:rsidRDefault="001A032A" w:rsidP="001A032A">
            <w:pPr>
              <w:suppressAutoHyphens/>
              <w:spacing w:after="0" w:line="240" w:lineRule="auto"/>
              <w:jc w:val="center"/>
              <w:rPr>
                <w:rFonts w:ascii="Times New Roman" w:eastAsia="Times New Roman" w:hAnsi="Times New Roman" w:cs="Times New Roman"/>
                <w:b/>
                <w:color w:val="000000"/>
                <w:sz w:val="20"/>
                <w:szCs w:val="20"/>
                <w:lang w:eastAsia="zh-CN"/>
              </w:rPr>
            </w:pPr>
          </w:p>
          <w:p w:rsidR="001A032A" w:rsidRPr="001A032A" w:rsidRDefault="001A032A" w:rsidP="001A032A">
            <w:pPr>
              <w:suppressAutoHyphens/>
              <w:spacing w:after="0" w:line="240" w:lineRule="auto"/>
              <w:jc w:val="center"/>
              <w:rPr>
                <w:rFonts w:ascii="Times New Roman" w:eastAsia="Times New Roman" w:hAnsi="Times New Roman" w:cs="Times New Roman"/>
                <w:b/>
                <w:color w:val="000000"/>
                <w:sz w:val="20"/>
                <w:szCs w:val="20"/>
                <w:lang w:eastAsia="zh-CN"/>
              </w:rPr>
            </w:pPr>
            <w:proofErr w:type="gramStart"/>
            <w:r w:rsidRPr="001A032A">
              <w:rPr>
                <w:rFonts w:ascii="Times New Roman" w:eastAsia="Times New Roman" w:hAnsi="Times New Roman" w:cs="Times New Roman"/>
                <w:b/>
                <w:color w:val="000000"/>
                <w:sz w:val="20"/>
                <w:szCs w:val="20"/>
                <w:lang w:eastAsia="zh-CN"/>
              </w:rPr>
              <w:t>Р</w:t>
            </w:r>
            <w:proofErr w:type="gramEnd"/>
            <w:r w:rsidRPr="001A032A">
              <w:rPr>
                <w:rFonts w:ascii="Times New Roman" w:eastAsia="Times New Roman" w:hAnsi="Times New Roman" w:cs="Times New Roman"/>
                <w:b/>
                <w:color w:val="000000"/>
                <w:sz w:val="20"/>
                <w:szCs w:val="20"/>
                <w:lang w:eastAsia="zh-CN"/>
              </w:rPr>
              <w:t xml:space="preserve"> Е Ш Е Н И Е</w:t>
            </w:r>
            <w:r w:rsidRPr="001A032A">
              <w:rPr>
                <w:rFonts w:ascii="Times New Roman" w:eastAsia="Times New Roman" w:hAnsi="Times New Roman" w:cs="Times New Roman"/>
                <w:b/>
                <w:color w:val="000000"/>
                <w:sz w:val="20"/>
                <w:szCs w:val="20"/>
                <w:lang w:eastAsia="zh-CN"/>
              </w:rPr>
              <w:br/>
              <w:t xml:space="preserve">об отказе в приеме документов </w:t>
            </w:r>
          </w:p>
          <w:p w:rsidR="001A032A" w:rsidRPr="001A032A" w:rsidRDefault="001A032A" w:rsidP="001A032A">
            <w:pPr>
              <w:suppressAutoHyphens/>
              <w:spacing w:after="0"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b/>
                <w:color w:val="000000"/>
                <w:sz w:val="20"/>
                <w:szCs w:val="20"/>
                <w:lang w:eastAsia="zh-CN"/>
              </w:rPr>
              <w:br/>
            </w:r>
          </w:p>
        </w:tc>
      </w:tr>
      <w:tr w:rsidR="001A032A" w:rsidRPr="001A032A" w:rsidTr="001A032A">
        <w:trPr>
          <w:trHeight w:val="135"/>
        </w:trPr>
        <w:tc>
          <w:tcPr>
            <w:tcW w:w="9780" w:type="dxa"/>
          </w:tcPr>
          <w:p w:rsidR="001A032A" w:rsidRPr="001A032A" w:rsidRDefault="001A032A" w:rsidP="001A032A">
            <w:pPr>
              <w:suppressAutoHyphens/>
              <w:spacing w:after="0" w:line="240" w:lineRule="auto"/>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(наименование уполномоченного на выдачу разрешений на строительство органа местного самоуправления)</w:t>
            </w:r>
          </w:p>
          <w:p w:rsidR="001A032A" w:rsidRPr="001A032A" w:rsidRDefault="001A032A" w:rsidP="001A032A">
            <w:pPr>
              <w:suppressAutoHyphens/>
              <w:spacing w:after="0" w:line="240" w:lineRule="auto"/>
              <w:jc w:val="center"/>
              <w:rPr>
                <w:rFonts w:ascii="Times New Roman" w:eastAsia="Times New Roman" w:hAnsi="Times New Roman" w:cs="Times New Roman"/>
                <w:color w:val="000000"/>
                <w:sz w:val="20"/>
                <w:szCs w:val="20"/>
                <w:lang w:eastAsia="zh-CN"/>
              </w:rPr>
            </w:pPr>
          </w:p>
        </w:tc>
      </w:tr>
    </w:tbl>
    <w:p w:rsidR="001A032A" w:rsidRPr="001A032A" w:rsidRDefault="001A032A" w:rsidP="001A032A">
      <w:pPr>
        <w:widowControl w:val="0"/>
        <w:autoSpaceDE w:val="0"/>
        <w:autoSpaceDN w:val="0"/>
        <w:spacing w:after="0" w:line="240" w:lineRule="auto"/>
        <w:jc w:val="both"/>
        <w:outlineLvl w:val="1"/>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xml:space="preserve">В приеме документов для предоставления услуги "Выдача разрешения на строительство, </w:t>
      </w:r>
      <w:r w:rsidRPr="001A032A">
        <w:rPr>
          <w:rFonts w:ascii="Times New Roman" w:eastAsia="Times New Roman" w:hAnsi="Times New Roman" w:cs="Times New Roman"/>
          <w:sz w:val="20"/>
          <w:szCs w:val="20"/>
        </w:rPr>
        <w:t>внесению изменений в разрешение на строительство, в том числе в связи с необходимостью продления срока действия разрешения на строительство</w:t>
      </w:r>
      <w:r w:rsidRPr="001A032A">
        <w:rPr>
          <w:rFonts w:ascii="Times New Roman" w:eastAsia="Times New Roman" w:hAnsi="Times New Roman" w:cs="Times New Roman"/>
          <w:color w:val="000000"/>
          <w:sz w:val="20"/>
          <w:szCs w:val="20"/>
          <w:lang w:eastAsia="zh-CN"/>
        </w:rPr>
        <w:t xml:space="preserve"> " Вам отказано по следующим основаниям:</w:t>
      </w:r>
    </w:p>
    <w:p w:rsidR="001A032A" w:rsidRPr="001A032A" w:rsidRDefault="001A032A" w:rsidP="001A032A">
      <w:pPr>
        <w:suppressAutoHyphens/>
        <w:spacing w:after="0" w:line="240" w:lineRule="auto"/>
        <w:ind w:firstLine="709"/>
        <w:jc w:val="both"/>
        <w:rPr>
          <w:rFonts w:ascii="Times New Roman" w:eastAsia="Times New Roman" w:hAnsi="Times New Roman" w:cs="Times New Roman"/>
          <w:color w:val="000000"/>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768"/>
        <w:gridCol w:w="4395"/>
        <w:gridCol w:w="3760"/>
      </w:tblGrid>
      <w:tr w:rsidR="001A032A" w:rsidRPr="001A032A" w:rsidTr="001A032A">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пункта</w:t>
            </w:r>
            <w:r w:rsidRPr="001A032A">
              <w:rPr>
                <w:rFonts w:ascii="Calibri" w:eastAsia="Times New Roman" w:hAnsi="Calibri" w:cs="Times New Roman"/>
                <w:color w:val="000000"/>
                <w:sz w:val="20"/>
                <w:szCs w:val="20"/>
                <w:lang w:eastAsia="zh-CN"/>
              </w:rPr>
              <w:t xml:space="preserve"> </w:t>
            </w:r>
            <w:r w:rsidRPr="001A032A">
              <w:rPr>
                <w:rFonts w:ascii="Times New Roman" w:eastAsia="Times New Roman" w:hAnsi="Times New Roman" w:cs="Times New Roman"/>
                <w:color w:val="000000"/>
                <w:sz w:val="20"/>
                <w:szCs w:val="20"/>
                <w:lang w:eastAsia="zh-CN"/>
              </w:rPr>
              <w:t>Административного регламента</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Наименование основания для отказа в соответствии с Административным регламентом</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Разъяснение причин отказа</w:t>
            </w:r>
            <w:r w:rsidRPr="001A032A">
              <w:rPr>
                <w:rFonts w:ascii="Times New Roman" w:eastAsia="Times New Roman" w:hAnsi="Times New Roman" w:cs="Times New Roman"/>
                <w:color w:val="000000"/>
                <w:sz w:val="20"/>
                <w:szCs w:val="20"/>
                <w:lang w:eastAsia="zh-CN"/>
              </w:rPr>
              <w:br/>
              <w:t xml:space="preserve"> в приеме документов</w:t>
            </w:r>
          </w:p>
        </w:tc>
      </w:tr>
      <w:tr w:rsidR="001A032A" w:rsidRPr="001A032A" w:rsidTr="001A032A">
        <w:trPr>
          <w:trHeight w:val="1231"/>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1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Указывается, какое ведомство предоставляет услугу, информация о его местонахождении</w:t>
            </w:r>
          </w:p>
        </w:tc>
      </w:tr>
      <w:tr w:rsidR="001A032A" w:rsidRPr="001A032A" w:rsidTr="001A032A">
        <w:trPr>
          <w:trHeight w:val="799"/>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"2"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представленные документы содержат подчистки и исправления текста</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Указывается исчерпывающий перечень документов, содержащих подчистки и исправления текста</w:t>
            </w:r>
          </w:p>
        </w:tc>
      </w:tr>
      <w:tr w:rsidR="001A032A" w:rsidRPr="001A032A" w:rsidTr="001A032A">
        <w:trPr>
          <w:trHeight w:val="546"/>
        </w:trPr>
        <w:tc>
          <w:tcPr>
            <w:tcW w:w="17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"3" пункта 2.9</w:t>
            </w:r>
          </w:p>
        </w:tc>
        <w:tc>
          <w:tcPr>
            <w:tcW w:w="439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неполное заполнение полей в форме уведомления</w:t>
            </w:r>
          </w:p>
        </w:tc>
        <w:tc>
          <w:tcPr>
            <w:tcW w:w="37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bl>
    <w:p w:rsidR="001A032A" w:rsidRPr="001A032A" w:rsidRDefault="001A032A" w:rsidP="001A032A">
      <w:pPr>
        <w:widowControl w:val="0"/>
        <w:suppressAutoHyphens/>
        <w:spacing w:after="0" w:line="240" w:lineRule="auto"/>
        <w:jc w:val="both"/>
        <w:rPr>
          <w:rFonts w:ascii="Times New Roman" w:eastAsia="Times New Roman" w:hAnsi="Times New Roman" w:cs="Times New Roman"/>
          <w:color w:val="000000"/>
          <w:sz w:val="20"/>
          <w:szCs w:val="20"/>
          <w:lang w:eastAsia="zh-CN"/>
        </w:rPr>
      </w:pPr>
    </w:p>
    <w:p w:rsidR="001A032A" w:rsidRPr="001A032A" w:rsidRDefault="001A032A" w:rsidP="001A032A">
      <w:pPr>
        <w:widowControl w:val="0"/>
        <w:suppressAutoHyphens/>
        <w:spacing w:after="0"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Дополнительно информируем:______________________________________________________________________.</w:t>
      </w:r>
    </w:p>
    <w:p w:rsidR="001A032A" w:rsidRPr="001A032A" w:rsidRDefault="001A032A" w:rsidP="001A032A">
      <w:pPr>
        <w:widowControl w:val="0"/>
        <w:suppressAutoHyphens/>
        <w:spacing w:after="0" w:line="240" w:lineRule="auto"/>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20"/>
          <w:szCs w:val="20"/>
          <w:lang w:eastAsia="zh-CN"/>
        </w:rPr>
        <w:t xml:space="preserve"> </w:t>
      </w:r>
      <w:proofErr w:type="gramStart"/>
      <w:r w:rsidRPr="001A032A">
        <w:rPr>
          <w:rFonts w:ascii="Times New Roman" w:eastAsia="Times New Roman" w:hAnsi="Times New Roman" w:cs="Times New Roman"/>
          <w:color w:val="000000"/>
          <w:sz w:val="16"/>
          <w:szCs w:val="16"/>
          <w:lang w:eastAsia="zh-CN"/>
        </w:rPr>
        <w:t xml:space="preserve">(указывается информация, необходимая для устранения причин отказа в приеме документов, </w:t>
      </w:r>
      <w:proofErr w:type="gramEnd"/>
    </w:p>
    <w:p w:rsidR="001A032A" w:rsidRPr="001A032A" w:rsidRDefault="001A032A" w:rsidP="001A032A">
      <w:pPr>
        <w:widowControl w:val="0"/>
        <w:suppressAutoHyphens/>
        <w:spacing w:after="0" w:line="240" w:lineRule="auto"/>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а также иная дополнительная информация при наличии)</w:t>
      </w: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1A032A" w:rsidRPr="001A032A" w:rsidTr="001A032A">
        <w:tc>
          <w:tcPr>
            <w:tcW w:w="3119"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rsidR="001A032A" w:rsidRPr="001A032A" w:rsidRDefault="001A032A" w:rsidP="001A032A">
            <w:pPr>
              <w:suppressAutoHyphens/>
              <w:rPr>
                <w:rFonts w:ascii="Times New Roman" w:eastAsia="Times New Roman" w:hAnsi="Times New Roman" w:cs="Times New Roman"/>
                <w:color w:val="000000"/>
                <w:sz w:val="20"/>
                <w:szCs w:val="20"/>
                <w:lang w:eastAsia="zh-CN"/>
              </w:rPr>
            </w:pPr>
          </w:p>
        </w:tc>
        <w:tc>
          <w:tcPr>
            <w:tcW w:w="2269"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rsidR="001A032A" w:rsidRPr="001A032A" w:rsidRDefault="001A032A" w:rsidP="001A032A">
            <w:pPr>
              <w:suppressAutoHyphens/>
              <w:rPr>
                <w:rFonts w:ascii="Times New Roman" w:eastAsia="Times New Roman" w:hAnsi="Times New Roman" w:cs="Times New Roman"/>
                <w:color w:val="000000"/>
                <w:sz w:val="20"/>
                <w:szCs w:val="20"/>
                <w:lang w:eastAsia="zh-CN"/>
              </w:rPr>
            </w:pPr>
          </w:p>
        </w:tc>
        <w:tc>
          <w:tcPr>
            <w:tcW w:w="3969"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r>
      <w:tr w:rsidR="001A032A" w:rsidRPr="001A032A" w:rsidTr="001A032A">
        <w:tc>
          <w:tcPr>
            <w:tcW w:w="3119"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(должность)</w:t>
            </w:r>
          </w:p>
        </w:tc>
        <w:tc>
          <w:tcPr>
            <w:tcW w:w="283" w:type="dxa"/>
            <w:tcBorders>
              <w:top w:val="nil"/>
              <w:left w:val="nil"/>
              <w:bottom w:val="nil"/>
              <w:right w:val="nil"/>
            </w:tcBorders>
            <w:tcMar>
              <w:left w:w="28" w:type="dxa"/>
              <w:right w:w="28" w:type="dxa"/>
            </w:tcMar>
          </w:tcPr>
          <w:p w:rsidR="001A032A" w:rsidRPr="001A032A" w:rsidRDefault="001A032A" w:rsidP="001A032A">
            <w:pPr>
              <w:suppressAutoHyphens/>
              <w:rPr>
                <w:rFonts w:ascii="Times New Roman" w:eastAsia="Times New Roman" w:hAnsi="Times New Roman" w:cs="Times New Roman"/>
                <w:color w:val="000000"/>
                <w:sz w:val="16"/>
                <w:szCs w:val="16"/>
                <w:lang w:eastAsia="zh-CN"/>
              </w:rPr>
            </w:pPr>
          </w:p>
        </w:tc>
        <w:tc>
          <w:tcPr>
            <w:tcW w:w="2269"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(подпись)</w:t>
            </w:r>
          </w:p>
        </w:tc>
        <w:tc>
          <w:tcPr>
            <w:tcW w:w="283" w:type="dxa"/>
            <w:tcBorders>
              <w:top w:val="nil"/>
              <w:left w:val="nil"/>
              <w:bottom w:val="nil"/>
              <w:right w:val="nil"/>
            </w:tcBorders>
            <w:tcMar>
              <w:left w:w="28" w:type="dxa"/>
              <w:right w:w="28" w:type="dxa"/>
            </w:tcMar>
          </w:tcPr>
          <w:p w:rsidR="001A032A" w:rsidRPr="001A032A" w:rsidRDefault="001A032A" w:rsidP="001A032A">
            <w:pPr>
              <w:suppressAutoHyphens/>
              <w:rPr>
                <w:rFonts w:ascii="Times New Roman" w:eastAsia="Times New Roman" w:hAnsi="Times New Roman" w:cs="Times New Roman"/>
                <w:color w:val="000000"/>
                <w:sz w:val="16"/>
                <w:szCs w:val="16"/>
                <w:lang w:eastAsia="zh-CN"/>
              </w:rPr>
            </w:pPr>
          </w:p>
        </w:tc>
        <w:tc>
          <w:tcPr>
            <w:tcW w:w="3969"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proofErr w:type="gramStart"/>
            <w:r w:rsidRPr="001A032A">
              <w:rPr>
                <w:rFonts w:ascii="Times New Roman" w:eastAsia="Times New Roman" w:hAnsi="Times New Roman" w:cs="Times New Roman"/>
                <w:color w:val="000000"/>
                <w:sz w:val="16"/>
                <w:szCs w:val="16"/>
                <w:lang w:eastAsia="zh-CN"/>
              </w:rPr>
              <w:t>(фамилия, имя, отчество (при наличии)</w:t>
            </w:r>
            <w:proofErr w:type="gramEnd"/>
          </w:p>
        </w:tc>
      </w:tr>
    </w:tbl>
    <w:p w:rsidR="001A032A" w:rsidRPr="001A032A" w:rsidRDefault="001A032A" w:rsidP="001A032A">
      <w:pPr>
        <w:widowControl w:val="0"/>
        <w:suppressAutoHyphens/>
        <w:autoSpaceDE w:val="0"/>
        <w:spacing w:after="0" w:line="240" w:lineRule="auto"/>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 ________ 20___ года</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lang w:eastAsia="zh-CN"/>
        </w:rPr>
      </w:pPr>
      <w:r w:rsidRPr="001A032A">
        <w:rPr>
          <w:rFonts w:ascii="Arial" w:eastAsia="Times New Roman" w:hAnsi="Arial" w:cs="Arial"/>
          <w:sz w:val="20"/>
          <w:szCs w:val="20"/>
          <w:lang w:eastAsia="zh-CN"/>
        </w:rPr>
        <w:br w:type="page"/>
      </w:r>
      <w:r w:rsidRPr="001A032A">
        <w:rPr>
          <w:rFonts w:ascii="Times New Roman" w:eastAsia="Times New Roman" w:hAnsi="Times New Roman" w:cs="Times New Roman"/>
          <w:lang w:eastAsia="zh-CN"/>
        </w:rPr>
        <w:lastRenderedPageBreak/>
        <w:t xml:space="preserve">Приложение </w:t>
      </w:r>
      <w:r>
        <w:rPr>
          <w:rFonts w:ascii="Times New Roman" w:eastAsia="Times New Roman" w:hAnsi="Times New Roman" w:cs="Times New Roman"/>
          <w:lang w:eastAsia="zh-CN"/>
        </w:rPr>
        <w:t xml:space="preserve">№ </w:t>
      </w:r>
      <w:r w:rsidRPr="001A032A">
        <w:rPr>
          <w:rFonts w:ascii="Times New Roman" w:eastAsia="Times New Roman" w:hAnsi="Times New Roman" w:cs="Times New Roman"/>
          <w:lang w:eastAsia="zh-CN"/>
        </w:rPr>
        <w:t>6</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lang w:eastAsia="zh-CN"/>
        </w:rPr>
      </w:pPr>
      <w:r>
        <w:rPr>
          <w:rFonts w:ascii="Times New Roman" w:eastAsia="Times New Roman" w:hAnsi="Times New Roman" w:cs="Times New Roman"/>
          <w:lang w:eastAsia="zh-CN"/>
        </w:rPr>
        <w:t>к а</w:t>
      </w:r>
      <w:r w:rsidRPr="001A032A">
        <w:rPr>
          <w:rFonts w:ascii="Times New Roman" w:eastAsia="Times New Roman" w:hAnsi="Times New Roman" w:cs="Times New Roman"/>
          <w:lang w:eastAsia="zh-CN"/>
        </w:rPr>
        <w:t>дминистративному регламенту</w:t>
      </w:r>
    </w:p>
    <w:p w:rsidR="001A032A" w:rsidRPr="001A032A" w:rsidRDefault="001A032A" w:rsidP="001A032A">
      <w:pPr>
        <w:suppressAutoHyphens/>
        <w:spacing w:before="240" w:after="0" w:line="240" w:lineRule="auto"/>
        <w:ind w:left="5670"/>
        <w:jc w:val="right"/>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ФОРМА</w:t>
      </w:r>
    </w:p>
    <w:p w:rsidR="001A032A" w:rsidRPr="001A032A" w:rsidRDefault="001A032A" w:rsidP="001A032A">
      <w:pPr>
        <w:suppressAutoHyphens/>
        <w:spacing w:after="0" w:line="240" w:lineRule="auto"/>
        <w:ind w:left="5387"/>
        <w:jc w:val="center"/>
        <w:rPr>
          <w:rFonts w:ascii="Times New Roman" w:eastAsia="Times New Roman" w:hAnsi="Times New Roman" w:cs="Times New Roman"/>
          <w:color w:val="000000"/>
          <w:sz w:val="20"/>
          <w:szCs w:val="20"/>
          <w:lang w:eastAsia="zh-CN"/>
        </w:rPr>
      </w:pPr>
    </w:p>
    <w:p w:rsidR="001A032A" w:rsidRPr="001A032A" w:rsidRDefault="001A032A" w:rsidP="001A032A">
      <w:pPr>
        <w:suppressAutoHyphens/>
        <w:spacing w:after="0" w:line="240" w:lineRule="auto"/>
        <w:ind w:left="5387"/>
        <w:jc w:val="center"/>
        <w:rPr>
          <w:rFonts w:ascii="Times New Roman" w:eastAsia="Times New Roman" w:hAnsi="Times New Roman" w:cs="Times New Roman"/>
          <w:color w:val="000000"/>
          <w:sz w:val="20"/>
          <w:szCs w:val="20"/>
          <w:lang w:eastAsia="zh-CN"/>
        </w:rPr>
      </w:pPr>
    </w:p>
    <w:p w:rsidR="001A032A" w:rsidRPr="001A032A" w:rsidRDefault="001A032A" w:rsidP="001A032A">
      <w:pPr>
        <w:suppressAutoHyphens/>
        <w:spacing w:after="0"/>
        <w:jc w:val="right"/>
        <w:outlineLvl w:val="0"/>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Кому ____________________________________</w:t>
      </w:r>
    </w:p>
    <w:p w:rsidR="001A032A" w:rsidRPr="001A032A" w:rsidRDefault="001A032A" w:rsidP="001A032A">
      <w:pPr>
        <w:suppressAutoHyphens/>
        <w:spacing w:after="0"/>
        <w:ind w:left="4820"/>
        <w:jc w:val="center"/>
        <w:rPr>
          <w:rFonts w:ascii="Times New Roman" w:eastAsia="Times New Roman" w:hAnsi="Times New Roman" w:cs="Times New Roman"/>
          <w:color w:val="000000"/>
          <w:sz w:val="16"/>
          <w:szCs w:val="16"/>
          <w:lang w:eastAsia="zh-CN"/>
        </w:rPr>
      </w:pPr>
      <w:proofErr w:type="gramStart"/>
      <w:r w:rsidRPr="001A032A">
        <w:rPr>
          <w:rFonts w:ascii="Times New Roman" w:eastAsia="Times New Roman" w:hAnsi="Times New Roman" w:cs="Times New Roman"/>
          <w:color w:val="000000"/>
          <w:sz w:val="16"/>
          <w:szCs w:val="16"/>
          <w:lang w:eastAsia="zh-C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A032A" w:rsidRPr="001A032A" w:rsidRDefault="001A032A" w:rsidP="001A032A">
      <w:pPr>
        <w:suppressAutoHyphens/>
        <w:spacing w:after="0"/>
        <w:jc w:val="right"/>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_________________________________________</w:t>
      </w:r>
    </w:p>
    <w:p w:rsidR="001A032A" w:rsidRPr="001A032A" w:rsidRDefault="001A032A" w:rsidP="001A032A">
      <w:pPr>
        <w:suppressAutoHyphens/>
        <w:spacing w:after="0"/>
        <w:ind w:left="4820"/>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 xml:space="preserve">                            почтовый индекс и адрес, телефон, адрес электронной почты)</w:t>
      </w:r>
    </w:p>
    <w:p w:rsidR="001A032A" w:rsidRPr="001A032A" w:rsidRDefault="001A032A" w:rsidP="001A032A">
      <w:pPr>
        <w:suppressAutoHyphens/>
        <w:spacing w:line="240" w:lineRule="auto"/>
        <w:jc w:val="right"/>
        <w:rPr>
          <w:rFonts w:ascii="Times New Roman" w:eastAsia="Times New Roman" w:hAnsi="Times New Roman" w:cs="Times New Roman"/>
          <w:b/>
          <w:color w:val="000000"/>
          <w:sz w:val="20"/>
          <w:szCs w:val="20"/>
          <w:lang w:eastAsia="zh-CN"/>
        </w:rPr>
      </w:pPr>
    </w:p>
    <w:p w:rsidR="001A032A" w:rsidRPr="001A032A" w:rsidRDefault="001A032A" w:rsidP="001A032A">
      <w:pPr>
        <w:suppressAutoHyphens/>
        <w:spacing w:line="240" w:lineRule="auto"/>
        <w:jc w:val="right"/>
        <w:rPr>
          <w:rFonts w:ascii="Times New Roman" w:eastAsia="Times New Roman" w:hAnsi="Times New Roman" w:cs="Times New Roman"/>
          <w:b/>
          <w:color w:val="000000"/>
          <w:sz w:val="20"/>
          <w:szCs w:val="20"/>
          <w:lang w:eastAsia="zh-CN"/>
        </w:rPr>
      </w:pPr>
    </w:p>
    <w:p w:rsidR="001A032A" w:rsidRPr="001A032A" w:rsidRDefault="001A032A" w:rsidP="001A032A">
      <w:pPr>
        <w:suppressAutoHyphens/>
        <w:spacing w:line="240" w:lineRule="auto"/>
        <w:jc w:val="center"/>
        <w:rPr>
          <w:rFonts w:ascii="Times New Roman" w:eastAsia="Times New Roman" w:hAnsi="Times New Roman" w:cs="Times New Roman"/>
          <w:b/>
          <w:color w:val="000000"/>
          <w:sz w:val="20"/>
          <w:szCs w:val="20"/>
          <w:lang w:eastAsia="zh-CN"/>
        </w:rPr>
      </w:pPr>
      <w:proofErr w:type="gramStart"/>
      <w:r w:rsidRPr="001A032A">
        <w:rPr>
          <w:rFonts w:ascii="Times New Roman" w:eastAsia="Times New Roman" w:hAnsi="Times New Roman" w:cs="Times New Roman"/>
          <w:b/>
          <w:color w:val="000000"/>
          <w:sz w:val="20"/>
          <w:szCs w:val="20"/>
          <w:lang w:eastAsia="zh-CN"/>
        </w:rPr>
        <w:t>Р</w:t>
      </w:r>
      <w:proofErr w:type="gramEnd"/>
      <w:r w:rsidRPr="001A032A">
        <w:rPr>
          <w:rFonts w:ascii="Times New Roman" w:eastAsia="Times New Roman" w:hAnsi="Times New Roman" w:cs="Times New Roman"/>
          <w:b/>
          <w:color w:val="000000"/>
          <w:sz w:val="20"/>
          <w:szCs w:val="20"/>
          <w:lang w:eastAsia="zh-CN"/>
        </w:rPr>
        <w:t xml:space="preserve"> Е Ш Е Н И Е</w:t>
      </w:r>
      <w:r w:rsidRPr="001A032A">
        <w:rPr>
          <w:rFonts w:ascii="Times New Roman" w:eastAsia="Times New Roman" w:hAnsi="Times New Roman" w:cs="Times New Roman"/>
          <w:b/>
          <w:color w:val="000000"/>
          <w:sz w:val="20"/>
          <w:szCs w:val="20"/>
          <w:lang w:eastAsia="zh-CN"/>
        </w:rPr>
        <w:br/>
        <w:t>об отказе в выдаче разрешения на строительство</w:t>
      </w:r>
    </w:p>
    <w:p w:rsidR="001A032A" w:rsidRPr="001A032A" w:rsidRDefault="001A032A" w:rsidP="001A032A">
      <w:pPr>
        <w:suppressAutoHyphens/>
        <w:spacing w:after="0"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xml:space="preserve">__________________________________________________________________________________ </w:t>
      </w:r>
    </w:p>
    <w:p w:rsidR="001A032A" w:rsidRPr="001A032A" w:rsidRDefault="001A032A" w:rsidP="001A032A">
      <w:pPr>
        <w:suppressAutoHyphens/>
        <w:spacing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(наименование уполномоченного на выдачу разрешений на строительство органа местного самоуправления)</w:t>
      </w:r>
    </w:p>
    <w:p w:rsidR="001A032A" w:rsidRPr="001A032A" w:rsidRDefault="001A032A" w:rsidP="001A032A">
      <w:pPr>
        <w:suppressAutoHyphens/>
        <w:spacing w:after="0" w:line="240" w:lineRule="auto"/>
        <w:jc w:val="both"/>
        <w:rPr>
          <w:rFonts w:ascii="Times New Roman" w:eastAsia="Times New Roman" w:hAnsi="Times New Roman" w:cs="Times New Roman"/>
          <w:color w:val="000000"/>
          <w:sz w:val="20"/>
          <w:szCs w:val="20"/>
          <w:lang w:eastAsia="zh-CN"/>
        </w:rPr>
      </w:pPr>
      <w:proofErr w:type="gramStart"/>
      <w:r w:rsidRPr="001A032A">
        <w:rPr>
          <w:rFonts w:ascii="Times New Roman" w:eastAsia="Times New Roman" w:hAnsi="Times New Roman" w:cs="Times New Roman"/>
          <w:color w:val="000000"/>
          <w:sz w:val="20"/>
          <w:szCs w:val="20"/>
          <w:lang w:eastAsia="zh-CN"/>
        </w:rPr>
        <w:t>по результатам рассмотрения заявления о выдаче разрешения на строительство от  ________________№_________________ принято решение об отказе</w:t>
      </w:r>
      <w:proofErr w:type="gramEnd"/>
      <w:r w:rsidRPr="001A032A">
        <w:rPr>
          <w:rFonts w:ascii="Times New Roman" w:eastAsia="Times New Roman" w:hAnsi="Times New Roman" w:cs="Times New Roman"/>
          <w:color w:val="000000"/>
          <w:sz w:val="20"/>
          <w:szCs w:val="20"/>
          <w:lang w:eastAsia="zh-CN"/>
        </w:rPr>
        <w:t xml:space="preserve"> в выдаче разрешения на строительство.</w:t>
      </w:r>
    </w:p>
    <w:p w:rsidR="001A032A" w:rsidRPr="001A032A" w:rsidRDefault="001A032A" w:rsidP="001A032A">
      <w:pPr>
        <w:suppressAutoHyphens/>
        <w:spacing w:after="0"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color w:val="000000"/>
          <w:sz w:val="16"/>
          <w:szCs w:val="16"/>
          <w:lang w:eastAsia="zh-CN"/>
        </w:rPr>
        <w:t xml:space="preserve">                             (дата и номер регистрации)</w:t>
      </w:r>
    </w:p>
    <w:p w:rsidR="001A032A" w:rsidRPr="001A032A" w:rsidRDefault="001A032A" w:rsidP="001A032A">
      <w:pPr>
        <w:suppressAutoHyphens/>
        <w:spacing w:after="0" w:line="240" w:lineRule="auto"/>
        <w:jc w:val="both"/>
        <w:rPr>
          <w:rFonts w:ascii="Times New Roman" w:eastAsia="Times New Roman" w:hAnsi="Times New Roman" w:cs="Times New Roman"/>
          <w:i/>
          <w:color w:val="000000"/>
          <w:sz w:val="20"/>
          <w:szCs w:val="20"/>
          <w:lang w:eastAsia="zh-CN"/>
        </w:rPr>
      </w:pPr>
    </w:p>
    <w:p w:rsidR="001A032A" w:rsidRPr="001A032A" w:rsidRDefault="001A032A" w:rsidP="001A032A">
      <w:pPr>
        <w:suppressAutoHyphens/>
        <w:spacing w:after="0" w:line="240" w:lineRule="auto"/>
        <w:jc w:val="both"/>
        <w:rPr>
          <w:rFonts w:ascii="Times New Roman" w:eastAsia="Times New Roman" w:hAnsi="Times New Roman" w:cs="Times New Roman"/>
          <w:i/>
          <w:color w:val="000000"/>
          <w:sz w:val="16"/>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3969"/>
        <w:gridCol w:w="4044"/>
      </w:tblGrid>
      <w:tr w:rsidR="001A032A" w:rsidRPr="001A032A" w:rsidTr="001A032A">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пункта Административного регламента</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xml:space="preserve">Наименование основания </w:t>
            </w:r>
            <w:proofErr w:type="gramStart"/>
            <w:r w:rsidRPr="001A032A">
              <w:rPr>
                <w:rFonts w:ascii="Times New Roman" w:eastAsia="Times New Roman" w:hAnsi="Times New Roman" w:cs="Times New Roman"/>
                <w:color w:val="000000"/>
                <w:sz w:val="20"/>
                <w:szCs w:val="20"/>
                <w:lang w:eastAsia="zh-CN"/>
              </w:rPr>
              <w:t>для отказа в выдаче разрешения на строительство в соответствии с Административным регламентом</w:t>
            </w:r>
            <w:proofErr w:type="gramEnd"/>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Разъяснение причин отказа в выдаче разрешения на строительство</w:t>
            </w:r>
          </w:p>
        </w:tc>
      </w:tr>
      <w:tr w:rsidR="001A032A" w:rsidRPr="001A032A" w:rsidTr="001A032A">
        <w:trPr>
          <w:trHeight w:val="120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"а"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отсутствие документов, предусмотренных подпунктами пунктами 2.6.1, 2.6.3.1 настоящего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53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"б"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2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"в"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548"/>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lastRenderedPageBreak/>
              <w:t>подпункт "г"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24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"д"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330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"е" пункта 2.10.1</w:t>
            </w:r>
          </w:p>
        </w:tc>
        <w:tc>
          <w:tcPr>
            <w:tcW w:w="3969"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proofErr w:type="gramStart"/>
            <w:r w:rsidRPr="001A032A">
              <w:rPr>
                <w:rFonts w:ascii="Times New Roman" w:eastAsia="Times New Roman" w:hAnsi="Times New Roman" w:cs="Times New Roman"/>
                <w:color w:val="000000"/>
                <w:sz w:val="20"/>
                <w:szCs w:val="20"/>
                <w:lang w:eastAsia="zh-CN"/>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Не требуется</w:t>
            </w:r>
          </w:p>
        </w:tc>
      </w:tr>
    </w:tbl>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r w:rsidRPr="001A032A">
        <w:rPr>
          <w:rFonts w:ascii="Times New Roman" w:eastAsia="Times New Roman" w:hAnsi="Times New Roman" w:cs="Courier New"/>
          <w:color w:val="000000"/>
          <w:sz w:val="20"/>
          <w:szCs w:val="20"/>
          <w:lang w:eastAsia="zh-CN"/>
        </w:rPr>
        <w:t>Вы вправе повторно обратиться с заявлением о выдаче разрешения на строительство после устранения указанных нарушений.</w:t>
      </w: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roofErr w:type="gramStart"/>
      <w:r w:rsidRPr="001A032A">
        <w:rPr>
          <w:rFonts w:ascii="Times New Roman" w:eastAsia="Times New Roman" w:hAnsi="Times New Roman" w:cs="Courier New"/>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r w:rsidRPr="001A032A">
        <w:rPr>
          <w:rFonts w:ascii="Times New Roman" w:eastAsia="Times New Roman" w:hAnsi="Times New Roman" w:cs="Courier New"/>
          <w:color w:val="000000"/>
          <w:sz w:val="20"/>
          <w:szCs w:val="20"/>
          <w:lang w:eastAsia="zh-CN"/>
        </w:rPr>
        <w:t xml:space="preserve">Дополнительно информируем:____________________________________________________________________ </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Courier New"/>
          <w:color w:val="000000"/>
          <w:sz w:val="20"/>
          <w:szCs w:val="20"/>
          <w:lang w:eastAsia="zh-CN"/>
        </w:rPr>
      </w:pPr>
      <w:r w:rsidRPr="001A032A">
        <w:rPr>
          <w:rFonts w:ascii="Times New Roman" w:eastAsia="Times New Roman" w:hAnsi="Times New Roman" w:cs="Courier New"/>
          <w:color w:val="000000"/>
          <w:sz w:val="16"/>
          <w:szCs w:val="16"/>
          <w:lang w:eastAsia="zh-CN"/>
        </w:rPr>
        <w:t xml:space="preserve">                                                                                </w:t>
      </w:r>
      <w:proofErr w:type="gramStart"/>
      <w:r w:rsidRPr="001A032A">
        <w:rPr>
          <w:rFonts w:ascii="Times New Roman" w:eastAsia="Times New Roman" w:hAnsi="Times New Roman" w:cs="Courier New"/>
          <w:color w:val="000000"/>
          <w:sz w:val="16"/>
          <w:szCs w:val="16"/>
          <w:lang w:eastAsia="zh-CN"/>
        </w:rPr>
        <w:t>(указывается информация, необходимая для устранения причин отказа в выдаче</w:t>
      </w:r>
      <w:proofErr w:type="gramEnd"/>
    </w:p>
    <w:p w:rsidR="001A032A" w:rsidRPr="001A032A" w:rsidRDefault="001A032A" w:rsidP="001A032A">
      <w:pPr>
        <w:widowControl w:val="0"/>
        <w:suppressAutoHyphens/>
        <w:autoSpaceDE w:val="0"/>
        <w:spacing w:after="0" w:line="240" w:lineRule="auto"/>
        <w:jc w:val="both"/>
        <w:rPr>
          <w:rFonts w:ascii="Times New Roman" w:eastAsia="Times New Roman" w:hAnsi="Times New Roman" w:cs="Courier New"/>
          <w:color w:val="000000"/>
          <w:sz w:val="20"/>
          <w:szCs w:val="20"/>
          <w:lang w:eastAsia="zh-CN"/>
        </w:rPr>
      </w:pPr>
      <w:r w:rsidRPr="001A032A">
        <w:rPr>
          <w:rFonts w:ascii="Times New Roman" w:eastAsia="Times New Roman" w:hAnsi="Times New Roman" w:cs="Courier New"/>
          <w:color w:val="000000"/>
          <w:sz w:val="20"/>
          <w:szCs w:val="20"/>
          <w:lang w:eastAsia="zh-CN"/>
        </w:rPr>
        <w:t xml:space="preserve">_____________________________________________________________________________________________________. </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Courier New"/>
          <w:color w:val="000000"/>
          <w:sz w:val="16"/>
          <w:szCs w:val="16"/>
          <w:lang w:eastAsia="zh-CN"/>
        </w:rPr>
      </w:pPr>
      <w:r w:rsidRPr="001A032A">
        <w:rPr>
          <w:rFonts w:ascii="Times New Roman" w:eastAsia="Times New Roman" w:hAnsi="Times New Roman" w:cs="Courier New"/>
          <w:color w:val="000000"/>
          <w:sz w:val="16"/>
          <w:szCs w:val="16"/>
          <w:lang w:eastAsia="zh-CN"/>
        </w:rPr>
        <w:t>разрешения на строительство, а также иная дополнительная информация при наличии)</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Courier New"/>
          <w:color w:val="000000"/>
          <w:sz w:val="16"/>
          <w:szCs w:val="16"/>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425"/>
        <w:gridCol w:w="2127"/>
        <w:gridCol w:w="425"/>
        <w:gridCol w:w="3827"/>
      </w:tblGrid>
      <w:tr w:rsidR="001A032A" w:rsidRPr="001A032A" w:rsidTr="001A032A">
        <w:tc>
          <w:tcPr>
            <w:tcW w:w="3119"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c>
          <w:tcPr>
            <w:tcW w:w="425" w:type="dxa"/>
            <w:tcBorders>
              <w:top w:val="nil"/>
              <w:left w:val="nil"/>
              <w:bottom w:val="nil"/>
              <w:right w:val="nil"/>
            </w:tcBorders>
            <w:tcMar>
              <w:left w:w="28" w:type="dxa"/>
              <w:right w:w="28" w:type="dxa"/>
            </w:tcMar>
            <w:vAlign w:val="bottom"/>
          </w:tcPr>
          <w:p w:rsidR="001A032A" w:rsidRPr="001A032A" w:rsidRDefault="001A032A" w:rsidP="001A032A">
            <w:pPr>
              <w:suppressAutoHyphens/>
              <w:rPr>
                <w:rFonts w:ascii="Times New Roman" w:eastAsia="Times New Roman" w:hAnsi="Times New Roman" w:cs="Times New Roman"/>
                <w:color w:val="000000"/>
                <w:sz w:val="20"/>
                <w:szCs w:val="20"/>
                <w:lang w:eastAsia="zh-CN"/>
              </w:rPr>
            </w:pPr>
          </w:p>
        </w:tc>
        <w:tc>
          <w:tcPr>
            <w:tcW w:w="2127"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c>
          <w:tcPr>
            <w:tcW w:w="425" w:type="dxa"/>
            <w:tcBorders>
              <w:top w:val="nil"/>
              <w:left w:val="nil"/>
              <w:bottom w:val="nil"/>
              <w:right w:val="nil"/>
            </w:tcBorders>
            <w:tcMar>
              <w:left w:w="28" w:type="dxa"/>
              <w:right w:w="28" w:type="dxa"/>
            </w:tcMar>
            <w:vAlign w:val="bottom"/>
          </w:tcPr>
          <w:p w:rsidR="001A032A" w:rsidRPr="001A032A" w:rsidRDefault="001A032A" w:rsidP="001A032A">
            <w:pPr>
              <w:suppressAutoHyphens/>
              <w:rPr>
                <w:rFonts w:ascii="Times New Roman" w:eastAsia="Times New Roman" w:hAnsi="Times New Roman" w:cs="Times New Roman"/>
                <w:color w:val="000000"/>
                <w:sz w:val="20"/>
                <w:szCs w:val="20"/>
                <w:lang w:eastAsia="zh-CN"/>
              </w:rPr>
            </w:pPr>
          </w:p>
        </w:tc>
        <w:tc>
          <w:tcPr>
            <w:tcW w:w="3827"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r>
      <w:tr w:rsidR="001A032A" w:rsidRPr="001A032A" w:rsidTr="001A032A">
        <w:tc>
          <w:tcPr>
            <w:tcW w:w="3119"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(должность)</w:t>
            </w:r>
          </w:p>
        </w:tc>
        <w:tc>
          <w:tcPr>
            <w:tcW w:w="425" w:type="dxa"/>
            <w:tcBorders>
              <w:top w:val="nil"/>
              <w:left w:val="nil"/>
              <w:bottom w:val="nil"/>
              <w:right w:val="nil"/>
            </w:tcBorders>
            <w:tcMar>
              <w:left w:w="28" w:type="dxa"/>
              <w:right w:w="28" w:type="dxa"/>
            </w:tcMar>
          </w:tcPr>
          <w:p w:rsidR="001A032A" w:rsidRPr="001A032A" w:rsidRDefault="001A032A" w:rsidP="001A032A">
            <w:pPr>
              <w:suppressAutoHyphens/>
              <w:rPr>
                <w:rFonts w:ascii="Times New Roman" w:eastAsia="Times New Roman" w:hAnsi="Times New Roman" w:cs="Times New Roman"/>
                <w:color w:val="000000"/>
                <w:sz w:val="16"/>
                <w:szCs w:val="16"/>
                <w:lang w:eastAsia="zh-CN"/>
              </w:rPr>
            </w:pPr>
          </w:p>
        </w:tc>
        <w:tc>
          <w:tcPr>
            <w:tcW w:w="2127"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(подпись)</w:t>
            </w:r>
          </w:p>
        </w:tc>
        <w:tc>
          <w:tcPr>
            <w:tcW w:w="425" w:type="dxa"/>
            <w:tcBorders>
              <w:top w:val="nil"/>
              <w:left w:val="nil"/>
              <w:bottom w:val="nil"/>
              <w:right w:val="nil"/>
            </w:tcBorders>
            <w:tcMar>
              <w:left w:w="28" w:type="dxa"/>
              <w:right w:w="28" w:type="dxa"/>
            </w:tcMar>
          </w:tcPr>
          <w:p w:rsidR="001A032A" w:rsidRPr="001A032A" w:rsidRDefault="001A032A" w:rsidP="001A032A">
            <w:pPr>
              <w:suppressAutoHyphens/>
              <w:rPr>
                <w:rFonts w:ascii="Times New Roman" w:eastAsia="Times New Roman" w:hAnsi="Times New Roman" w:cs="Times New Roman"/>
                <w:color w:val="000000"/>
                <w:sz w:val="16"/>
                <w:szCs w:val="16"/>
                <w:lang w:eastAsia="zh-CN"/>
              </w:rPr>
            </w:pPr>
          </w:p>
        </w:tc>
        <w:tc>
          <w:tcPr>
            <w:tcW w:w="3827"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proofErr w:type="gramStart"/>
            <w:r w:rsidRPr="001A032A">
              <w:rPr>
                <w:rFonts w:ascii="Times New Roman" w:eastAsia="Times New Roman" w:hAnsi="Times New Roman" w:cs="Times New Roman"/>
                <w:color w:val="000000"/>
                <w:sz w:val="16"/>
                <w:szCs w:val="16"/>
                <w:lang w:eastAsia="zh-CN"/>
              </w:rPr>
              <w:t>(фамилия, имя, отчество (при наличии)</w:t>
            </w:r>
            <w:proofErr w:type="gramEnd"/>
          </w:p>
        </w:tc>
      </w:tr>
    </w:tbl>
    <w:p w:rsidR="001A032A" w:rsidRPr="001A032A" w:rsidRDefault="001A032A" w:rsidP="001A032A">
      <w:pPr>
        <w:widowControl w:val="0"/>
        <w:suppressAutoHyphens/>
        <w:autoSpaceDE w:val="0"/>
        <w:spacing w:after="0" w:line="240" w:lineRule="auto"/>
        <w:ind w:firstLine="720"/>
        <w:rPr>
          <w:rFonts w:ascii="Times New Roman" w:eastAsia="Times New Roman" w:hAnsi="Times New Roman" w:cs="Times New Roman"/>
          <w:lang w:eastAsia="zh-CN"/>
        </w:rPr>
      </w:pPr>
      <w:r w:rsidRPr="001A032A">
        <w:rPr>
          <w:rFonts w:ascii="Times New Roman" w:eastAsia="Times New Roman" w:hAnsi="Times New Roman" w:cs="Times New Roman"/>
          <w:color w:val="000000"/>
          <w:sz w:val="20"/>
          <w:szCs w:val="20"/>
          <w:lang w:eastAsia="zh-CN"/>
        </w:rPr>
        <w:t>"___" ________ 20___ года</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lang w:eastAsia="zh-CN"/>
        </w:rPr>
      </w:pPr>
      <w:r w:rsidRPr="001A032A">
        <w:rPr>
          <w:rFonts w:ascii="Times New Roman" w:eastAsia="Times New Roman" w:hAnsi="Times New Roman" w:cs="Times New Roman"/>
          <w:lang w:eastAsia="zh-CN"/>
        </w:rPr>
        <w:br w:type="page"/>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lastRenderedPageBreak/>
        <w:t xml:space="preserve">Приложение </w:t>
      </w:r>
      <w:r>
        <w:rPr>
          <w:rFonts w:ascii="Times New Roman" w:eastAsia="Times New Roman" w:hAnsi="Times New Roman" w:cs="Times New Roman"/>
          <w:sz w:val="20"/>
          <w:szCs w:val="20"/>
          <w:lang w:eastAsia="zh-CN"/>
        </w:rPr>
        <w:t xml:space="preserve">№ </w:t>
      </w:r>
      <w:r w:rsidRPr="001A032A">
        <w:rPr>
          <w:rFonts w:ascii="Times New Roman" w:eastAsia="Times New Roman" w:hAnsi="Times New Roman" w:cs="Times New Roman"/>
          <w:sz w:val="20"/>
          <w:szCs w:val="20"/>
          <w:lang w:eastAsia="zh-CN"/>
        </w:rPr>
        <w:t>7</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Pr="001A032A">
        <w:rPr>
          <w:rFonts w:ascii="Times New Roman" w:eastAsia="Times New Roman" w:hAnsi="Times New Roman" w:cs="Times New Roman"/>
          <w:sz w:val="20"/>
          <w:szCs w:val="20"/>
          <w:lang w:eastAsia="zh-CN"/>
        </w:rPr>
        <w:t>дминистративному регламенту</w:t>
      </w:r>
    </w:p>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ФОРМА</w:t>
      </w:r>
    </w:p>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Кому ____________________________________</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16"/>
          <w:szCs w:val="16"/>
          <w:lang w:eastAsia="zh-CN"/>
        </w:rPr>
      </w:pPr>
      <w:proofErr w:type="gramStart"/>
      <w:r w:rsidRPr="001A032A">
        <w:rPr>
          <w:rFonts w:ascii="Times New Roman" w:eastAsia="Times New Roman" w:hAnsi="Times New Roman" w:cs="Times New Roman"/>
          <w:sz w:val="16"/>
          <w:szCs w:val="16"/>
          <w:lang w:eastAsia="zh-CN"/>
        </w:rPr>
        <w:t>(фамилия, имя, отчество (при наличии) застройщика, ОГРНИП</w:t>
      </w:r>
      <w:proofErr w:type="gramEnd"/>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w:t>
      </w:r>
      <w:proofErr w:type="gramStart"/>
      <w:r w:rsidRPr="001A032A">
        <w:rPr>
          <w:rFonts w:ascii="Times New Roman" w:eastAsia="Times New Roman" w:hAnsi="Times New Roman" w:cs="Times New Roman"/>
          <w:sz w:val="16"/>
          <w:szCs w:val="16"/>
          <w:lang w:eastAsia="zh-CN"/>
        </w:rPr>
        <w:t xml:space="preserve">(для физического лица, зарегистрированного в качестве </w:t>
      </w:r>
      <w:proofErr w:type="gramEnd"/>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индивидуального предпринимателя) –  для физического лица,</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полное наименование застройщика, ИНН, ОГРН – для юридического лица,</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_________________________________________</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почтовый индекс и адрес, телефон, адрес электронной почты)</w:t>
      </w:r>
    </w:p>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РЕШЕНИЕ</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об отказе во внесении изменений в разрешение на строительство</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lang w:eastAsia="zh-CN"/>
        </w:rPr>
      </w:pPr>
      <w:r w:rsidRPr="001A032A">
        <w:rPr>
          <w:rFonts w:ascii="Times New Roman" w:eastAsia="Times New Roman" w:hAnsi="Times New Roman" w:cs="Times New Roman"/>
          <w:lang w:eastAsia="zh-CN"/>
        </w:rPr>
        <w:t xml:space="preserve">____________________________________________________________________________________________ </w:t>
      </w:r>
    </w:p>
    <w:p w:rsidR="001A032A" w:rsidRPr="001A032A" w:rsidRDefault="001A032A" w:rsidP="001A032A">
      <w:pPr>
        <w:widowControl w:val="0"/>
        <w:suppressAutoHyphens/>
        <w:autoSpaceDE w:val="0"/>
        <w:spacing w:after="0" w:line="240" w:lineRule="auto"/>
        <w:jc w:val="center"/>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(наименование уполномоченного на выдачу разрешений на строительство органа местного самоуправления)</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по результатам рассмотрения ___________________________________* </w:t>
      </w:r>
      <w:proofErr w:type="gramStart"/>
      <w:r w:rsidRPr="001A032A">
        <w:rPr>
          <w:rFonts w:ascii="Times New Roman" w:eastAsia="Times New Roman" w:hAnsi="Times New Roman" w:cs="Times New Roman"/>
          <w:sz w:val="20"/>
          <w:szCs w:val="20"/>
          <w:lang w:eastAsia="zh-CN"/>
        </w:rPr>
        <w:t>от</w:t>
      </w:r>
      <w:proofErr w:type="gramEnd"/>
      <w:r w:rsidRPr="001A032A">
        <w:rPr>
          <w:rFonts w:ascii="Times New Roman" w:eastAsia="Times New Roman" w:hAnsi="Times New Roman" w:cs="Times New Roman"/>
          <w:sz w:val="20"/>
          <w:szCs w:val="20"/>
          <w:lang w:eastAsia="zh-CN"/>
        </w:rPr>
        <w:t xml:space="preserve">  ________________ № _______________ </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принято решение от </w:t>
      </w:r>
      <w:r w:rsidRPr="001A032A">
        <w:rPr>
          <w:rFonts w:ascii="Times New Roman" w:eastAsia="Times New Roman" w:hAnsi="Times New Roman" w:cs="Times New Roman"/>
          <w:sz w:val="18"/>
          <w:szCs w:val="18"/>
          <w:lang w:eastAsia="zh-CN"/>
        </w:rPr>
        <w:t xml:space="preserve">"____" _______ ______ года № ____ </w:t>
      </w:r>
      <w:r w:rsidRPr="001A032A">
        <w:rPr>
          <w:rFonts w:ascii="Times New Roman" w:eastAsia="Times New Roman" w:hAnsi="Times New Roman" w:cs="Times New Roman"/>
          <w:sz w:val="20"/>
          <w:szCs w:val="20"/>
          <w:lang w:eastAsia="zh-CN"/>
        </w:rPr>
        <w:t>об отказе во внесении изменений в разрешение на строительство.</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16"/>
          <w:szCs w:val="16"/>
          <w:lang w:eastAsia="zh-CN"/>
        </w:rPr>
      </w:pPr>
      <w:r w:rsidRPr="001A032A">
        <w:rPr>
          <w:rFonts w:ascii="Times New Roman" w:eastAsia="Times New Roman" w:hAnsi="Times New Roman" w:cs="Times New Roman"/>
          <w:sz w:val="16"/>
          <w:szCs w:val="16"/>
          <w:lang w:eastAsia="zh-CN"/>
        </w:rPr>
        <w:t xml:space="preserve">                                                (дата и номер регистрации)</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sz w:val="20"/>
          <w:szCs w:val="20"/>
          <w:lang w:eastAsia="zh-CN"/>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910"/>
        <w:gridCol w:w="4536"/>
        <w:gridCol w:w="3477"/>
      </w:tblGrid>
      <w:tr w:rsidR="001A032A" w:rsidRPr="001A032A" w:rsidTr="001A032A">
        <w:trPr>
          <w:trHeight w:val="8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пункта Административного регламента</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xml:space="preserve">Наименование основания </w:t>
            </w:r>
            <w:proofErr w:type="gramStart"/>
            <w:r w:rsidRPr="001A032A">
              <w:rPr>
                <w:rFonts w:ascii="Times New Roman" w:eastAsia="Times New Roman" w:hAnsi="Times New Roman" w:cs="Times New Roman"/>
                <w:color w:val="000000"/>
                <w:sz w:val="20"/>
                <w:szCs w:val="20"/>
                <w:lang w:eastAsia="zh-CN"/>
              </w:rPr>
              <w:t>для отказа во внесении изменений в разрешение на строительство в соответствии</w:t>
            </w:r>
            <w:proofErr w:type="gramEnd"/>
            <w:r w:rsidRPr="001A032A">
              <w:rPr>
                <w:rFonts w:ascii="Times New Roman" w:eastAsia="Times New Roman" w:hAnsi="Times New Roman" w:cs="Times New Roman"/>
                <w:color w:val="000000"/>
                <w:sz w:val="20"/>
                <w:szCs w:val="20"/>
                <w:lang w:eastAsia="zh-CN"/>
              </w:rPr>
              <w:t xml:space="preserve"> с Административным регламентом</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center"/>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Разъяснение причин отказа во внесении изменений в разрешение на строительство</w:t>
            </w:r>
          </w:p>
        </w:tc>
      </w:tr>
      <w:tr w:rsidR="001A032A" w:rsidRPr="001A032A" w:rsidTr="001A032A">
        <w:trPr>
          <w:trHeight w:val="2877"/>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"а"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proofErr w:type="gramStart"/>
            <w:r w:rsidRPr="001A032A">
              <w:rPr>
                <w:rFonts w:ascii="Times New Roman" w:eastAsia="Times New Roman" w:hAnsi="Times New Roman" w:cs="Times New Roman"/>
                <w:color w:val="000000"/>
                <w:sz w:val="20"/>
                <w:szCs w:val="20"/>
                <w:lang w:eastAsia="zh-CN"/>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Не требуется</w:t>
            </w:r>
          </w:p>
        </w:tc>
      </w:tr>
      <w:tr w:rsidR="001A032A" w:rsidRPr="001A032A" w:rsidTr="001A032A">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"б" пункта 2.10.2</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"а"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w:t>
            </w:r>
            <w:r w:rsidRPr="001A032A">
              <w:rPr>
                <w:rFonts w:ascii="Times New Roman" w:eastAsia="Times New Roman" w:hAnsi="Times New Roman" w:cs="Times New Roman"/>
                <w:color w:val="000000"/>
                <w:sz w:val="20"/>
                <w:szCs w:val="20"/>
                <w:lang w:eastAsia="zh-CN"/>
              </w:rPr>
              <w:lastRenderedPageBreak/>
              <w:t>самоуправления</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lastRenderedPageBreak/>
              <w:t>Не требуется</w:t>
            </w:r>
          </w:p>
        </w:tc>
      </w:tr>
      <w:tr w:rsidR="001A032A" w:rsidRPr="001A032A" w:rsidTr="001A032A">
        <w:trPr>
          <w:trHeight w:val="13"/>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lastRenderedPageBreak/>
              <w:t>подпункт "б"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"в"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pacing w:after="0" w:line="240" w:lineRule="auto"/>
              <w:jc w:val="both"/>
              <w:rPr>
                <w:rFonts w:ascii="Times New Roman" w:eastAsia="Times New Roman" w:hAnsi="Times New Roman" w:cs="Times New Roman"/>
                <w:color w:val="000000"/>
                <w:sz w:val="20"/>
                <w:szCs w:val="20"/>
              </w:rPr>
            </w:pPr>
            <w:proofErr w:type="gramStart"/>
            <w:r w:rsidRPr="001A032A">
              <w:rPr>
                <w:rFonts w:ascii="Times New Roman" w:eastAsia="Times New Roman" w:hAnsi="Times New Roman" w:cs="Times New Roman"/>
                <w:color w:val="000000"/>
                <w:sz w:val="20"/>
                <w:szCs w:val="20"/>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"г"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pacing w:after="0" w:line="240"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1A032A">
              <w:rPr>
                <w:rFonts w:ascii="Times New Roman" w:eastAsia="Times New Roman" w:hAnsi="Times New Roman" w:cs="Times New Roman"/>
                <w:color w:val="000000"/>
                <w:sz w:val="20"/>
                <w:szCs w:val="20"/>
              </w:rPr>
              <w:t>ранее</w:t>
            </w:r>
            <w:proofErr w:type="gramEnd"/>
            <w:r w:rsidRPr="001A032A">
              <w:rPr>
                <w:rFonts w:ascii="Times New Roman" w:eastAsia="Times New Roman" w:hAnsi="Times New Roman" w:cs="Times New Roman"/>
                <w:color w:val="000000"/>
                <w:sz w:val="20"/>
                <w:szCs w:val="20"/>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"д" пункта 2.10.3</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pacing w:after="0" w:line="240" w:lineRule="auto"/>
              <w:jc w:val="both"/>
              <w:rPr>
                <w:rFonts w:ascii="Times New Roman" w:eastAsia="Times New Roman" w:hAnsi="Times New Roman" w:cs="Times New Roman"/>
                <w:color w:val="000000"/>
                <w:sz w:val="20"/>
                <w:szCs w:val="20"/>
              </w:rPr>
            </w:pPr>
            <w:proofErr w:type="gramStart"/>
            <w:r w:rsidRPr="001A032A">
              <w:rPr>
                <w:rFonts w:ascii="Times New Roman" w:eastAsia="Times New Roman" w:hAnsi="Times New Roman" w:cs="Times New Roman"/>
                <w:color w:val="000000"/>
                <w:sz w:val="20"/>
                <w:szCs w:val="20"/>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1A032A">
              <w:rPr>
                <w:rFonts w:ascii="Times New Roman" w:eastAsia="Times New Roman" w:hAnsi="Times New Roman" w:cs="Times New Roman"/>
                <w:color w:val="000000"/>
                <w:sz w:val="20"/>
                <w:szCs w:val="20"/>
              </w:rPr>
              <w:t xml:space="preserve">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45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"а" пункта 2.10.4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pacing w:after="0" w:line="240" w:lineRule="auto"/>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894"/>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"б" пункта 2.10.4</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pacing w:after="0" w:line="240" w:lineRule="auto"/>
              <w:jc w:val="both"/>
              <w:rPr>
                <w:rFonts w:ascii="Times New Roman" w:eastAsia="Times New Roman" w:hAnsi="Times New Roman" w:cs="Times New Roman"/>
                <w:color w:val="000000"/>
                <w:sz w:val="20"/>
                <w:szCs w:val="20"/>
              </w:rPr>
            </w:pPr>
            <w:r w:rsidRPr="001A032A">
              <w:rPr>
                <w:rFonts w:ascii="Times New Roman" w:eastAsia="Times New Roman" w:hAnsi="Times New Roman" w:cs="Times New Roman"/>
                <w:color w:val="000000"/>
                <w:sz w:val="20"/>
                <w:szCs w:val="20"/>
              </w:rPr>
              <w:t>недостоверность сведений, указанных в уведомлении о переходе права пользования недрами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lastRenderedPageBreak/>
              <w:t>подпункт "а"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"б"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539"/>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"в" пункта 2.10.5</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29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"а" пункта 2.10.6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97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"б" пункта 2.10.6</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191"/>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"а"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отсутствие документов, предусмотренных подпунктом «а» пункта 2.6.1, пунктом 2.6.3.1 Административного регламента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612"/>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"б"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2355"/>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lastRenderedPageBreak/>
              <w:t>подпункт "в"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261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"г"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766"/>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"д"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r w:rsidR="001A032A" w:rsidRPr="001A032A" w:rsidTr="001A032A">
        <w:trPr>
          <w:trHeight w:val="1230"/>
        </w:trPr>
        <w:tc>
          <w:tcPr>
            <w:tcW w:w="191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подпункт "е" пункта 2.10.7</w:t>
            </w:r>
          </w:p>
        </w:tc>
        <w:tc>
          <w:tcPr>
            <w:tcW w:w="453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подача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A032A" w:rsidRPr="001A032A" w:rsidRDefault="001A032A" w:rsidP="001A032A">
            <w:pPr>
              <w:suppressAutoHyphens/>
              <w:spacing w:line="240" w:lineRule="auto"/>
              <w:rPr>
                <w:rFonts w:ascii="Times New Roman" w:eastAsia="Times New Roman" w:hAnsi="Times New Roman" w:cs="Times New Roman"/>
                <w:i/>
                <w:color w:val="000000"/>
                <w:sz w:val="20"/>
                <w:szCs w:val="20"/>
                <w:lang w:eastAsia="zh-CN"/>
              </w:rPr>
            </w:pPr>
            <w:r w:rsidRPr="001A032A">
              <w:rPr>
                <w:rFonts w:ascii="Times New Roman" w:eastAsia="Times New Roman" w:hAnsi="Times New Roman" w:cs="Times New Roman"/>
                <w:i/>
                <w:color w:val="000000"/>
                <w:sz w:val="20"/>
                <w:szCs w:val="20"/>
                <w:lang w:eastAsia="zh-CN"/>
              </w:rPr>
              <w:t>Указываются основания такого вывода</w:t>
            </w:r>
          </w:p>
        </w:tc>
      </w:tr>
    </w:tbl>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lang w:eastAsia="zh-CN"/>
        </w:rPr>
      </w:pP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r w:rsidRPr="001A032A">
        <w:rPr>
          <w:rFonts w:ascii="Times New Roman" w:eastAsia="Times New Roman" w:hAnsi="Times New Roman" w:cs="Courier New"/>
          <w:color w:val="000000"/>
          <w:sz w:val="20"/>
          <w:szCs w:val="20"/>
          <w:lang w:eastAsia="zh-CN"/>
        </w:rPr>
        <w:t>Вы вправе повторно обратиться с _______________________* после устранения указанных нарушений.</w:t>
      </w: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roofErr w:type="gramStart"/>
      <w:r w:rsidRPr="001A032A">
        <w:rPr>
          <w:rFonts w:ascii="Times New Roman" w:eastAsia="Times New Roman" w:hAnsi="Times New Roman" w:cs="Courier New"/>
          <w:color w:val="000000"/>
          <w:sz w:val="20"/>
          <w:szCs w:val="20"/>
          <w:lang w:eastAsia="zh-CN"/>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p>
    <w:p w:rsidR="001A032A" w:rsidRPr="001A032A" w:rsidRDefault="001A032A" w:rsidP="001A032A">
      <w:pPr>
        <w:widowControl w:val="0"/>
        <w:suppressAutoHyphens/>
        <w:autoSpaceDE w:val="0"/>
        <w:spacing w:after="0" w:line="240" w:lineRule="auto"/>
        <w:ind w:firstLine="708"/>
        <w:jc w:val="both"/>
        <w:rPr>
          <w:rFonts w:ascii="Times New Roman" w:eastAsia="Times New Roman" w:hAnsi="Times New Roman" w:cs="Courier New"/>
          <w:color w:val="000000"/>
          <w:sz w:val="20"/>
          <w:szCs w:val="20"/>
          <w:lang w:eastAsia="zh-CN"/>
        </w:rPr>
      </w:pPr>
      <w:r w:rsidRPr="001A032A">
        <w:rPr>
          <w:rFonts w:ascii="Times New Roman" w:eastAsia="Times New Roman" w:hAnsi="Times New Roman" w:cs="Courier New"/>
          <w:color w:val="000000"/>
          <w:sz w:val="20"/>
          <w:szCs w:val="20"/>
          <w:lang w:eastAsia="zh-CN"/>
        </w:rPr>
        <w:t>Дополнительно информируем:___________________________________________________________________</w:t>
      </w:r>
    </w:p>
    <w:p w:rsidR="001A032A" w:rsidRPr="001A032A" w:rsidRDefault="001A032A" w:rsidP="001A032A">
      <w:pPr>
        <w:widowControl w:val="0"/>
        <w:suppressAutoHyphens/>
        <w:autoSpaceDE w:val="0"/>
        <w:spacing w:after="0" w:line="240" w:lineRule="auto"/>
        <w:ind w:firstLine="708"/>
        <w:jc w:val="center"/>
        <w:rPr>
          <w:rFonts w:ascii="Times New Roman" w:eastAsia="Times New Roman" w:hAnsi="Times New Roman" w:cs="Courier New"/>
          <w:color w:val="000000"/>
          <w:sz w:val="16"/>
          <w:szCs w:val="16"/>
          <w:lang w:eastAsia="zh-CN"/>
        </w:rPr>
      </w:pPr>
      <w:r w:rsidRPr="001A032A">
        <w:rPr>
          <w:rFonts w:ascii="Times New Roman" w:eastAsia="Times New Roman" w:hAnsi="Times New Roman" w:cs="Courier New"/>
          <w:color w:val="000000"/>
          <w:sz w:val="16"/>
          <w:szCs w:val="16"/>
          <w:lang w:eastAsia="zh-CN"/>
        </w:rPr>
        <w:t xml:space="preserve">                                                           </w:t>
      </w:r>
      <w:proofErr w:type="gramStart"/>
      <w:r w:rsidRPr="001A032A">
        <w:rPr>
          <w:rFonts w:ascii="Times New Roman" w:eastAsia="Times New Roman" w:hAnsi="Times New Roman" w:cs="Courier New"/>
          <w:color w:val="000000"/>
          <w:sz w:val="16"/>
          <w:szCs w:val="16"/>
          <w:lang w:eastAsia="zh-CN"/>
        </w:rPr>
        <w:t>(указывается информация, необходимая для устранения причин отказа</w:t>
      </w:r>
      <w:proofErr w:type="gramEnd"/>
    </w:p>
    <w:p w:rsidR="001A032A" w:rsidRPr="001A032A" w:rsidRDefault="001A032A" w:rsidP="001A032A">
      <w:pPr>
        <w:widowControl w:val="0"/>
        <w:suppressAutoHyphens/>
        <w:autoSpaceDE w:val="0"/>
        <w:spacing w:after="0" w:line="240" w:lineRule="auto"/>
        <w:jc w:val="both"/>
        <w:rPr>
          <w:rFonts w:ascii="Times New Roman" w:eastAsia="Times New Roman" w:hAnsi="Times New Roman" w:cs="Courier New"/>
          <w:color w:val="000000"/>
          <w:sz w:val="20"/>
          <w:szCs w:val="20"/>
          <w:lang w:eastAsia="zh-CN"/>
        </w:rPr>
      </w:pPr>
      <w:r w:rsidRPr="001A032A">
        <w:rPr>
          <w:rFonts w:ascii="Times New Roman" w:eastAsia="Times New Roman" w:hAnsi="Times New Roman" w:cs="Courier New"/>
          <w:color w:val="000000"/>
          <w:sz w:val="20"/>
          <w:szCs w:val="20"/>
          <w:lang w:eastAsia="zh-CN"/>
        </w:rPr>
        <w:t xml:space="preserve">___________________________________________________________________________________________________. </w:t>
      </w:r>
    </w:p>
    <w:p w:rsidR="001A032A" w:rsidRPr="001A032A" w:rsidRDefault="001A032A" w:rsidP="001A032A">
      <w:pPr>
        <w:widowControl w:val="0"/>
        <w:suppressAutoHyphens/>
        <w:autoSpaceDE w:val="0"/>
        <w:spacing w:after="0" w:line="240" w:lineRule="auto"/>
        <w:ind w:firstLine="708"/>
        <w:jc w:val="center"/>
        <w:rPr>
          <w:rFonts w:ascii="Times New Roman" w:eastAsia="Times New Roman" w:hAnsi="Times New Roman" w:cs="Courier New"/>
          <w:color w:val="000000"/>
          <w:sz w:val="16"/>
          <w:szCs w:val="16"/>
          <w:lang w:eastAsia="zh-CN"/>
        </w:rPr>
      </w:pPr>
      <w:r w:rsidRPr="001A032A">
        <w:rPr>
          <w:rFonts w:ascii="Times New Roman" w:eastAsia="Times New Roman" w:hAnsi="Times New Roman" w:cs="Courier New"/>
          <w:color w:val="000000"/>
          <w:sz w:val="16"/>
          <w:szCs w:val="16"/>
          <w:lang w:eastAsia="zh-CN"/>
        </w:rPr>
        <w:t>во внесении изменений в разрешение на строительство, а также иная дополнительная информация при наличии)</w:t>
      </w:r>
    </w:p>
    <w:p w:rsidR="001A032A" w:rsidRPr="001A032A" w:rsidRDefault="001A032A" w:rsidP="001A032A">
      <w:pPr>
        <w:widowControl w:val="0"/>
        <w:suppressAutoHyphens/>
        <w:autoSpaceDE w:val="0"/>
        <w:spacing w:after="0" w:line="240" w:lineRule="auto"/>
        <w:ind w:firstLine="708"/>
        <w:jc w:val="center"/>
        <w:rPr>
          <w:rFonts w:ascii="Times New Roman" w:eastAsia="Times New Roman" w:hAnsi="Times New Roman" w:cs="Courier New"/>
          <w:color w:val="000000"/>
          <w:sz w:val="20"/>
          <w:szCs w:val="20"/>
          <w:lang w:eastAsia="zh-CN"/>
        </w:rPr>
      </w:pP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969"/>
      </w:tblGrid>
      <w:tr w:rsidR="001A032A" w:rsidRPr="001A032A" w:rsidTr="001A032A">
        <w:tc>
          <w:tcPr>
            <w:tcW w:w="3119"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rsidR="001A032A" w:rsidRPr="001A032A" w:rsidRDefault="001A032A" w:rsidP="001A032A">
            <w:pPr>
              <w:suppressAutoHyphens/>
              <w:rPr>
                <w:rFonts w:ascii="Times New Roman" w:eastAsia="Times New Roman" w:hAnsi="Times New Roman" w:cs="Times New Roman"/>
                <w:color w:val="000000"/>
                <w:sz w:val="20"/>
                <w:szCs w:val="20"/>
                <w:lang w:eastAsia="zh-CN"/>
              </w:rPr>
            </w:pPr>
          </w:p>
        </w:tc>
        <w:tc>
          <w:tcPr>
            <w:tcW w:w="2269"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c>
          <w:tcPr>
            <w:tcW w:w="283" w:type="dxa"/>
            <w:tcBorders>
              <w:top w:val="nil"/>
              <w:left w:val="nil"/>
              <w:bottom w:val="nil"/>
              <w:right w:val="nil"/>
            </w:tcBorders>
            <w:tcMar>
              <w:left w:w="28" w:type="dxa"/>
              <w:right w:w="28" w:type="dxa"/>
            </w:tcMar>
            <w:vAlign w:val="bottom"/>
          </w:tcPr>
          <w:p w:rsidR="001A032A" w:rsidRPr="001A032A" w:rsidRDefault="001A032A" w:rsidP="001A032A">
            <w:pPr>
              <w:suppressAutoHyphens/>
              <w:rPr>
                <w:rFonts w:ascii="Times New Roman" w:eastAsia="Times New Roman" w:hAnsi="Times New Roman" w:cs="Times New Roman"/>
                <w:color w:val="000000"/>
                <w:sz w:val="20"/>
                <w:szCs w:val="20"/>
                <w:lang w:eastAsia="zh-CN"/>
              </w:rPr>
            </w:pPr>
          </w:p>
        </w:tc>
        <w:tc>
          <w:tcPr>
            <w:tcW w:w="3969" w:type="dxa"/>
            <w:tcBorders>
              <w:top w:val="nil"/>
              <w:left w:val="nil"/>
              <w:bottom w:val="single" w:sz="4" w:space="0" w:color="000000"/>
              <w:right w:val="nil"/>
            </w:tcBorders>
            <w:tcMar>
              <w:left w:w="28" w:type="dxa"/>
              <w:right w:w="28" w:type="dxa"/>
            </w:tcMar>
            <w:vAlign w:val="bottom"/>
          </w:tcPr>
          <w:p w:rsidR="001A032A" w:rsidRPr="001A032A" w:rsidRDefault="001A032A" w:rsidP="001A032A">
            <w:pPr>
              <w:suppressAutoHyphens/>
              <w:jc w:val="center"/>
              <w:rPr>
                <w:rFonts w:ascii="Times New Roman" w:eastAsia="Times New Roman" w:hAnsi="Times New Roman" w:cs="Times New Roman"/>
                <w:color w:val="000000"/>
                <w:sz w:val="20"/>
                <w:szCs w:val="20"/>
                <w:lang w:eastAsia="zh-CN"/>
              </w:rPr>
            </w:pPr>
          </w:p>
        </w:tc>
      </w:tr>
      <w:tr w:rsidR="001A032A" w:rsidRPr="001A032A" w:rsidTr="001A032A">
        <w:tc>
          <w:tcPr>
            <w:tcW w:w="3119"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(должность)</w:t>
            </w:r>
          </w:p>
        </w:tc>
        <w:tc>
          <w:tcPr>
            <w:tcW w:w="283" w:type="dxa"/>
            <w:tcBorders>
              <w:top w:val="nil"/>
              <w:left w:val="nil"/>
              <w:bottom w:val="nil"/>
              <w:right w:val="nil"/>
            </w:tcBorders>
            <w:tcMar>
              <w:left w:w="28" w:type="dxa"/>
              <w:right w:w="28" w:type="dxa"/>
            </w:tcMar>
          </w:tcPr>
          <w:p w:rsidR="001A032A" w:rsidRPr="001A032A" w:rsidRDefault="001A032A" w:rsidP="001A032A">
            <w:pPr>
              <w:suppressAutoHyphens/>
              <w:rPr>
                <w:rFonts w:ascii="Times New Roman" w:eastAsia="Times New Roman" w:hAnsi="Times New Roman" w:cs="Times New Roman"/>
                <w:color w:val="000000"/>
                <w:sz w:val="16"/>
                <w:szCs w:val="16"/>
                <w:lang w:eastAsia="zh-CN"/>
              </w:rPr>
            </w:pPr>
          </w:p>
        </w:tc>
        <w:tc>
          <w:tcPr>
            <w:tcW w:w="2269"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r w:rsidRPr="001A032A">
              <w:rPr>
                <w:rFonts w:ascii="Times New Roman" w:eastAsia="Times New Roman" w:hAnsi="Times New Roman" w:cs="Times New Roman"/>
                <w:color w:val="000000"/>
                <w:sz w:val="16"/>
                <w:szCs w:val="16"/>
                <w:lang w:eastAsia="zh-CN"/>
              </w:rPr>
              <w:t>(подпись)</w:t>
            </w:r>
          </w:p>
        </w:tc>
        <w:tc>
          <w:tcPr>
            <w:tcW w:w="283" w:type="dxa"/>
            <w:tcBorders>
              <w:top w:val="nil"/>
              <w:left w:val="nil"/>
              <w:bottom w:val="nil"/>
              <w:right w:val="nil"/>
            </w:tcBorders>
            <w:tcMar>
              <w:left w:w="28" w:type="dxa"/>
              <w:right w:w="28" w:type="dxa"/>
            </w:tcMar>
          </w:tcPr>
          <w:p w:rsidR="001A032A" w:rsidRPr="001A032A" w:rsidRDefault="001A032A" w:rsidP="001A032A">
            <w:pPr>
              <w:suppressAutoHyphens/>
              <w:rPr>
                <w:rFonts w:ascii="Times New Roman" w:eastAsia="Times New Roman" w:hAnsi="Times New Roman" w:cs="Times New Roman"/>
                <w:color w:val="000000"/>
                <w:sz w:val="16"/>
                <w:szCs w:val="16"/>
                <w:lang w:eastAsia="zh-CN"/>
              </w:rPr>
            </w:pPr>
          </w:p>
        </w:tc>
        <w:tc>
          <w:tcPr>
            <w:tcW w:w="3969" w:type="dxa"/>
            <w:tcBorders>
              <w:top w:val="nil"/>
              <w:left w:val="nil"/>
              <w:bottom w:val="nil"/>
              <w:right w:val="nil"/>
            </w:tcBorders>
            <w:tcMar>
              <w:left w:w="28" w:type="dxa"/>
              <w:right w:w="28" w:type="dxa"/>
            </w:tcMar>
          </w:tcPr>
          <w:p w:rsidR="001A032A" w:rsidRPr="001A032A" w:rsidRDefault="001A032A" w:rsidP="001A032A">
            <w:pPr>
              <w:suppressAutoHyphens/>
              <w:jc w:val="center"/>
              <w:rPr>
                <w:rFonts w:ascii="Times New Roman" w:eastAsia="Times New Roman" w:hAnsi="Times New Roman" w:cs="Times New Roman"/>
                <w:color w:val="000000"/>
                <w:sz w:val="16"/>
                <w:szCs w:val="16"/>
                <w:lang w:eastAsia="zh-CN"/>
              </w:rPr>
            </w:pPr>
            <w:proofErr w:type="gramStart"/>
            <w:r w:rsidRPr="001A032A">
              <w:rPr>
                <w:rFonts w:ascii="Times New Roman" w:eastAsia="Times New Roman" w:hAnsi="Times New Roman" w:cs="Times New Roman"/>
                <w:color w:val="000000"/>
                <w:sz w:val="16"/>
                <w:szCs w:val="16"/>
                <w:lang w:eastAsia="zh-CN"/>
              </w:rPr>
              <w:t>(фамилия, имя, отчество (при наличии)</w:t>
            </w:r>
            <w:proofErr w:type="gramEnd"/>
          </w:p>
        </w:tc>
      </w:tr>
    </w:tbl>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"___" ________ 20___ года</w:t>
      </w: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color w:val="000000"/>
          <w:sz w:val="20"/>
          <w:szCs w:val="20"/>
          <w:lang w:eastAsia="zh-CN"/>
        </w:rPr>
      </w:pPr>
    </w:p>
    <w:p w:rsidR="001A032A" w:rsidRPr="001A032A" w:rsidRDefault="001A032A" w:rsidP="001A032A">
      <w:pPr>
        <w:widowControl w:val="0"/>
        <w:suppressAutoHyphens/>
        <w:autoSpaceDE w:val="0"/>
        <w:spacing w:after="0" w:line="240" w:lineRule="auto"/>
        <w:jc w:val="both"/>
        <w:rPr>
          <w:rFonts w:ascii="Times New Roman" w:eastAsia="Times New Roman" w:hAnsi="Times New Roman" w:cs="Times New Roman"/>
          <w:color w:val="000000"/>
          <w:sz w:val="20"/>
          <w:szCs w:val="20"/>
          <w:lang w:eastAsia="zh-CN"/>
        </w:rPr>
      </w:pPr>
      <w:r w:rsidRPr="001A032A">
        <w:rPr>
          <w:rFonts w:ascii="Times New Roman" w:eastAsia="Times New Roman" w:hAnsi="Times New Roman" w:cs="Times New Roman"/>
          <w:color w:val="000000"/>
          <w:sz w:val="20"/>
          <w:szCs w:val="20"/>
          <w:lang w:eastAsia="zh-CN"/>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18"/>
          <w:szCs w:val="18"/>
          <w:lang w:eastAsia="zh-CN"/>
        </w:rPr>
        <w:sectPr w:rsidR="001A032A" w:rsidRPr="001A032A" w:rsidSect="001A032A">
          <w:headerReference w:type="default" r:id="rId45"/>
          <w:pgSz w:w="11906" w:h="16838"/>
          <w:pgMar w:top="426" w:right="567" w:bottom="1135" w:left="1134" w:header="720" w:footer="720" w:gutter="0"/>
          <w:pgNumType w:start="1"/>
          <w:cols w:space="720"/>
          <w:titlePg/>
          <w:docGrid w:linePitch="360"/>
        </w:sectPr>
      </w:pP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18"/>
          <w:szCs w:val="18"/>
          <w:lang w:eastAsia="zh-CN"/>
        </w:rPr>
      </w:pPr>
    </w:p>
    <w:p w:rsidR="001A032A" w:rsidRPr="001A032A" w:rsidRDefault="001A032A" w:rsidP="001A032A">
      <w:pPr>
        <w:widowControl w:val="0"/>
        <w:suppressAutoHyphens/>
        <w:autoSpaceDE w:val="0"/>
        <w:spacing w:after="0" w:line="240" w:lineRule="auto"/>
        <w:ind w:firstLine="720"/>
        <w:jc w:val="right"/>
        <w:outlineLvl w:val="1"/>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Приложение </w:t>
      </w:r>
      <w:r>
        <w:rPr>
          <w:rFonts w:ascii="Times New Roman" w:eastAsia="Times New Roman" w:hAnsi="Times New Roman" w:cs="Times New Roman"/>
          <w:sz w:val="20"/>
          <w:szCs w:val="20"/>
          <w:lang w:eastAsia="zh-CN"/>
        </w:rPr>
        <w:t xml:space="preserve">№ </w:t>
      </w:r>
      <w:r w:rsidRPr="001A032A">
        <w:rPr>
          <w:rFonts w:ascii="Times New Roman" w:eastAsia="Times New Roman" w:hAnsi="Times New Roman" w:cs="Times New Roman"/>
          <w:sz w:val="20"/>
          <w:szCs w:val="20"/>
          <w:lang w:eastAsia="zh-CN"/>
        </w:rPr>
        <w:t>8</w:t>
      </w:r>
    </w:p>
    <w:p w:rsidR="001A032A" w:rsidRPr="001A032A" w:rsidRDefault="001A032A" w:rsidP="001A032A">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а</w:t>
      </w:r>
      <w:r w:rsidRPr="001A032A">
        <w:rPr>
          <w:rFonts w:ascii="Times New Roman" w:eastAsia="Times New Roman" w:hAnsi="Times New Roman" w:cs="Times New Roman"/>
          <w:sz w:val="20"/>
          <w:szCs w:val="20"/>
          <w:lang w:eastAsia="zh-CN"/>
        </w:rPr>
        <w:t>дминистративному регламенту</w:t>
      </w:r>
    </w:p>
    <w:p w:rsidR="001A032A" w:rsidRPr="001A032A" w:rsidRDefault="001A032A" w:rsidP="001A032A">
      <w:pPr>
        <w:widowControl w:val="0"/>
        <w:suppressAutoHyphens/>
        <w:autoSpaceDE w:val="0"/>
        <w:spacing w:after="0" w:line="240" w:lineRule="auto"/>
        <w:ind w:firstLine="720"/>
        <w:jc w:val="center"/>
        <w:rPr>
          <w:rFonts w:ascii="Times New Roman" w:eastAsia="Times New Roman" w:hAnsi="Times New Roman" w:cs="Times New Roman"/>
          <w:lang w:eastAsia="zh-CN"/>
        </w:rPr>
      </w:pPr>
    </w:p>
    <w:p w:rsidR="001A032A" w:rsidRPr="001A032A" w:rsidRDefault="001A032A" w:rsidP="001A032A">
      <w:pPr>
        <w:suppressAutoHyphens/>
        <w:ind w:firstLine="698"/>
        <w:jc w:val="right"/>
        <w:rPr>
          <w:rFonts w:ascii="Times New Roman" w:eastAsia="Times New Roman" w:hAnsi="Times New Roman" w:cs="Times New Roman"/>
          <w:sz w:val="28"/>
          <w:szCs w:val="28"/>
          <w:lang w:eastAsia="zh-CN"/>
        </w:rPr>
      </w:pPr>
      <w:r w:rsidRPr="001A032A">
        <w:rPr>
          <w:rFonts w:ascii="Times New Roman" w:eastAsia="Times New Roman" w:hAnsi="Times New Roman" w:cs="Times New Roman"/>
          <w:sz w:val="20"/>
          <w:szCs w:val="20"/>
          <w:lang w:eastAsia="zh-CN"/>
        </w:rPr>
        <w:t>ФОРМА</w:t>
      </w:r>
    </w:p>
    <w:p w:rsidR="001A032A" w:rsidRPr="001A032A" w:rsidRDefault="001A032A" w:rsidP="001A032A">
      <w:pPr>
        <w:autoSpaceDN w:val="0"/>
        <w:adjustRightInd w:val="0"/>
        <w:jc w:val="center"/>
        <w:rPr>
          <w:rFonts w:ascii="Times New Roman" w:eastAsia="Times New Roman" w:hAnsi="Times New Roman" w:cs="Times New Roman"/>
          <w:b/>
        </w:rPr>
      </w:pPr>
      <w:r w:rsidRPr="001A032A">
        <w:rPr>
          <w:rFonts w:ascii="Times New Roman" w:eastAsia="Times New Roman" w:hAnsi="Times New Roman" w:cs="Times New Roman"/>
          <w:b/>
        </w:rPr>
        <w:t xml:space="preserve">ЖУРНАЛ </w:t>
      </w:r>
    </w:p>
    <w:p w:rsidR="001A032A" w:rsidRPr="001A032A" w:rsidRDefault="001A032A" w:rsidP="001A032A">
      <w:pPr>
        <w:autoSpaceDN w:val="0"/>
        <w:adjustRightInd w:val="0"/>
        <w:jc w:val="center"/>
        <w:rPr>
          <w:rFonts w:ascii="Times New Roman" w:eastAsia="Times New Roman" w:hAnsi="Times New Roman" w:cs="Times New Roman"/>
          <w:b/>
        </w:rPr>
      </w:pPr>
      <w:r w:rsidRPr="001A032A">
        <w:rPr>
          <w:rFonts w:ascii="Times New Roman" w:eastAsia="Times New Roman" w:hAnsi="Times New Roman" w:cs="Times New Roman"/>
          <w:b/>
        </w:rPr>
        <w:t xml:space="preserve">регистрации разрешений на строительство </w:t>
      </w:r>
    </w:p>
    <w:p w:rsidR="001A032A" w:rsidRPr="001A032A" w:rsidRDefault="001A032A" w:rsidP="001A032A">
      <w:pPr>
        <w:autoSpaceDN w:val="0"/>
        <w:adjustRightInd w:val="0"/>
        <w:outlineLvl w:val="0"/>
        <w:rPr>
          <w:rFonts w:ascii="Times New Roman" w:eastAsia="Times New Roman" w:hAnsi="Times New Roman" w:cs="Times New Roman"/>
        </w:rPr>
      </w:pPr>
    </w:p>
    <w:tbl>
      <w:tblPr>
        <w:tblW w:w="13890"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9"/>
        <w:gridCol w:w="1701"/>
        <w:gridCol w:w="1843"/>
        <w:gridCol w:w="1842"/>
        <w:gridCol w:w="1985"/>
        <w:gridCol w:w="3400"/>
      </w:tblGrid>
      <w:tr w:rsidR="001A032A" w:rsidRPr="001A032A" w:rsidTr="001A032A">
        <w:tc>
          <w:tcPr>
            <w:tcW w:w="51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 </w:t>
            </w:r>
            <w:proofErr w:type="gramStart"/>
            <w:r w:rsidRPr="001A032A">
              <w:rPr>
                <w:rFonts w:ascii="Times New Roman" w:eastAsia="Times New Roman" w:hAnsi="Times New Roman" w:cs="Times New Roman"/>
                <w:sz w:val="20"/>
                <w:szCs w:val="20"/>
                <w:lang w:eastAsia="zh-CN"/>
              </w:rPr>
              <w:t>п</w:t>
            </w:r>
            <w:proofErr w:type="gramEnd"/>
            <w:r w:rsidRPr="001A032A">
              <w:rPr>
                <w:rFonts w:ascii="Times New Roman" w:eastAsia="Times New Roman" w:hAnsi="Times New Roman" w:cs="Times New Roman"/>
                <w:sz w:val="20"/>
                <w:szCs w:val="20"/>
                <w:lang w:eastAsia="zh-CN"/>
              </w:rPr>
              <w:t>/п</w:t>
            </w:r>
          </w:p>
        </w:tc>
        <w:tc>
          <w:tcPr>
            <w:tcW w:w="2609"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Номер разрешения на строительство</w:t>
            </w:r>
          </w:p>
        </w:tc>
        <w:tc>
          <w:tcPr>
            <w:tcW w:w="1701"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Дата выдачи/ срок действия разрешения на строительство</w:t>
            </w:r>
          </w:p>
        </w:tc>
        <w:tc>
          <w:tcPr>
            <w:tcW w:w="1843"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Наименование застройщика</w:t>
            </w:r>
          </w:p>
        </w:tc>
        <w:tc>
          <w:tcPr>
            <w:tcW w:w="1842"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Наименование объекта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Адрес объекта капитального строительства</w:t>
            </w:r>
          </w:p>
        </w:tc>
        <w:tc>
          <w:tcPr>
            <w:tcW w:w="340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 xml:space="preserve">Дата внесения изменений в разрешение на строительство (с указанием существа таких изменений) </w:t>
            </w:r>
          </w:p>
        </w:tc>
      </w:tr>
      <w:tr w:rsidR="001A032A" w:rsidRPr="001A032A" w:rsidTr="001A032A">
        <w:tc>
          <w:tcPr>
            <w:tcW w:w="51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1</w:t>
            </w:r>
          </w:p>
        </w:tc>
        <w:tc>
          <w:tcPr>
            <w:tcW w:w="2609"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2</w:t>
            </w:r>
          </w:p>
        </w:tc>
        <w:tc>
          <w:tcPr>
            <w:tcW w:w="1701"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3</w:t>
            </w:r>
          </w:p>
        </w:tc>
        <w:tc>
          <w:tcPr>
            <w:tcW w:w="1843"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4</w:t>
            </w:r>
          </w:p>
        </w:tc>
        <w:tc>
          <w:tcPr>
            <w:tcW w:w="1842"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5</w:t>
            </w:r>
          </w:p>
        </w:tc>
        <w:tc>
          <w:tcPr>
            <w:tcW w:w="1985"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6</w:t>
            </w:r>
          </w:p>
        </w:tc>
        <w:tc>
          <w:tcPr>
            <w:tcW w:w="340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jc w:val="center"/>
              <w:rPr>
                <w:rFonts w:ascii="Times New Roman" w:eastAsia="Times New Roman" w:hAnsi="Times New Roman" w:cs="Times New Roman"/>
                <w:sz w:val="20"/>
                <w:szCs w:val="20"/>
                <w:lang w:eastAsia="zh-CN"/>
              </w:rPr>
            </w:pPr>
            <w:r w:rsidRPr="001A032A">
              <w:rPr>
                <w:rFonts w:ascii="Times New Roman" w:eastAsia="Times New Roman" w:hAnsi="Times New Roman" w:cs="Times New Roman"/>
                <w:sz w:val="20"/>
                <w:szCs w:val="20"/>
                <w:lang w:eastAsia="zh-CN"/>
              </w:rPr>
              <w:t>7</w:t>
            </w:r>
          </w:p>
        </w:tc>
      </w:tr>
      <w:tr w:rsidR="001A032A" w:rsidRPr="001A032A" w:rsidTr="001A032A">
        <w:tc>
          <w:tcPr>
            <w:tcW w:w="51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2609"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340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r>
      <w:tr w:rsidR="001A032A" w:rsidRPr="001A032A" w:rsidTr="001A032A">
        <w:tc>
          <w:tcPr>
            <w:tcW w:w="51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2609"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701"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843"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842"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1985"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c>
          <w:tcPr>
            <w:tcW w:w="3400" w:type="dxa"/>
            <w:tcBorders>
              <w:top w:val="single" w:sz="4" w:space="0" w:color="auto"/>
              <w:left w:val="single" w:sz="4" w:space="0" w:color="auto"/>
              <w:bottom w:val="single" w:sz="4" w:space="0" w:color="auto"/>
              <w:right w:val="single" w:sz="4" w:space="0" w:color="auto"/>
            </w:tcBorders>
          </w:tcPr>
          <w:p w:rsidR="001A032A" w:rsidRPr="001A032A" w:rsidRDefault="001A032A" w:rsidP="001A032A">
            <w:pPr>
              <w:suppressAutoHyphens/>
              <w:rPr>
                <w:rFonts w:ascii="Times New Roman" w:eastAsia="Times New Roman" w:hAnsi="Times New Roman" w:cs="Times New Roman"/>
                <w:sz w:val="20"/>
                <w:szCs w:val="20"/>
                <w:lang w:eastAsia="zh-CN"/>
              </w:rPr>
            </w:pPr>
          </w:p>
        </w:tc>
      </w:tr>
    </w:tbl>
    <w:p w:rsidR="001A032A" w:rsidRPr="001A032A" w:rsidRDefault="001A032A" w:rsidP="001A032A">
      <w:pPr>
        <w:widowControl w:val="0"/>
        <w:suppressAutoHyphens/>
        <w:autoSpaceDE w:val="0"/>
        <w:spacing w:after="0" w:line="240" w:lineRule="auto"/>
        <w:outlineLvl w:val="1"/>
        <w:rPr>
          <w:rFonts w:ascii="Times New Roman" w:eastAsia="Times New Roman" w:hAnsi="Times New Roman" w:cs="Times New Roman"/>
          <w:sz w:val="18"/>
          <w:szCs w:val="18"/>
          <w:lang w:eastAsia="zh-CN"/>
        </w:rPr>
      </w:pPr>
    </w:p>
    <w:p w:rsidR="00750080" w:rsidRPr="004E1747" w:rsidRDefault="00750080" w:rsidP="001A032A">
      <w:pPr>
        <w:widowControl w:val="0"/>
        <w:suppressAutoHyphens/>
        <w:autoSpaceDE w:val="0"/>
        <w:spacing w:after="0" w:line="240" w:lineRule="auto"/>
        <w:ind w:left="218"/>
        <w:contextualSpacing/>
        <w:rPr>
          <w:rFonts w:ascii="Times New Roman" w:eastAsia="Times New Roman" w:hAnsi="Times New Roman" w:cs="Times New Roman"/>
          <w:sz w:val="24"/>
          <w:szCs w:val="24"/>
        </w:rPr>
      </w:pPr>
    </w:p>
    <w:sectPr w:rsidR="00750080" w:rsidRPr="004E1747" w:rsidSect="001A032A">
      <w:footerReference w:type="default" r:id="rId46"/>
      <w:pgSz w:w="16838" w:h="11906" w:orient="landscape"/>
      <w:pgMar w:top="1134" w:right="426" w:bottom="567" w:left="113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CE" w:rsidRDefault="00886CCE" w:rsidP="00CD1239">
      <w:pPr>
        <w:spacing w:after="0" w:line="240" w:lineRule="auto"/>
      </w:pPr>
      <w:r>
        <w:separator/>
      </w:r>
    </w:p>
  </w:endnote>
  <w:endnote w:type="continuationSeparator" w:id="0">
    <w:p w:rsidR="00886CCE" w:rsidRDefault="00886CCE"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FE" w:rsidRDefault="00AE0FFE">
    <w:pPr>
      <w:pStyle w:val="aa"/>
      <w:jc w:val="right"/>
    </w:pPr>
    <w:r>
      <w:fldChar w:fldCharType="begin"/>
    </w:r>
    <w:r>
      <w:instrText>PAGE   \* MERGEFORMAT</w:instrText>
    </w:r>
    <w:r>
      <w:fldChar w:fldCharType="separate"/>
    </w:r>
    <w:r>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CE" w:rsidRDefault="00886CCE" w:rsidP="00CD1239">
      <w:pPr>
        <w:spacing w:after="0" w:line="240" w:lineRule="auto"/>
      </w:pPr>
      <w:r>
        <w:separator/>
      </w:r>
    </w:p>
  </w:footnote>
  <w:footnote w:type="continuationSeparator" w:id="0">
    <w:p w:rsidR="00886CCE" w:rsidRDefault="00886CCE"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FFE" w:rsidRDefault="00AE0FFE">
    <w:pPr>
      <w:pStyle w:val="a8"/>
      <w:jc w:val="center"/>
    </w:pPr>
    <w:r>
      <w:fldChar w:fldCharType="begin"/>
    </w:r>
    <w:r>
      <w:instrText>PAGE   \* MERGEFORMAT</w:instrText>
    </w:r>
    <w:r>
      <w:fldChar w:fldCharType="separate"/>
    </w:r>
    <w:r w:rsidR="00035E2F">
      <w:rPr>
        <w:noProof/>
      </w:rPr>
      <w:t>2</w:t>
    </w:r>
    <w:r>
      <w:fldChar w:fldCharType="end"/>
    </w:r>
  </w:p>
  <w:p w:rsidR="00AE0FFE" w:rsidRDefault="00AE0FF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3">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4">
    <w:nsid w:val="00000004"/>
    <w:multiLevelType w:val="singleLevel"/>
    <w:tmpl w:val="00000004"/>
    <w:name w:val="WW8Num17"/>
    <w:lvl w:ilvl="0">
      <w:start w:val="1"/>
      <w:numFmt w:val="decimal"/>
      <w:lvlText w:val="%1."/>
      <w:lvlJc w:val="left"/>
      <w:pPr>
        <w:tabs>
          <w:tab w:val="num" w:pos="0"/>
        </w:tabs>
        <w:ind w:left="644" w:hanging="360"/>
      </w:pPr>
    </w:lvl>
  </w:abstractNum>
  <w:abstractNum w:abstractNumId="5">
    <w:nsid w:val="00000005"/>
    <w:multiLevelType w:val="singleLevel"/>
    <w:tmpl w:val="00000005"/>
    <w:name w:val="WW8Num32"/>
    <w:lvl w:ilvl="0">
      <w:start w:val="1"/>
      <w:numFmt w:val="decimal"/>
      <w:lvlText w:val="%1."/>
      <w:lvlJc w:val="left"/>
      <w:pPr>
        <w:tabs>
          <w:tab w:val="num" w:pos="0"/>
        </w:tabs>
        <w:ind w:left="218" w:hanging="360"/>
      </w:pPr>
    </w:lvl>
  </w:abstractNum>
  <w:abstractNum w:abstractNumId="6">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7">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4B70E50"/>
    <w:multiLevelType w:val="singleLevel"/>
    <w:tmpl w:val="0419000F"/>
    <w:lvl w:ilvl="0">
      <w:start w:val="1"/>
      <w:numFmt w:val="decimal"/>
      <w:lvlText w:val="%1."/>
      <w:lvlJc w:val="left"/>
      <w:pPr>
        <w:tabs>
          <w:tab w:val="num" w:pos="360"/>
        </w:tabs>
        <w:ind w:left="360" w:hanging="360"/>
      </w:p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3">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1"/>
  </w:num>
  <w:num w:numId="2">
    <w:abstractNumId w:val="16"/>
  </w:num>
  <w:num w:numId="3">
    <w:abstractNumId w:val="17"/>
  </w:num>
  <w:num w:numId="4">
    <w:abstractNumId w:val="8"/>
  </w:num>
  <w:num w:numId="5">
    <w:abstractNumId w:val="22"/>
  </w:num>
  <w:num w:numId="6">
    <w:abstractNumId w:val="35"/>
  </w:num>
  <w:num w:numId="7">
    <w:abstractNumId w:val="20"/>
  </w:num>
  <w:num w:numId="8">
    <w:abstractNumId w:val="15"/>
  </w:num>
  <w:num w:numId="9">
    <w:abstractNumId w:val="13"/>
  </w:num>
  <w:num w:numId="10">
    <w:abstractNumId w:val="26"/>
  </w:num>
  <w:num w:numId="11">
    <w:abstractNumId w:val="11"/>
  </w:num>
  <w:num w:numId="12">
    <w:abstractNumId w:val="31"/>
  </w:num>
  <w:num w:numId="13">
    <w:abstractNumId w:val="18"/>
  </w:num>
  <w:num w:numId="14">
    <w:abstractNumId w:val="29"/>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12"/>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28"/>
  </w:num>
  <w:num w:numId="21">
    <w:abstractNumId w:val="19"/>
  </w:num>
  <w:num w:numId="22">
    <w:abstractNumId w:val="32"/>
  </w:num>
  <w:num w:numId="23">
    <w:abstractNumId w:val="14"/>
  </w:num>
  <w:num w:numId="24">
    <w:abstractNumId w:val="7"/>
  </w:num>
  <w:num w:numId="25">
    <w:abstractNumId w:val="3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10"/>
  </w:num>
  <w:num w:numId="33">
    <w:abstractNumId w:val="24"/>
  </w:num>
  <w:num w:numId="34">
    <w:abstractNumId w:val="9"/>
  </w:num>
  <w:num w:numId="35">
    <w:abstractNumId w:val="34"/>
  </w:num>
  <w:num w:numId="36">
    <w:abstractNumId w:val="27"/>
  </w:num>
  <w:num w:numId="37">
    <w:abstractNumId w:val="25"/>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1C4C"/>
    <w:rsid w:val="0003047C"/>
    <w:rsid w:val="00035048"/>
    <w:rsid w:val="00035E2F"/>
    <w:rsid w:val="000407D2"/>
    <w:rsid w:val="0005037B"/>
    <w:rsid w:val="00051074"/>
    <w:rsid w:val="000539E7"/>
    <w:rsid w:val="00053C28"/>
    <w:rsid w:val="00057727"/>
    <w:rsid w:val="000579D0"/>
    <w:rsid w:val="000603A0"/>
    <w:rsid w:val="0006050B"/>
    <w:rsid w:val="0006121C"/>
    <w:rsid w:val="00072354"/>
    <w:rsid w:val="00090D31"/>
    <w:rsid w:val="000A4814"/>
    <w:rsid w:val="000B7538"/>
    <w:rsid w:val="000D56D4"/>
    <w:rsid w:val="000E3ED8"/>
    <w:rsid w:val="000E68E5"/>
    <w:rsid w:val="00106714"/>
    <w:rsid w:val="00107551"/>
    <w:rsid w:val="00107D03"/>
    <w:rsid w:val="00107E11"/>
    <w:rsid w:val="001121A9"/>
    <w:rsid w:val="001220D2"/>
    <w:rsid w:val="00136E8E"/>
    <w:rsid w:val="001423C8"/>
    <w:rsid w:val="001465C2"/>
    <w:rsid w:val="001824E1"/>
    <w:rsid w:val="001831B2"/>
    <w:rsid w:val="00184B2D"/>
    <w:rsid w:val="0018605D"/>
    <w:rsid w:val="001870B1"/>
    <w:rsid w:val="00192F40"/>
    <w:rsid w:val="00193AB9"/>
    <w:rsid w:val="001A032A"/>
    <w:rsid w:val="001A5514"/>
    <w:rsid w:val="001A7655"/>
    <w:rsid w:val="001B1080"/>
    <w:rsid w:val="001B458E"/>
    <w:rsid w:val="001B73D5"/>
    <w:rsid w:val="001B7961"/>
    <w:rsid w:val="001C0C85"/>
    <w:rsid w:val="001C0F59"/>
    <w:rsid w:val="001C2625"/>
    <w:rsid w:val="001D5DB0"/>
    <w:rsid w:val="001E16D8"/>
    <w:rsid w:val="001E552D"/>
    <w:rsid w:val="001F52ED"/>
    <w:rsid w:val="00201C07"/>
    <w:rsid w:val="0020714A"/>
    <w:rsid w:val="00210F06"/>
    <w:rsid w:val="00214BCE"/>
    <w:rsid w:val="00215DDF"/>
    <w:rsid w:val="00231152"/>
    <w:rsid w:val="00240F39"/>
    <w:rsid w:val="00242FA8"/>
    <w:rsid w:val="002450C6"/>
    <w:rsid w:val="00245C21"/>
    <w:rsid w:val="00263B34"/>
    <w:rsid w:val="00264AB7"/>
    <w:rsid w:val="0027105A"/>
    <w:rsid w:val="002720E9"/>
    <w:rsid w:val="00272EC2"/>
    <w:rsid w:val="00292B1D"/>
    <w:rsid w:val="002A1FA5"/>
    <w:rsid w:val="002B104A"/>
    <w:rsid w:val="002B3313"/>
    <w:rsid w:val="002B58CB"/>
    <w:rsid w:val="002C07F8"/>
    <w:rsid w:val="002C4A69"/>
    <w:rsid w:val="002C69DE"/>
    <w:rsid w:val="002F03E0"/>
    <w:rsid w:val="002F0F10"/>
    <w:rsid w:val="002F13FB"/>
    <w:rsid w:val="002F50B4"/>
    <w:rsid w:val="003015E4"/>
    <w:rsid w:val="00301F17"/>
    <w:rsid w:val="00302BB5"/>
    <w:rsid w:val="00306833"/>
    <w:rsid w:val="00315C44"/>
    <w:rsid w:val="00342890"/>
    <w:rsid w:val="003706E0"/>
    <w:rsid w:val="00373C6B"/>
    <w:rsid w:val="00376DF0"/>
    <w:rsid w:val="0038589C"/>
    <w:rsid w:val="00394851"/>
    <w:rsid w:val="003973FC"/>
    <w:rsid w:val="003B35B7"/>
    <w:rsid w:val="003B56E0"/>
    <w:rsid w:val="003B6755"/>
    <w:rsid w:val="003B7286"/>
    <w:rsid w:val="003D0169"/>
    <w:rsid w:val="003D0947"/>
    <w:rsid w:val="003D4C35"/>
    <w:rsid w:val="003D7355"/>
    <w:rsid w:val="003F2E0C"/>
    <w:rsid w:val="003F479F"/>
    <w:rsid w:val="00402E33"/>
    <w:rsid w:val="0040779A"/>
    <w:rsid w:val="00414E94"/>
    <w:rsid w:val="00415F4B"/>
    <w:rsid w:val="00416E55"/>
    <w:rsid w:val="004216DF"/>
    <w:rsid w:val="00422C5F"/>
    <w:rsid w:val="00425DCC"/>
    <w:rsid w:val="004301BC"/>
    <w:rsid w:val="00443C8C"/>
    <w:rsid w:val="004478FE"/>
    <w:rsid w:val="00447E46"/>
    <w:rsid w:val="004502B2"/>
    <w:rsid w:val="004616AE"/>
    <w:rsid w:val="00474D65"/>
    <w:rsid w:val="00487727"/>
    <w:rsid w:val="004926B9"/>
    <w:rsid w:val="004B1201"/>
    <w:rsid w:val="004B48D0"/>
    <w:rsid w:val="004B630C"/>
    <w:rsid w:val="004B6740"/>
    <w:rsid w:val="004C2C3E"/>
    <w:rsid w:val="004C2EFD"/>
    <w:rsid w:val="004C362F"/>
    <w:rsid w:val="004C491E"/>
    <w:rsid w:val="004C5745"/>
    <w:rsid w:val="004E1747"/>
    <w:rsid w:val="004F5B9C"/>
    <w:rsid w:val="004F6630"/>
    <w:rsid w:val="00500E21"/>
    <w:rsid w:val="005051B6"/>
    <w:rsid w:val="00506D94"/>
    <w:rsid w:val="00507577"/>
    <w:rsid w:val="00513080"/>
    <w:rsid w:val="00513C73"/>
    <w:rsid w:val="00513E62"/>
    <w:rsid w:val="005218C9"/>
    <w:rsid w:val="00521EFC"/>
    <w:rsid w:val="005232D4"/>
    <w:rsid w:val="00525961"/>
    <w:rsid w:val="00531CEA"/>
    <w:rsid w:val="005336BA"/>
    <w:rsid w:val="00540CB5"/>
    <w:rsid w:val="00542598"/>
    <w:rsid w:val="00543FE0"/>
    <w:rsid w:val="00546504"/>
    <w:rsid w:val="00553577"/>
    <w:rsid w:val="005556D7"/>
    <w:rsid w:val="00563541"/>
    <w:rsid w:val="00566B86"/>
    <w:rsid w:val="005710AC"/>
    <w:rsid w:val="00571248"/>
    <w:rsid w:val="00573A8E"/>
    <w:rsid w:val="00585469"/>
    <w:rsid w:val="00596E81"/>
    <w:rsid w:val="005A026F"/>
    <w:rsid w:val="005A33E4"/>
    <w:rsid w:val="005B3D0A"/>
    <w:rsid w:val="005E4194"/>
    <w:rsid w:val="005E42F4"/>
    <w:rsid w:val="0060065B"/>
    <w:rsid w:val="00600A52"/>
    <w:rsid w:val="00605C76"/>
    <w:rsid w:val="006156A7"/>
    <w:rsid w:val="00621064"/>
    <w:rsid w:val="0062112D"/>
    <w:rsid w:val="00625D1A"/>
    <w:rsid w:val="00635E3D"/>
    <w:rsid w:val="00637C03"/>
    <w:rsid w:val="00641E72"/>
    <w:rsid w:val="00647019"/>
    <w:rsid w:val="006516CD"/>
    <w:rsid w:val="00665610"/>
    <w:rsid w:val="006674ED"/>
    <w:rsid w:val="00671874"/>
    <w:rsid w:val="00672EE1"/>
    <w:rsid w:val="0067550D"/>
    <w:rsid w:val="00685472"/>
    <w:rsid w:val="00691E23"/>
    <w:rsid w:val="0069439C"/>
    <w:rsid w:val="006A4E11"/>
    <w:rsid w:val="006B0246"/>
    <w:rsid w:val="006B53F0"/>
    <w:rsid w:val="006B56A2"/>
    <w:rsid w:val="006B6E87"/>
    <w:rsid w:val="006C01EB"/>
    <w:rsid w:val="006E2AE4"/>
    <w:rsid w:val="006E45D0"/>
    <w:rsid w:val="006F48A0"/>
    <w:rsid w:val="006F49FC"/>
    <w:rsid w:val="006F71D6"/>
    <w:rsid w:val="0070437D"/>
    <w:rsid w:val="007260FE"/>
    <w:rsid w:val="0073179D"/>
    <w:rsid w:val="00736AD0"/>
    <w:rsid w:val="00750080"/>
    <w:rsid w:val="007537D9"/>
    <w:rsid w:val="0075793F"/>
    <w:rsid w:val="00766185"/>
    <w:rsid w:val="007747DC"/>
    <w:rsid w:val="007760FE"/>
    <w:rsid w:val="007811A6"/>
    <w:rsid w:val="00784E87"/>
    <w:rsid w:val="00786DB2"/>
    <w:rsid w:val="007A3B8D"/>
    <w:rsid w:val="007C128C"/>
    <w:rsid w:val="007C3C14"/>
    <w:rsid w:val="007C7ED3"/>
    <w:rsid w:val="007E4FEA"/>
    <w:rsid w:val="007E720A"/>
    <w:rsid w:val="0080239B"/>
    <w:rsid w:val="00806C8D"/>
    <w:rsid w:val="00816528"/>
    <w:rsid w:val="008254C4"/>
    <w:rsid w:val="0083081E"/>
    <w:rsid w:val="00830A27"/>
    <w:rsid w:val="00835DD2"/>
    <w:rsid w:val="00850450"/>
    <w:rsid w:val="00855088"/>
    <w:rsid w:val="0086263A"/>
    <w:rsid w:val="00863330"/>
    <w:rsid w:val="008649E0"/>
    <w:rsid w:val="00884FFA"/>
    <w:rsid w:val="00886CCE"/>
    <w:rsid w:val="00887CE3"/>
    <w:rsid w:val="00894E89"/>
    <w:rsid w:val="008952B1"/>
    <w:rsid w:val="0089680B"/>
    <w:rsid w:val="008A0159"/>
    <w:rsid w:val="008A051D"/>
    <w:rsid w:val="008A6F75"/>
    <w:rsid w:val="008B0076"/>
    <w:rsid w:val="008B0F95"/>
    <w:rsid w:val="008B756C"/>
    <w:rsid w:val="008C6895"/>
    <w:rsid w:val="008D00FD"/>
    <w:rsid w:val="008D7104"/>
    <w:rsid w:val="008E755F"/>
    <w:rsid w:val="008F0A6A"/>
    <w:rsid w:val="008F111B"/>
    <w:rsid w:val="008F4736"/>
    <w:rsid w:val="00925A95"/>
    <w:rsid w:val="0095673C"/>
    <w:rsid w:val="00957BE2"/>
    <w:rsid w:val="0096491D"/>
    <w:rsid w:val="00966B97"/>
    <w:rsid w:val="00966DA2"/>
    <w:rsid w:val="009733F2"/>
    <w:rsid w:val="00977415"/>
    <w:rsid w:val="00990ACB"/>
    <w:rsid w:val="009950FC"/>
    <w:rsid w:val="009968BB"/>
    <w:rsid w:val="009B4F36"/>
    <w:rsid w:val="009C27A8"/>
    <w:rsid w:val="009C5ABC"/>
    <w:rsid w:val="009D7461"/>
    <w:rsid w:val="009E3A78"/>
    <w:rsid w:val="009F24AF"/>
    <w:rsid w:val="009F2E10"/>
    <w:rsid w:val="009F42E0"/>
    <w:rsid w:val="00A00B8D"/>
    <w:rsid w:val="00A028DB"/>
    <w:rsid w:val="00A036A7"/>
    <w:rsid w:val="00A12B69"/>
    <w:rsid w:val="00A26F19"/>
    <w:rsid w:val="00A362F6"/>
    <w:rsid w:val="00A51910"/>
    <w:rsid w:val="00A53415"/>
    <w:rsid w:val="00A5680E"/>
    <w:rsid w:val="00A608DA"/>
    <w:rsid w:val="00A62C0B"/>
    <w:rsid w:val="00A64847"/>
    <w:rsid w:val="00A65458"/>
    <w:rsid w:val="00A654C7"/>
    <w:rsid w:val="00A72151"/>
    <w:rsid w:val="00A81C30"/>
    <w:rsid w:val="00A8782B"/>
    <w:rsid w:val="00A9078B"/>
    <w:rsid w:val="00AA59F6"/>
    <w:rsid w:val="00AB1081"/>
    <w:rsid w:val="00AC1203"/>
    <w:rsid w:val="00AC160E"/>
    <w:rsid w:val="00AC2279"/>
    <w:rsid w:val="00AC34CF"/>
    <w:rsid w:val="00AC3F8E"/>
    <w:rsid w:val="00AC7CFE"/>
    <w:rsid w:val="00AD5230"/>
    <w:rsid w:val="00AD7878"/>
    <w:rsid w:val="00AE0FFE"/>
    <w:rsid w:val="00AE1197"/>
    <w:rsid w:val="00AE4366"/>
    <w:rsid w:val="00AE59C2"/>
    <w:rsid w:val="00AE74DC"/>
    <w:rsid w:val="00AF0523"/>
    <w:rsid w:val="00AF61F7"/>
    <w:rsid w:val="00B06425"/>
    <w:rsid w:val="00B071E3"/>
    <w:rsid w:val="00B100B9"/>
    <w:rsid w:val="00B14965"/>
    <w:rsid w:val="00B200B1"/>
    <w:rsid w:val="00B211A1"/>
    <w:rsid w:val="00B2177D"/>
    <w:rsid w:val="00B30190"/>
    <w:rsid w:val="00B41109"/>
    <w:rsid w:val="00B440CF"/>
    <w:rsid w:val="00B453C0"/>
    <w:rsid w:val="00B51D26"/>
    <w:rsid w:val="00B53187"/>
    <w:rsid w:val="00B558E3"/>
    <w:rsid w:val="00B56242"/>
    <w:rsid w:val="00B63537"/>
    <w:rsid w:val="00B80949"/>
    <w:rsid w:val="00B85620"/>
    <w:rsid w:val="00B87BD4"/>
    <w:rsid w:val="00B96A88"/>
    <w:rsid w:val="00BA04E2"/>
    <w:rsid w:val="00BA1CC2"/>
    <w:rsid w:val="00BB2A5F"/>
    <w:rsid w:val="00BB6DC1"/>
    <w:rsid w:val="00BB74B8"/>
    <w:rsid w:val="00BC39FD"/>
    <w:rsid w:val="00BD7207"/>
    <w:rsid w:val="00BE2609"/>
    <w:rsid w:val="00BE65B6"/>
    <w:rsid w:val="00BE6E74"/>
    <w:rsid w:val="00BF4DBB"/>
    <w:rsid w:val="00C131ED"/>
    <w:rsid w:val="00C26033"/>
    <w:rsid w:val="00C34DCA"/>
    <w:rsid w:val="00C41E38"/>
    <w:rsid w:val="00C42D6C"/>
    <w:rsid w:val="00C51E1D"/>
    <w:rsid w:val="00C54694"/>
    <w:rsid w:val="00C60574"/>
    <w:rsid w:val="00C61AA5"/>
    <w:rsid w:val="00C63647"/>
    <w:rsid w:val="00C67B57"/>
    <w:rsid w:val="00C707C8"/>
    <w:rsid w:val="00C7654C"/>
    <w:rsid w:val="00C85215"/>
    <w:rsid w:val="00C95420"/>
    <w:rsid w:val="00CA4507"/>
    <w:rsid w:val="00CB0A3E"/>
    <w:rsid w:val="00CC0B44"/>
    <w:rsid w:val="00CC2D00"/>
    <w:rsid w:val="00CD1239"/>
    <w:rsid w:val="00CD4389"/>
    <w:rsid w:val="00CD46B8"/>
    <w:rsid w:val="00CD5DB8"/>
    <w:rsid w:val="00CE4E59"/>
    <w:rsid w:val="00CE6CD3"/>
    <w:rsid w:val="00CF49EC"/>
    <w:rsid w:val="00CF576A"/>
    <w:rsid w:val="00D010CC"/>
    <w:rsid w:val="00D01C72"/>
    <w:rsid w:val="00D06054"/>
    <w:rsid w:val="00D113D6"/>
    <w:rsid w:val="00D117A6"/>
    <w:rsid w:val="00D3372D"/>
    <w:rsid w:val="00D36D75"/>
    <w:rsid w:val="00D46990"/>
    <w:rsid w:val="00D500D3"/>
    <w:rsid w:val="00D6670C"/>
    <w:rsid w:val="00D7305E"/>
    <w:rsid w:val="00D73B3D"/>
    <w:rsid w:val="00D74915"/>
    <w:rsid w:val="00D767FF"/>
    <w:rsid w:val="00D82BD7"/>
    <w:rsid w:val="00D93663"/>
    <w:rsid w:val="00D9603A"/>
    <w:rsid w:val="00D96638"/>
    <w:rsid w:val="00D97356"/>
    <w:rsid w:val="00DA384A"/>
    <w:rsid w:val="00DB22DE"/>
    <w:rsid w:val="00DB5A7F"/>
    <w:rsid w:val="00DB6926"/>
    <w:rsid w:val="00DC12A2"/>
    <w:rsid w:val="00DC1DF0"/>
    <w:rsid w:val="00DC46AA"/>
    <w:rsid w:val="00DC6E6B"/>
    <w:rsid w:val="00DD111C"/>
    <w:rsid w:val="00DD644C"/>
    <w:rsid w:val="00DD7E20"/>
    <w:rsid w:val="00DF3AF0"/>
    <w:rsid w:val="00DF557D"/>
    <w:rsid w:val="00DF5ABF"/>
    <w:rsid w:val="00E00250"/>
    <w:rsid w:val="00E015D8"/>
    <w:rsid w:val="00E01D8A"/>
    <w:rsid w:val="00E0681D"/>
    <w:rsid w:val="00E1531D"/>
    <w:rsid w:val="00E15973"/>
    <w:rsid w:val="00E16151"/>
    <w:rsid w:val="00E2370F"/>
    <w:rsid w:val="00E340A3"/>
    <w:rsid w:val="00E35B50"/>
    <w:rsid w:val="00E40A9C"/>
    <w:rsid w:val="00E41A76"/>
    <w:rsid w:val="00E45525"/>
    <w:rsid w:val="00E50959"/>
    <w:rsid w:val="00E73BCC"/>
    <w:rsid w:val="00E8094E"/>
    <w:rsid w:val="00E83DB0"/>
    <w:rsid w:val="00E93089"/>
    <w:rsid w:val="00E97F41"/>
    <w:rsid w:val="00EA3675"/>
    <w:rsid w:val="00EA3D1A"/>
    <w:rsid w:val="00EB603D"/>
    <w:rsid w:val="00EB7474"/>
    <w:rsid w:val="00EB7C82"/>
    <w:rsid w:val="00EC19AC"/>
    <w:rsid w:val="00EC38F1"/>
    <w:rsid w:val="00EC5146"/>
    <w:rsid w:val="00ED10AB"/>
    <w:rsid w:val="00EE2945"/>
    <w:rsid w:val="00EE6159"/>
    <w:rsid w:val="00EF075D"/>
    <w:rsid w:val="00EF68DB"/>
    <w:rsid w:val="00F00029"/>
    <w:rsid w:val="00F1029A"/>
    <w:rsid w:val="00F119D8"/>
    <w:rsid w:val="00F142BB"/>
    <w:rsid w:val="00F21EA0"/>
    <w:rsid w:val="00F34F62"/>
    <w:rsid w:val="00F36105"/>
    <w:rsid w:val="00F4260D"/>
    <w:rsid w:val="00F43B11"/>
    <w:rsid w:val="00F44834"/>
    <w:rsid w:val="00F50243"/>
    <w:rsid w:val="00F51752"/>
    <w:rsid w:val="00F55B1C"/>
    <w:rsid w:val="00F55D5E"/>
    <w:rsid w:val="00F622DA"/>
    <w:rsid w:val="00F779E2"/>
    <w:rsid w:val="00F802A5"/>
    <w:rsid w:val="00F80B2A"/>
    <w:rsid w:val="00F80B58"/>
    <w:rsid w:val="00F8245D"/>
    <w:rsid w:val="00F92524"/>
    <w:rsid w:val="00F95E9A"/>
    <w:rsid w:val="00F96FC6"/>
    <w:rsid w:val="00FA7C27"/>
    <w:rsid w:val="00FB00ED"/>
    <w:rsid w:val="00FB3527"/>
    <w:rsid w:val="00FC0022"/>
    <w:rsid w:val="00FC4108"/>
    <w:rsid w:val="00FC7DCE"/>
    <w:rsid w:val="00FD2894"/>
    <w:rsid w:val="00F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link w:val="af3"/>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A12B69"/>
    <w:rPr>
      <w:i/>
      <w:iCs/>
    </w:rPr>
  </w:style>
  <w:style w:type="paragraph" w:styleId="af5">
    <w:name w:val="footnote text"/>
    <w:basedOn w:val="a"/>
    <w:link w:val="af6"/>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A12B69"/>
    <w:rPr>
      <w:rFonts w:ascii="Times New Roman" w:eastAsia="Times New Roman" w:hAnsi="Times New Roman" w:cs="Times New Roman"/>
      <w:sz w:val="20"/>
      <w:szCs w:val="20"/>
      <w:lang w:eastAsia="ru-RU"/>
    </w:rPr>
  </w:style>
  <w:style w:type="character" w:styleId="af7">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8">
    <w:name w:val="Основной текст_"/>
    <w:link w:val="13"/>
    <w:rsid w:val="004E1747"/>
    <w:rPr>
      <w:spacing w:val="1"/>
      <w:sz w:val="27"/>
      <w:szCs w:val="27"/>
      <w:shd w:val="clear" w:color="auto" w:fill="FFFFFF"/>
    </w:rPr>
  </w:style>
  <w:style w:type="paragraph" w:customStyle="1" w:styleId="13">
    <w:name w:val="Основной текст1"/>
    <w:basedOn w:val="a"/>
    <w:link w:val="af8"/>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9">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b">
    <w:name w:val="Основной текст Знак"/>
    <w:basedOn w:val="a0"/>
    <w:link w:val="afa"/>
    <w:rsid w:val="004E1747"/>
    <w:rPr>
      <w:rFonts w:ascii="Times New Roman" w:eastAsia="Times New Roman" w:hAnsi="Times New Roman" w:cs="Times New Roman"/>
      <w:sz w:val="28"/>
      <w:szCs w:val="24"/>
      <w:lang w:val="x-none" w:eastAsia="x-none"/>
    </w:rPr>
  </w:style>
  <w:style w:type="character" w:styleId="afc">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d">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e">
    <w:name w:val="annotation reference"/>
    <w:uiPriority w:val="99"/>
    <w:rsid w:val="004E1747"/>
    <w:rPr>
      <w:sz w:val="16"/>
      <w:szCs w:val="16"/>
    </w:rPr>
  </w:style>
  <w:style w:type="paragraph" w:styleId="aff">
    <w:name w:val="annotation text"/>
    <w:basedOn w:val="a"/>
    <w:link w:val="aff0"/>
    <w:uiPriority w:val="99"/>
    <w:rsid w:val="004E1747"/>
    <w:pPr>
      <w:spacing w:after="0" w:line="240" w:lineRule="auto"/>
    </w:pPr>
    <w:rPr>
      <w:rFonts w:ascii="Times New Roman" w:eastAsia="Times New Roman" w:hAnsi="Times New Roman" w:cs="Times New Roman"/>
      <w:sz w:val="20"/>
      <w:szCs w:val="20"/>
    </w:rPr>
  </w:style>
  <w:style w:type="character" w:customStyle="1" w:styleId="aff0">
    <w:name w:val="Текст примечания Знак"/>
    <w:basedOn w:val="a0"/>
    <w:link w:val="aff"/>
    <w:rsid w:val="004E1747"/>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4E1747"/>
    <w:rPr>
      <w:b/>
      <w:bCs/>
      <w:lang w:val="x-none" w:eastAsia="x-none"/>
    </w:rPr>
  </w:style>
  <w:style w:type="character" w:customStyle="1" w:styleId="aff2">
    <w:name w:val="Тема примечания Знак"/>
    <w:basedOn w:val="aff0"/>
    <w:link w:val="aff1"/>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3">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4">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5">
    <w:name w:val="FollowedHyperlink"/>
    <w:uiPriority w:val="99"/>
    <w:rsid w:val="004E1747"/>
    <w:rPr>
      <w:color w:val="800080"/>
      <w:u w:val="single"/>
    </w:rPr>
  </w:style>
  <w:style w:type="paragraph" w:customStyle="1" w:styleId="aff6">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7">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8">
    <w:name w:val="endnote text"/>
    <w:basedOn w:val="a"/>
    <w:link w:val="aff9"/>
    <w:rsid w:val="004E1747"/>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rsid w:val="004E1747"/>
    <w:rPr>
      <w:rFonts w:ascii="Times New Roman" w:eastAsia="Times New Roman" w:hAnsi="Times New Roman" w:cs="Times New Roman"/>
      <w:sz w:val="20"/>
      <w:szCs w:val="20"/>
      <w:lang w:eastAsia="ru-RU"/>
    </w:rPr>
  </w:style>
  <w:style w:type="character" w:styleId="affa">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b">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c">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d">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e">
    <w:basedOn w:val="a"/>
    <w:next w:val="afa"/>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f">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0">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1">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2">
    <w:name w:val="Заголовок таблицы"/>
    <w:basedOn w:val="afff1"/>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3">
    <w:name w:val="Öâåòîâîå âûäåëåíèå"/>
    <w:rsid w:val="00E15973"/>
    <w:rPr>
      <w:b/>
      <w:bCs/>
      <w:color w:val="26282F"/>
    </w:rPr>
  </w:style>
  <w:style w:type="paragraph" w:customStyle="1" w:styleId="afff4">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 w:type="numbering" w:customStyle="1" w:styleId="41">
    <w:name w:val="Нет списка4"/>
    <w:next w:val="a2"/>
    <w:uiPriority w:val="99"/>
    <w:semiHidden/>
    <w:unhideWhenUsed/>
    <w:rsid w:val="001A032A"/>
  </w:style>
  <w:style w:type="paragraph" w:customStyle="1" w:styleId="afff5">
    <w:basedOn w:val="a"/>
    <w:next w:val="afa"/>
    <w:rsid w:val="001A032A"/>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table" w:customStyle="1" w:styleId="1f5">
    <w:name w:val="Сетка таблицы1"/>
    <w:basedOn w:val="a1"/>
    <w:next w:val="af9"/>
    <w:uiPriority w:val="59"/>
    <w:rsid w:val="001A03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Без интервала Знак"/>
    <w:link w:val="af2"/>
    <w:rsid w:val="001A032A"/>
    <w:rPr>
      <w:rFonts w:ascii="Times New Roman" w:eastAsia="Times New Roman" w:hAnsi="Times New Roman" w:cs="Times New Roman"/>
      <w:sz w:val="20"/>
      <w:szCs w:val="20"/>
      <w:lang w:eastAsia="ru-RU"/>
    </w:rPr>
  </w:style>
  <w:style w:type="paragraph" w:customStyle="1" w:styleId="111">
    <w:name w:val="Рег. 1.1.1"/>
    <w:basedOn w:val="a"/>
    <w:rsid w:val="001A032A"/>
    <w:pPr>
      <w:spacing w:after="0"/>
      <w:jc w:val="both"/>
    </w:pPr>
    <w:rPr>
      <w:rFonts w:ascii="Times New Roman" w:eastAsia="Times New Roman" w:hAnsi="Times New Roman" w:cs="Times New Roman"/>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BB"/>
    <w:rPr>
      <w:rFonts w:eastAsiaTheme="minorEastAsia"/>
      <w:lang w:eastAsia="ru-RU"/>
    </w:rPr>
  </w:style>
  <w:style w:type="paragraph" w:styleId="1">
    <w:name w:val="heading 1"/>
    <w:basedOn w:val="a"/>
    <w:next w:val="a"/>
    <w:link w:val="10"/>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5">
    <w:name w:val="Balloon Text"/>
    <w:basedOn w:val="a"/>
    <w:link w:val="a6"/>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rsid w:val="00884FFA"/>
    <w:rPr>
      <w:rFonts w:ascii="Tahoma" w:eastAsiaTheme="minorEastAsia" w:hAnsi="Tahoma" w:cs="Tahoma"/>
      <w:sz w:val="16"/>
      <w:szCs w:val="16"/>
      <w:lang w:eastAsia="ru-RU"/>
    </w:rPr>
  </w:style>
  <w:style w:type="character" w:styleId="a7">
    <w:name w:val="Hyperlink"/>
    <w:basedOn w:val="a0"/>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aliases w:val="_а_Е’__ (дќа) И’ц_1,_а_Е’__ (дќа) И’ц_ И’ц_,___С¬__ (_x_) ÷¬__1,___С¬__ (_x_) ÷¬__ ÷¬__"/>
    <w:basedOn w:val="a"/>
    <w:link w:val="af"/>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1">
    <w:name w:val="Основной текст с отступом Знак"/>
    <w:basedOn w:val="a0"/>
    <w:link w:val="af0"/>
    <w:rsid w:val="00A12B69"/>
    <w:rPr>
      <w:rFonts w:ascii="Times New Roman CYR" w:eastAsia="Times New Roman" w:hAnsi="Times New Roman CYR" w:cs="Times New Roman CYR"/>
      <w:sz w:val="20"/>
      <w:szCs w:val="20"/>
      <w:lang w:eastAsia="ru-RU"/>
    </w:rPr>
  </w:style>
  <w:style w:type="paragraph" w:styleId="af2">
    <w:name w:val="No Spacing"/>
    <w:link w:val="af3"/>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A12B69"/>
    <w:rPr>
      <w:i/>
      <w:iCs/>
    </w:rPr>
  </w:style>
  <w:style w:type="paragraph" w:styleId="af5">
    <w:name w:val="footnote text"/>
    <w:basedOn w:val="a"/>
    <w:link w:val="af6"/>
    <w:uiPriority w:val="99"/>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rsid w:val="00A12B69"/>
    <w:rPr>
      <w:rFonts w:ascii="Times New Roman" w:eastAsia="Times New Roman" w:hAnsi="Times New Roman" w:cs="Times New Roman"/>
      <w:sz w:val="20"/>
      <w:szCs w:val="20"/>
      <w:lang w:eastAsia="ru-RU"/>
    </w:rPr>
  </w:style>
  <w:style w:type="character" w:styleId="af7">
    <w:name w:val="footnote reference"/>
    <w:basedOn w:val="a0"/>
    <w:uiPriority w:val="99"/>
    <w:rsid w:val="00A12B69"/>
    <w:rPr>
      <w:vertAlign w:val="superscript"/>
    </w:rPr>
  </w:style>
  <w:style w:type="character" w:customStyle="1" w:styleId="10">
    <w:name w:val="Заголовок 1 Знак"/>
    <w:basedOn w:val="a0"/>
    <w:link w:val="1"/>
    <w:rsid w:val="00EC38F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4E1747"/>
  </w:style>
  <w:style w:type="character" w:customStyle="1" w:styleId="af8">
    <w:name w:val="Основной текст_"/>
    <w:link w:val="13"/>
    <w:rsid w:val="004E1747"/>
    <w:rPr>
      <w:spacing w:val="1"/>
      <w:sz w:val="27"/>
      <w:szCs w:val="27"/>
      <w:shd w:val="clear" w:color="auto" w:fill="FFFFFF"/>
    </w:rPr>
  </w:style>
  <w:style w:type="paragraph" w:customStyle="1" w:styleId="13">
    <w:name w:val="Основной текст1"/>
    <w:basedOn w:val="a"/>
    <w:link w:val="af8"/>
    <w:rsid w:val="004E1747"/>
    <w:pPr>
      <w:widowControl w:val="0"/>
      <w:shd w:val="clear" w:color="auto" w:fill="FFFFFF"/>
      <w:spacing w:after="720" w:line="0" w:lineRule="atLeast"/>
      <w:jc w:val="both"/>
    </w:pPr>
    <w:rPr>
      <w:rFonts w:eastAsiaTheme="minorHAnsi"/>
      <w:spacing w:val="1"/>
      <w:sz w:val="27"/>
      <w:szCs w:val="27"/>
      <w:lang w:eastAsia="en-US"/>
    </w:rPr>
  </w:style>
  <w:style w:type="character" w:customStyle="1" w:styleId="13pt">
    <w:name w:val="Основной текст + 13 pt"/>
    <w:rsid w:val="004E1747"/>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4E1747"/>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styleId="af9">
    <w:name w:val="Table Grid"/>
    <w:basedOn w:val="a1"/>
    <w:uiPriority w:val="59"/>
    <w:rsid w:val="004E17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
    <w:link w:val="afb"/>
    <w:rsid w:val="004E1747"/>
    <w:pPr>
      <w:spacing w:after="0" w:line="240" w:lineRule="auto"/>
      <w:jc w:val="both"/>
    </w:pPr>
    <w:rPr>
      <w:rFonts w:ascii="Times New Roman" w:eastAsia="Times New Roman" w:hAnsi="Times New Roman" w:cs="Times New Roman"/>
      <w:sz w:val="28"/>
      <w:szCs w:val="24"/>
      <w:lang w:val="x-none" w:eastAsia="x-none"/>
    </w:rPr>
  </w:style>
  <w:style w:type="character" w:customStyle="1" w:styleId="afb">
    <w:name w:val="Основной текст Знак"/>
    <w:basedOn w:val="a0"/>
    <w:link w:val="afa"/>
    <w:rsid w:val="004E1747"/>
    <w:rPr>
      <w:rFonts w:ascii="Times New Roman" w:eastAsia="Times New Roman" w:hAnsi="Times New Roman" w:cs="Times New Roman"/>
      <w:sz w:val="28"/>
      <w:szCs w:val="24"/>
      <w:lang w:val="x-none" w:eastAsia="x-none"/>
    </w:rPr>
  </w:style>
  <w:style w:type="character" w:styleId="afc">
    <w:name w:val="page number"/>
    <w:rsid w:val="004E1747"/>
  </w:style>
  <w:style w:type="character" w:customStyle="1" w:styleId="ConsPlusNormal0">
    <w:name w:val="ConsPlusNormal Знак"/>
    <w:link w:val="ConsPlusNormal"/>
    <w:locked/>
    <w:rsid w:val="004E1747"/>
    <w:rPr>
      <w:rFonts w:ascii="Calibri" w:eastAsia="Times New Roman" w:hAnsi="Calibri" w:cs="Calibri"/>
      <w:szCs w:val="20"/>
      <w:lang w:eastAsia="ru-RU"/>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4E1747"/>
    <w:rPr>
      <w:rFonts w:ascii="Arial" w:eastAsia="Times New Roman" w:hAnsi="Arial" w:cs="Arial"/>
      <w:color w:val="4C4C4C"/>
      <w:sz w:val="16"/>
      <w:szCs w:val="16"/>
      <w:lang w:eastAsia="ru-RU"/>
    </w:rPr>
  </w:style>
  <w:style w:type="character" w:styleId="afd">
    <w:name w:val="Strong"/>
    <w:uiPriority w:val="22"/>
    <w:qFormat/>
    <w:rsid w:val="004E1747"/>
    <w:rPr>
      <w:b/>
      <w:bCs/>
    </w:rPr>
  </w:style>
  <w:style w:type="paragraph" w:customStyle="1" w:styleId="consplusnormal00">
    <w:name w:val="consplusnormal0"/>
    <w:basedOn w:val="a"/>
    <w:rsid w:val="004E1747"/>
    <w:pPr>
      <w:spacing w:before="100" w:after="100" w:line="240" w:lineRule="auto"/>
      <w:ind w:firstLine="120"/>
    </w:pPr>
    <w:rPr>
      <w:rFonts w:ascii="Verdana" w:eastAsia="Times New Roman" w:hAnsi="Verdana" w:cs="Times New Roman"/>
      <w:sz w:val="24"/>
      <w:szCs w:val="24"/>
    </w:rPr>
  </w:style>
  <w:style w:type="character" w:styleId="afe">
    <w:name w:val="annotation reference"/>
    <w:uiPriority w:val="99"/>
    <w:rsid w:val="004E1747"/>
    <w:rPr>
      <w:sz w:val="16"/>
      <w:szCs w:val="16"/>
    </w:rPr>
  </w:style>
  <w:style w:type="paragraph" w:styleId="aff">
    <w:name w:val="annotation text"/>
    <w:basedOn w:val="a"/>
    <w:link w:val="aff0"/>
    <w:uiPriority w:val="99"/>
    <w:rsid w:val="004E1747"/>
    <w:pPr>
      <w:spacing w:after="0" w:line="240" w:lineRule="auto"/>
    </w:pPr>
    <w:rPr>
      <w:rFonts w:ascii="Times New Roman" w:eastAsia="Times New Roman" w:hAnsi="Times New Roman" w:cs="Times New Roman"/>
      <w:sz w:val="20"/>
      <w:szCs w:val="20"/>
    </w:rPr>
  </w:style>
  <w:style w:type="character" w:customStyle="1" w:styleId="aff0">
    <w:name w:val="Текст примечания Знак"/>
    <w:basedOn w:val="a0"/>
    <w:link w:val="aff"/>
    <w:rsid w:val="004E1747"/>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4E1747"/>
    <w:rPr>
      <w:b/>
      <w:bCs/>
      <w:lang w:val="x-none" w:eastAsia="x-none"/>
    </w:rPr>
  </w:style>
  <w:style w:type="character" w:customStyle="1" w:styleId="aff2">
    <w:name w:val="Тема примечания Знак"/>
    <w:basedOn w:val="aff0"/>
    <w:link w:val="aff1"/>
    <w:rsid w:val="004E1747"/>
    <w:rPr>
      <w:rFonts w:ascii="Times New Roman" w:eastAsia="Times New Roman" w:hAnsi="Times New Roman" w:cs="Times New Roman"/>
      <w:b/>
      <w:bCs/>
      <w:sz w:val="20"/>
      <w:szCs w:val="20"/>
      <w:lang w:val="x-none" w:eastAsia="x-none"/>
    </w:rPr>
  </w:style>
  <w:style w:type="character" w:customStyle="1" w:styleId="a4">
    <w:name w:val="Абзац списка Знак"/>
    <w:aliases w:val="ТЗ список Знак,Абзац списка нумерованный Знак"/>
    <w:link w:val="a3"/>
    <w:uiPriority w:val="34"/>
    <w:qFormat/>
    <w:locked/>
    <w:rsid w:val="004E1747"/>
    <w:rPr>
      <w:rFonts w:ascii="Calibri" w:eastAsia="Calibri" w:hAnsi="Calibri" w:cs="Calibri"/>
      <w:lang w:eastAsia="ru-RU"/>
    </w:rPr>
  </w:style>
  <w:style w:type="paragraph" w:customStyle="1" w:styleId="aff3">
    <w:name w:val="Знак Знак Знак Знак Знак Знак Знак"/>
    <w:basedOn w:val="a"/>
    <w:rsid w:val="004E1747"/>
    <w:pPr>
      <w:spacing w:after="160" w:line="240" w:lineRule="exact"/>
      <w:ind w:firstLine="567"/>
      <w:jc w:val="right"/>
    </w:pPr>
    <w:rPr>
      <w:rFonts w:ascii="Arial" w:eastAsia="Times New Roman" w:hAnsi="Arial" w:cs="Times New Roman"/>
      <w:sz w:val="24"/>
      <w:szCs w:val="24"/>
      <w:lang w:val="en-GB" w:eastAsia="en-US"/>
    </w:rPr>
  </w:style>
  <w:style w:type="character" w:customStyle="1" w:styleId="blk">
    <w:name w:val="blk"/>
    <w:rsid w:val="004E1747"/>
  </w:style>
  <w:style w:type="character" w:customStyle="1" w:styleId="aff4">
    <w:name w:val="Заголовок Знак"/>
    <w:rsid w:val="004E1747"/>
    <w:rPr>
      <w:rFonts w:ascii="Calibri Light" w:hAnsi="Calibri Light"/>
      <w:b/>
      <w:bCs/>
      <w:kern w:val="28"/>
      <w:sz w:val="32"/>
      <w:szCs w:val="32"/>
    </w:rPr>
  </w:style>
  <w:style w:type="paragraph" w:customStyle="1" w:styleId="1-21">
    <w:name w:val="Средняя сетка 1 - Акцент 21"/>
    <w:basedOn w:val="a"/>
    <w:uiPriority w:val="34"/>
    <w:qFormat/>
    <w:rsid w:val="004E1747"/>
    <w:pPr>
      <w:ind w:left="720"/>
      <w:contextualSpacing/>
    </w:pPr>
    <w:rPr>
      <w:rFonts w:ascii="Calibri" w:eastAsia="Calibri" w:hAnsi="Calibri" w:cs="Times New Roman"/>
      <w:lang w:eastAsia="en-US"/>
    </w:rPr>
  </w:style>
  <w:style w:type="character" w:styleId="aff5">
    <w:name w:val="FollowedHyperlink"/>
    <w:uiPriority w:val="99"/>
    <w:rsid w:val="004E1747"/>
    <w:rPr>
      <w:color w:val="800080"/>
      <w:u w:val="single"/>
    </w:rPr>
  </w:style>
  <w:style w:type="paragraph" w:customStyle="1" w:styleId="aff6">
    <w:name w:val="Знак Знак Знак Знак"/>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4">
    <w:name w:val="Абзац списка1"/>
    <w:basedOn w:val="a"/>
    <w:rsid w:val="004E17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4E1747"/>
    <w:pPr>
      <w:spacing w:after="0" w:line="240" w:lineRule="auto"/>
    </w:pPr>
    <w:rPr>
      <w:rFonts w:ascii="Times New Roman" w:eastAsia="Times New Roman" w:hAnsi="Times New Roman" w:cs="Times New Roman"/>
      <w:sz w:val="24"/>
      <w:szCs w:val="24"/>
      <w:lang w:eastAsia="ru-RU"/>
    </w:rPr>
  </w:style>
  <w:style w:type="character" w:customStyle="1" w:styleId="15">
    <w:name w:val="Тема примечания Знак1"/>
    <w:locked/>
    <w:rsid w:val="004E1747"/>
    <w:rPr>
      <w:rFonts w:cs="Times New Roman"/>
      <w:b/>
      <w:bCs/>
      <w:sz w:val="24"/>
      <w:szCs w:val="24"/>
    </w:rPr>
  </w:style>
  <w:style w:type="paragraph" w:customStyle="1" w:styleId="aff7">
    <w:name w:val="÷¬__ ÷¬__ ÷¬__ ÷¬__"/>
    <w:basedOn w:val="a"/>
    <w:rsid w:val="004E17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2">
    <w:name w:val="Body Text Indent 2"/>
    <w:basedOn w:val="a"/>
    <w:link w:val="23"/>
    <w:rsid w:val="004E174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E1747"/>
    <w:rPr>
      <w:rFonts w:ascii="Times New Roman" w:eastAsia="Times New Roman" w:hAnsi="Times New Roman" w:cs="Times New Roman"/>
      <w:sz w:val="24"/>
      <w:szCs w:val="24"/>
      <w:lang w:eastAsia="ru-RU"/>
    </w:rPr>
  </w:style>
  <w:style w:type="paragraph" w:styleId="aff8">
    <w:name w:val="endnote text"/>
    <w:basedOn w:val="a"/>
    <w:link w:val="aff9"/>
    <w:rsid w:val="004E1747"/>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rsid w:val="004E1747"/>
    <w:rPr>
      <w:rFonts w:ascii="Times New Roman" w:eastAsia="Times New Roman" w:hAnsi="Times New Roman" w:cs="Times New Roman"/>
      <w:sz w:val="20"/>
      <w:szCs w:val="20"/>
      <w:lang w:eastAsia="ru-RU"/>
    </w:rPr>
  </w:style>
  <w:style w:type="character" w:styleId="affa">
    <w:name w:val="endnote reference"/>
    <w:rsid w:val="004E1747"/>
    <w:rPr>
      <w:vertAlign w:val="superscript"/>
    </w:rPr>
  </w:style>
  <w:style w:type="paragraph" w:customStyle="1" w:styleId="P16">
    <w:name w:val="P16"/>
    <w:basedOn w:val="a"/>
    <w:hidden/>
    <w:rsid w:val="004E1747"/>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E174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E174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E1747"/>
    <w:rPr>
      <w:sz w:val="24"/>
    </w:rPr>
  </w:style>
  <w:style w:type="paragraph" w:styleId="31">
    <w:name w:val="Body Text Indent 3"/>
    <w:basedOn w:val="a"/>
    <w:link w:val="32"/>
    <w:rsid w:val="004E174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4E1747"/>
    <w:rPr>
      <w:rFonts w:ascii="Times New Roman" w:eastAsia="Times New Roman" w:hAnsi="Times New Roman" w:cs="Times New Roman"/>
      <w:sz w:val="16"/>
      <w:szCs w:val="16"/>
      <w:lang w:eastAsia="ru-RU"/>
    </w:rPr>
  </w:style>
  <w:style w:type="paragraph" w:customStyle="1" w:styleId="Default">
    <w:name w:val="Default"/>
    <w:rsid w:val="004E17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4E1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E1747"/>
    <w:rPr>
      <w:rFonts w:ascii="Courier New" w:eastAsia="Times New Roman" w:hAnsi="Courier New" w:cs="Courier New"/>
      <w:sz w:val="20"/>
      <w:szCs w:val="20"/>
      <w:lang w:eastAsia="ru-RU"/>
    </w:rPr>
  </w:style>
  <w:style w:type="paragraph" w:customStyle="1" w:styleId="affb">
    <w:name w:val="МУ Обычный стиль"/>
    <w:basedOn w:val="a"/>
    <w:autoRedefine/>
    <w:rsid w:val="004E174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4E1747"/>
    <w:pPr>
      <w:spacing w:after="0" w:line="240" w:lineRule="auto"/>
    </w:pPr>
    <w:rPr>
      <w:rFonts w:ascii="Times New Roman" w:eastAsia="Calibri" w:hAnsi="Times New Roman" w:cs="Times New Roman"/>
      <w:noProof/>
      <w:sz w:val="28"/>
      <w:szCs w:val="28"/>
    </w:rPr>
  </w:style>
  <w:style w:type="paragraph" w:styleId="affc">
    <w:name w:val="TOC Heading"/>
    <w:basedOn w:val="1"/>
    <w:next w:val="a"/>
    <w:uiPriority w:val="39"/>
    <w:unhideWhenUsed/>
    <w:qFormat/>
    <w:rsid w:val="004E1747"/>
    <w:pPr>
      <w:spacing w:before="240" w:line="259" w:lineRule="auto"/>
      <w:outlineLvl w:val="9"/>
    </w:pPr>
    <w:rPr>
      <w:rFonts w:ascii="Calibri Light" w:eastAsia="Times New Roman" w:hAnsi="Calibri Light" w:cs="Times New Roman"/>
      <w:b w:val="0"/>
      <w:bCs w:val="0"/>
      <w:color w:val="2E74B5"/>
      <w:sz w:val="32"/>
      <w:szCs w:val="32"/>
    </w:rPr>
  </w:style>
  <w:style w:type="paragraph" w:styleId="33">
    <w:name w:val="toc 3"/>
    <w:basedOn w:val="a"/>
    <w:next w:val="a"/>
    <w:autoRedefine/>
    <w:uiPriority w:val="39"/>
    <w:rsid w:val="004E1747"/>
    <w:pPr>
      <w:spacing w:after="0" w:line="240" w:lineRule="auto"/>
      <w:ind w:left="480"/>
    </w:pPr>
    <w:rPr>
      <w:rFonts w:ascii="Times New Roman" w:eastAsia="Times New Roman" w:hAnsi="Times New Roman" w:cs="Times New Roman"/>
      <w:sz w:val="24"/>
      <w:szCs w:val="24"/>
    </w:rPr>
  </w:style>
  <w:style w:type="paragraph" w:styleId="16">
    <w:name w:val="toc 1"/>
    <w:basedOn w:val="a"/>
    <w:next w:val="a"/>
    <w:autoRedefine/>
    <w:uiPriority w:val="39"/>
    <w:rsid w:val="004E1747"/>
    <w:pPr>
      <w:spacing w:after="0" w:line="240" w:lineRule="auto"/>
    </w:pPr>
    <w:rPr>
      <w:rFonts w:ascii="Times New Roman" w:eastAsia="Times New Roman" w:hAnsi="Times New Roman" w:cs="Times New Roman"/>
      <w:sz w:val="24"/>
      <w:szCs w:val="24"/>
    </w:rPr>
  </w:style>
  <w:style w:type="paragraph" w:styleId="24">
    <w:name w:val="toc 2"/>
    <w:basedOn w:val="a"/>
    <w:next w:val="a"/>
    <w:autoRedefine/>
    <w:uiPriority w:val="39"/>
    <w:rsid w:val="004E1747"/>
    <w:pPr>
      <w:spacing w:after="0" w:line="240" w:lineRule="auto"/>
      <w:ind w:left="240"/>
    </w:pPr>
    <w:rPr>
      <w:rFonts w:ascii="Times New Roman" w:eastAsia="Times New Roman" w:hAnsi="Times New Roman" w:cs="Times New Roman"/>
      <w:sz w:val="24"/>
      <w:szCs w:val="24"/>
    </w:rPr>
  </w:style>
  <w:style w:type="numbering" w:customStyle="1" w:styleId="34">
    <w:name w:val="Нет списка3"/>
    <w:next w:val="a2"/>
    <w:uiPriority w:val="99"/>
    <w:semiHidden/>
    <w:unhideWhenUsed/>
    <w:rsid w:val="00E15973"/>
  </w:style>
  <w:style w:type="character" w:customStyle="1" w:styleId="WW8Num1z0">
    <w:name w:val="WW8Num1z0"/>
    <w:rsid w:val="00E15973"/>
    <w:rPr>
      <w:rFonts w:ascii="Vladimir Script" w:hAnsi="Vladimir Script" w:cs="Vladimir Script"/>
    </w:rPr>
  </w:style>
  <w:style w:type="character" w:customStyle="1" w:styleId="WW8Num1z1">
    <w:name w:val="WW8Num1z1"/>
    <w:rsid w:val="00E15973"/>
    <w:rPr>
      <w:rFonts w:ascii="Courier New" w:hAnsi="Courier New" w:cs="Courier New"/>
    </w:rPr>
  </w:style>
  <w:style w:type="character" w:customStyle="1" w:styleId="WW8Num1z2">
    <w:name w:val="WW8Num1z2"/>
    <w:rsid w:val="00E15973"/>
    <w:rPr>
      <w:rFonts w:ascii="Wingdings" w:hAnsi="Wingdings" w:cs="Wingdings"/>
    </w:rPr>
  </w:style>
  <w:style w:type="character" w:customStyle="1" w:styleId="WW8Num1z3">
    <w:name w:val="WW8Num1z3"/>
    <w:rsid w:val="00E15973"/>
    <w:rPr>
      <w:rFonts w:ascii="Symbol" w:hAnsi="Symbol" w:cs="Symbol"/>
    </w:rPr>
  </w:style>
  <w:style w:type="character" w:customStyle="1" w:styleId="WW8Num2z0">
    <w:name w:val="WW8Num2z0"/>
    <w:rsid w:val="00E15973"/>
    <w:rPr>
      <w:rFonts w:ascii="Vladimir Script" w:hAnsi="Vladimir Script" w:cs="Vladimir Script"/>
    </w:rPr>
  </w:style>
  <w:style w:type="character" w:customStyle="1" w:styleId="WW8Num2z1">
    <w:name w:val="WW8Num2z1"/>
    <w:rsid w:val="00E15973"/>
    <w:rPr>
      <w:rFonts w:ascii="Courier New" w:hAnsi="Courier New" w:cs="Courier New"/>
    </w:rPr>
  </w:style>
  <w:style w:type="character" w:customStyle="1" w:styleId="WW8Num2z2">
    <w:name w:val="WW8Num2z2"/>
    <w:rsid w:val="00E15973"/>
    <w:rPr>
      <w:rFonts w:ascii="Wingdings" w:hAnsi="Wingdings" w:cs="Wingdings"/>
    </w:rPr>
  </w:style>
  <w:style w:type="character" w:customStyle="1" w:styleId="WW8Num2z3">
    <w:name w:val="WW8Num2z3"/>
    <w:rsid w:val="00E15973"/>
    <w:rPr>
      <w:rFonts w:ascii="Symbol" w:hAnsi="Symbol" w:cs="Symbol"/>
    </w:rPr>
  </w:style>
  <w:style w:type="character" w:customStyle="1" w:styleId="WW8Num3z0">
    <w:name w:val="WW8Num3z0"/>
    <w:rsid w:val="00E15973"/>
    <w:rPr>
      <w:rFonts w:cs="Times New Roman"/>
    </w:rPr>
  </w:style>
  <w:style w:type="character" w:customStyle="1" w:styleId="WW8Num4z0">
    <w:name w:val="WW8Num4z0"/>
    <w:rsid w:val="00E15973"/>
    <w:rPr>
      <w:b w:val="0"/>
    </w:rPr>
  </w:style>
  <w:style w:type="character" w:customStyle="1" w:styleId="WW8Num4z1">
    <w:name w:val="WW8Num4z1"/>
    <w:rsid w:val="00E15973"/>
  </w:style>
  <w:style w:type="character" w:customStyle="1" w:styleId="WW8Num4z2">
    <w:name w:val="WW8Num4z2"/>
    <w:rsid w:val="00E15973"/>
  </w:style>
  <w:style w:type="character" w:customStyle="1" w:styleId="WW8Num4z3">
    <w:name w:val="WW8Num4z3"/>
    <w:rsid w:val="00E15973"/>
  </w:style>
  <w:style w:type="character" w:customStyle="1" w:styleId="WW8Num4z4">
    <w:name w:val="WW8Num4z4"/>
    <w:rsid w:val="00E15973"/>
  </w:style>
  <w:style w:type="character" w:customStyle="1" w:styleId="WW8Num4z5">
    <w:name w:val="WW8Num4z5"/>
    <w:rsid w:val="00E15973"/>
  </w:style>
  <w:style w:type="character" w:customStyle="1" w:styleId="WW8Num4z6">
    <w:name w:val="WW8Num4z6"/>
    <w:rsid w:val="00E15973"/>
  </w:style>
  <w:style w:type="character" w:customStyle="1" w:styleId="WW8Num4z7">
    <w:name w:val="WW8Num4z7"/>
    <w:rsid w:val="00E15973"/>
  </w:style>
  <w:style w:type="character" w:customStyle="1" w:styleId="WW8Num4z8">
    <w:name w:val="WW8Num4z8"/>
    <w:rsid w:val="00E15973"/>
  </w:style>
  <w:style w:type="character" w:customStyle="1" w:styleId="WW8Num5z0">
    <w:name w:val="WW8Num5z0"/>
    <w:rsid w:val="00E15973"/>
    <w:rPr>
      <w:rFonts w:cs="Times New Roman"/>
    </w:rPr>
  </w:style>
  <w:style w:type="character" w:customStyle="1" w:styleId="WW8Num5z1">
    <w:name w:val="WW8Num5z1"/>
    <w:rsid w:val="00E15973"/>
    <w:rPr>
      <w:rFonts w:cs="Times New Roman"/>
      <w:b w:val="0"/>
      <w:bCs w:val="0"/>
    </w:rPr>
  </w:style>
  <w:style w:type="character" w:customStyle="1" w:styleId="WW8Num6z0">
    <w:name w:val="WW8Num6z0"/>
    <w:rsid w:val="00E15973"/>
    <w:rPr>
      <w:rFonts w:cs="Times New Roman"/>
      <w:i w:val="0"/>
    </w:rPr>
  </w:style>
  <w:style w:type="character" w:customStyle="1" w:styleId="WW8Num6z1">
    <w:name w:val="WW8Num6z1"/>
    <w:rsid w:val="00E15973"/>
    <w:rPr>
      <w:rFonts w:cs="Times New Roman"/>
    </w:rPr>
  </w:style>
  <w:style w:type="character" w:customStyle="1" w:styleId="WW8Num7z0">
    <w:name w:val="WW8Num7z0"/>
    <w:rsid w:val="00E15973"/>
    <w:rPr>
      <w:rFonts w:cs="Times New Roman"/>
      <w:i w:val="0"/>
    </w:rPr>
  </w:style>
  <w:style w:type="character" w:customStyle="1" w:styleId="WW8Num8z0">
    <w:name w:val="WW8Num8z0"/>
    <w:rsid w:val="00E15973"/>
    <w:rPr>
      <w:rFonts w:cs="Times New Roman"/>
    </w:rPr>
  </w:style>
  <w:style w:type="character" w:customStyle="1" w:styleId="WW8Num9z0">
    <w:name w:val="WW8Num9z0"/>
    <w:rsid w:val="00E15973"/>
    <w:rPr>
      <w:rFonts w:cs="Times New Roman"/>
    </w:rPr>
  </w:style>
  <w:style w:type="character" w:customStyle="1" w:styleId="WW8Num10z0">
    <w:name w:val="WW8Num10z0"/>
    <w:rsid w:val="00E15973"/>
    <w:rPr>
      <w:rFonts w:ascii="Vladimir Script" w:hAnsi="Vladimir Script" w:cs="Vladimir Script"/>
    </w:rPr>
  </w:style>
  <w:style w:type="character" w:customStyle="1" w:styleId="WW8Num10z1">
    <w:name w:val="WW8Num10z1"/>
    <w:rsid w:val="00E15973"/>
    <w:rPr>
      <w:rFonts w:ascii="Courier New" w:hAnsi="Courier New" w:cs="Courier New"/>
    </w:rPr>
  </w:style>
  <w:style w:type="character" w:customStyle="1" w:styleId="WW8Num10z2">
    <w:name w:val="WW8Num10z2"/>
    <w:rsid w:val="00E15973"/>
    <w:rPr>
      <w:rFonts w:ascii="Wingdings" w:hAnsi="Wingdings" w:cs="Wingdings"/>
    </w:rPr>
  </w:style>
  <w:style w:type="character" w:customStyle="1" w:styleId="WW8Num10z3">
    <w:name w:val="WW8Num10z3"/>
    <w:rsid w:val="00E15973"/>
    <w:rPr>
      <w:rFonts w:ascii="Symbol" w:hAnsi="Symbol" w:cs="Symbol"/>
    </w:rPr>
  </w:style>
  <w:style w:type="character" w:customStyle="1" w:styleId="WW8Num11z0">
    <w:name w:val="WW8Num11z0"/>
    <w:rsid w:val="00E15973"/>
    <w:rPr>
      <w:rFonts w:cs="Times New Roman"/>
    </w:rPr>
  </w:style>
  <w:style w:type="character" w:customStyle="1" w:styleId="WW8Num12z0">
    <w:name w:val="WW8Num12z0"/>
    <w:rsid w:val="00E15973"/>
    <w:rPr>
      <w:rFonts w:ascii="Vladimir Script" w:hAnsi="Vladimir Script" w:cs="Vladimir Script"/>
    </w:rPr>
  </w:style>
  <w:style w:type="character" w:customStyle="1" w:styleId="WW8Num12z1">
    <w:name w:val="WW8Num12z1"/>
    <w:rsid w:val="00E15973"/>
    <w:rPr>
      <w:rFonts w:ascii="Courier New" w:hAnsi="Courier New" w:cs="Courier New"/>
    </w:rPr>
  </w:style>
  <w:style w:type="character" w:customStyle="1" w:styleId="WW8Num12z2">
    <w:name w:val="WW8Num12z2"/>
    <w:rsid w:val="00E15973"/>
    <w:rPr>
      <w:rFonts w:ascii="Wingdings" w:hAnsi="Wingdings" w:cs="Wingdings"/>
    </w:rPr>
  </w:style>
  <w:style w:type="character" w:customStyle="1" w:styleId="WW8Num12z3">
    <w:name w:val="WW8Num12z3"/>
    <w:rsid w:val="00E15973"/>
    <w:rPr>
      <w:rFonts w:ascii="Symbol" w:hAnsi="Symbol" w:cs="Symbol"/>
    </w:rPr>
  </w:style>
  <w:style w:type="character" w:customStyle="1" w:styleId="WW8Num13z0">
    <w:name w:val="WW8Num13z0"/>
    <w:rsid w:val="00E15973"/>
  </w:style>
  <w:style w:type="character" w:customStyle="1" w:styleId="WW8Num13z1">
    <w:name w:val="WW8Num13z1"/>
    <w:rsid w:val="00E15973"/>
  </w:style>
  <w:style w:type="character" w:customStyle="1" w:styleId="WW8Num13z2">
    <w:name w:val="WW8Num13z2"/>
    <w:rsid w:val="00E15973"/>
  </w:style>
  <w:style w:type="character" w:customStyle="1" w:styleId="WW8Num13z3">
    <w:name w:val="WW8Num13z3"/>
    <w:rsid w:val="00E15973"/>
  </w:style>
  <w:style w:type="character" w:customStyle="1" w:styleId="WW8Num13z4">
    <w:name w:val="WW8Num13z4"/>
    <w:rsid w:val="00E15973"/>
  </w:style>
  <w:style w:type="character" w:customStyle="1" w:styleId="WW8Num13z5">
    <w:name w:val="WW8Num13z5"/>
    <w:rsid w:val="00E15973"/>
  </w:style>
  <w:style w:type="character" w:customStyle="1" w:styleId="WW8Num13z6">
    <w:name w:val="WW8Num13z6"/>
    <w:rsid w:val="00E15973"/>
  </w:style>
  <w:style w:type="character" w:customStyle="1" w:styleId="WW8Num13z7">
    <w:name w:val="WW8Num13z7"/>
    <w:rsid w:val="00E15973"/>
  </w:style>
  <w:style w:type="character" w:customStyle="1" w:styleId="WW8Num13z8">
    <w:name w:val="WW8Num13z8"/>
    <w:rsid w:val="00E15973"/>
  </w:style>
  <w:style w:type="character" w:customStyle="1" w:styleId="WW8Num14z0">
    <w:name w:val="WW8Num14z0"/>
    <w:rsid w:val="00E15973"/>
    <w:rPr>
      <w:rFonts w:cs="Times New Roman"/>
    </w:rPr>
  </w:style>
  <w:style w:type="character" w:customStyle="1" w:styleId="WW8Num15z0">
    <w:name w:val="WW8Num15z0"/>
    <w:rsid w:val="00E15973"/>
    <w:rPr>
      <w:rFonts w:cs="Times New Roman"/>
    </w:rPr>
  </w:style>
  <w:style w:type="character" w:customStyle="1" w:styleId="WW8Num16z0">
    <w:name w:val="WW8Num16z0"/>
    <w:rsid w:val="00E15973"/>
    <w:rPr>
      <w:rFonts w:cs="Times New Roman"/>
    </w:rPr>
  </w:style>
  <w:style w:type="character" w:customStyle="1" w:styleId="WW8Num17z0">
    <w:name w:val="WW8Num17z0"/>
    <w:rsid w:val="00E15973"/>
  </w:style>
  <w:style w:type="character" w:customStyle="1" w:styleId="WW8Num17z1">
    <w:name w:val="WW8Num17z1"/>
    <w:rsid w:val="00E15973"/>
  </w:style>
  <w:style w:type="character" w:customStyle="1" w:styleId="WW8Num17z2">
    <w:name w:val="WW8Num17z2"/>
    <w:rsid w:val="00E15973"/>
  </w:style>
  <w:style w:type="character" w:customStyle="1" w:styleId="WW8Num17z3">
    <w:name w:val="WW8Num17z3"/>
    <w:rsid w:val="00E15973"/>
  </w:style>
  <w:style w:type="character" w:customStyle="1" w:styleId="WW8Num17z4">
    <w:name w:val="WW8Num17z4"/>
    <w:rsid w:val="00E15973"/>
  </w:style>
  <w:style w:type="character" w:customStyle="1" w:styleId="WW8Num17z5">
    <w:name w:val="WW8Num17z5"/>
    <w:rsid w:val="00E15973"/>
  </w:style>
  <w:style w:type="character" w:customStyle="1" w:styleId="WW8Num17z6">
    <w:name w:val="WW8Num17z6"/>
    <w:rsid w:val="00E15973"/>
  </w:style>
  <w:style w:type="character" w:customStyle="1" w:styleId="WW8Num17z7">
    <w:name w:val="WW8Num17z7"/>
    <w:rsid w:val="00E15973"/>
  </w:style>
  <w:style w:type="character" w:customStyle="1" w:styleId="WW8Num17z8">
    <w:name w:val="WW8Num17z8"/>
    <w:rsid w:val="00E15973"/>
  </w:style>
  <w:style w:type="character" w:customStyle="1" w:styleId="WW8Num18z0">
    <w:name w:val="WW8Num18z0"/>
    <w:rsid w:val="00E15973"/>
    <w:rPr>
      <w:rFonts w:ascii="Times New Roman" w:eastAsia="Times New Roman" w:hAnsi="Times New Roman" w:cs="Times New Roman"/>
    </w:rPr>
  </w:style>
  <w:style w:type="character" w:customStyle="1" w:styleId="WW8Num18z1">
    <w:name w:val="WW8Num18z1"/>
    <w:rsid w:val="00E15973"/>
    <w:rPr>
      <w:rFonts w:ascii="Courier New" w:hAnsi="Courier New" w:cs="Courier New"/>
    </w:rPr>
  </w:style>
  <w:style w:type="character" w:customStyle="1" w:styleId="WW8Num18z2">
    <w:name w:val="WW8Num18z2"/>
    <w:rsid w:val="00E15973"/>
    <w:rPr>
      <w:rFonts w:ascii="Wingdings" w:hAnsi="Wingdings" w:cs="Wingdings"/>
    </w:rPr>
  </w:style>
  <w:style w:type="character" w:customStyle="1" w:styleId="WW8Num18z3">
    <w:name w:val="WW8Num18z3"/>
    <w:rsid w:val="00E15973"/>
    <w:rPr>
      <w:rFonts w:ascii="Symbol" w:hAnsi="Symbol" w:cs="Symbol"/>
    </w:rPr>
  </w:style>
  <w:style w:type="character" w:customStyle="1" w:styleId="WW8Num19z0">
    <w:name w:val="WW8Num19z0"/>
    <w:rsid w:val="00E15973"/>
    <w:rPr>
      <w:rFonts w:cs="Times New Roman"/>
      <w:b w:val="0"/>
    </w:rPr>
  </w:style>
  <w:style w:type="character" w:customStyle="1" w:styleId="WW8Num20z0">
    <w:name w:val="WW8Num20z0"/>
    <w:rsid w:val="00E15973"/>
    <w:rPr>
      <w:rFonts w:cs="Times New Roman"/>
    </w:rPr>
  </w:style>
  <w:style w:type="character" w:customStyle="1" w:styleId="WW8Num21z0">
    <w:name w:val="WW8Num21z0"/>
    <w:rsid w:val="00E15973"/>
    <w:rPr>
      <w:rFonts w:ascii="Vladimir Script" w:hAnsi="Vladimir Script" w:cs="Vladimir Script"/>
    </w:rPr>
  </w:style>
  <w:style w:type="character" w:customStyle="1" w:styleId="WW8Num21z1">
    <w:name w:val="WW8Num21z1"/>
    <w:rsid w:val="00E15973"/>
    <w:rPr>
      <w:rFonts w:ascii="Courier New" w:hAnsi="Courier New" w:cs="Courier New"/>
    </w:rPr>
  </w:style>
  <w:style w:type="character" w:customStyle="1" w:styleId="WW8Num21z2">
    <w:name w:val="WW8Num21z2"/>
    <w:rsid w:val="00E15973"/>
    <w:rPr>
      <w:rFonts w:ascii="Wingdings" w:hAnsi="Wingdings" w:cs="Wingdings"/>
    </w:rPr>
  </w:style>
  <w:style w:type="character" w:customStyle="1" w:styleId="WW8Num21z3">
    <w:name w:val="WW8Num21z3"/>
    <w:rsid w:val="00E15973"/>
    <w:rPr>
      <w:rFonts w:ascii="Symbol" w:hAnsi="Symbol" w:cs="Symbol"/>
    </w:rPr>
  </w:style>
  <w:style w:type="character" w:customStyle="1" w:styleId="WW8Num22z0">
    <w:name w:val="WW8Num22z0"/>
    <w:rsid w:val="00E15973"/>
  </w:style>
  <w:style w:type="character" w:customStyle="1" w:styleId="WW8Num22z1">
    <w:name w:val="WW8Num22z1"/>
    <w:rsid w:val="00E15973"/>
  </w:style>
  <w:style w:type="character" w:customStyle="1" w:styleId="WW8Num22z2">
    <w:name w:val="WW8Num22z2"/>
    <w:rsid w:val="00E15973"/>
  </w:style>
  <w:style w:type="character" w:customStyle="1" w:styleId="WW8Num22z3">
    <w:name w:val="WW8Num22z3"/>
    <w:rsid w:val="00E15973"/>
  </w:style>
  <w:style w:type="character" w:customStyle="1" w:styleId="WW8Num22z4">
    <w:name w:val="WW8Num22z4"/>
    <w:rsid w:val="00E15973"/>
  </w:style>
  <w:style w:type="character" w:customStyle="1" w:styleId="WW8Num22z5">
    <w:name w:val="WW8Num22z5"/>
    <w:rsid w:val="00E15973"/>
  </w:style>
  <w:style w:type="character" w:customStyle="1" w:styleId="WW8Num22z6">
    <w:name w:val="WW8Num22z6"/>
    <w:rsid w:val="00E15973"/>
  </w:style>
  <w:style w:type="character" w:customStyle="1" w:styleId="WW8Num22z7">
    <w:name w:val="WW8Num22z7"/>
    <w:rsid w:val="00E15973"/>
  </w:style>
  <w:style w:type="character" w:customStyle="1" w:styleId="WW8Num22z8">
    <w:name w:val="WW8Num22z8"/>
    <w:rsid w:val="00E15973"/>
  </w:style>
  <w:style w:type="character" w:customStyle="1" w:styleId="WW8Num23z0">
    <w:name w:val="WW8Num23z0"/>
    <w:rsid w:val="00E15973"/>
    <w:rPr>
      <w:rFonts w:cs="Times New Roman"/>
    </w:rPr>
  </w:style>
  <w:style w:type="character" w:customStyle="1" w:styleId="WW8Num23z1">
    <w:name w:val="WW8Num23z1"/>
    <w:rsid w:val="00E15973"/>
    <w:rPr>
      <w:rFonts w:ascii="Vladimir Script" w:hAnsi="Vladimir Script" w:cs="Vladimir Script"/>
    </w:rPr>
  </w:style>
  <w:style w:type="character" w:customStyle="1" w:styleId="WW8Num24z0">
    <w:name w:val="WW8Num24z0"/>
    <w:rsid w:val="00E15973"/>
    <w:rPr>
      <w:rFonts w:cs="Times New Roman"/>
    </w:rPr>
  </w:style>
  <w:style w:type="character" w:customStyle="1" w:styleId="WW8Num25z0">
    <w:name w:val="WW8Num25z0"/>
    <w:rsid w:val="00E15973"/>
    <w:rPr>
      <w:rFonts w:cs="Times New Roman"/>
    </w:rPr>
  </w:style>
  <w:style w:type="character" w:customStyle="1" w:styleId="WW8Num26z0">
    <w:name w:val="WW8Num26z0"/>
    <w:rsid w:val="00E15973"/>
    <w:rPr>
      <w:rFonts w:cs="Times New Roman"/>
    </w:rPr>
  </w:style>
  <w:style w:type="character" w:customStyle="1" w:styleId="WW8Num27z0">
    <w:name w:val="WW8Num27z0"/>
    <w:rsid w:val="00E15973"/>
    <w:rPr>
      <w:rFonts w:cs="Times New Roman"/>
      <w:b w:val="0"/>
      <w:bCs w:val="0"/>
    </w:rPr>
  </w:style>
  <w:style w:type="character" w:customStyle="1" w:styleId="WW8Num28z0">
    <w:name w:val="WW8Num28z0"/>
    <w:rsid w:val="00E15973"/>
    <w:rPr>
      <w:rFonts w:ascii="Vladimir Script" w:hAnsi="Vladimir Script" w:cs="Vladimir Script"/>
    </w:rPr>
  </w:style>
  <w:style w:type="character" w:customStyle="1" w:styleId="WW8Num28z1">
    <w:name w:val="WW8Num28z1"/>
    <w:rsid w:val="00E15973"/>
    <w:rPr>
      <w:rFonts w:cs="Times New Roman"/>
    </w:rPr>
  </w:style>
  <w:style w:type="character" w:customStyle="1" w:styleId="WW8Num28z2">
    <w:name w:val="WW8Num28z2"/>
    <w:rsid w:val="00E15973"/>
    <w:rPr>
      <w:rFonts w:ascii="Wingdings" w:hAnsi="Wingdings" w:cs="Wingdings"/>
    </w:rPr>
  </w:style>
  <w:style w:type="character" w:customStyle="1" w:styleId="WW8Num28z3">
    <w:name w:val="WW8Num28z3"/>
    <w:rsid w:val="00E15973"/>
    <w:rPr>
      <w:rFonts w:ascii="Symbol" w:hAnsi="Symbol" w:cs="Symbol"/>
    </w:rPr>
  </w:style>
  <w:style w:type="character" w:customStyle="1" w:styleId="WW8Num28z4">
    <w:name w:val="WW8Num28z4"/>
    <w:rsid w:val="00E15973"/>
    <w:rPr>
      <w:rFonts w:ascii="Courier New" w:hAnsi="Courier New" w:cs="Courier New"/>
    </w:rPr>
  </w:style>
  <w:style w:type="character" w:customStyle="1" w:styleId="WW8Num29z0">
    <w:name w:val="WW8Num29z0"/>
    <w:rsid w:val="00E15973"/>
    <w:rPr>
      <w:rFonts w:cs="Times New Roman"/>
    </w:rPr>
  </w:style>
  <w:style w:type="character" w:customStyle="1" w:styleId="WW8Num30z0">
    <w:name w:val="WW8Num30z0"/>
    <w:rsid w:val="00E15973"/>
    <w:rPr>
      <w:rFonts w:cs="Times New Roman"/>
    </w:rPr>
  </w:style>
  <w:style w:type="character" w:customStyle="1" w:styleId="WW8Num31z0">
    <w:name w:val="WW8Num31z0"/>
    <w:rsid w:val="00E15973"/>
    <w:rPr>
      <w:rFonts w:cs="Times New Roman"/>
    </w:rPr>
  </w:style>
  <w:style w:type="character" w:customStyle="1" w:styleId="WW8Num31z1">
    <w:name w:val="WW8Num31z1"/>
    <w:rsid w:val="00E15973"/>
    <w:rPr>
      <w:rFonts w:cs="Times New Roman"/>
      <w:b w:val="0"/>
      <w:bCs w:val="0"/>
    </w:rPr>
  </w:style>
  <w:style w:type="character" w:customStyle="1" w:styleId="WW8Num32z0">
    <w:name w:val="WW8Num32z0"/>
    <w:rsid w:val="00E15973"/>
  </w:style>
  <w:style w:type="character" w:customStyle="1" w:styleId="WW8Num32z1">
    <w:name w:val="WW8Num32z1"/>
    <w:rsid w:val="00E15973"/>
  </w:style>
  <w:style w:type="character" w:customStyle="1" w:styleId="WW8Num32z2">
    <w:name w:val="WW8Num32z2"/>
    <w:rsid w:val="00E15973"/>
  </w:style>
  <w:style w:type="character" w:customStyle="1" w:styleId="WW8Num32z3">
    <w:name w:val="WW8Num32z3"/>
    <w:rsid w:val="00E15973"/>
  </w:style>
  <w:style w:type="character" w:customStyle="1" w:styleId="WW8Num32z4">
    <w:name w:val="WW8Num32z4"/>
    <w:rsid w:val="00E15973"/>
  </w:style>
  <w:style w:type="character" w:customStyle="1" w:styleId="WW8Num32z5">
    <w:name w:val="WW8Num32z5"/>
    <w:rsid w:val="00E15973"/>
  </w:style>
  <w:style w:type="character" w:customStyle="1" w:styleId="WW8Num32z6">
    <w:name w:val="WW8Num32z6"/>
    <w:rsid w:val="00E15973"/>
  </w:style>
  <w:style w:type="character" w:customStyle="1" w:styleId="WW8Num32z7">
    <w:name w:val="WW8Num32z7"/>
    <w:rsid w:val="00E15973"/>
  </w:style>
  <w:style w:type="character" w:customStyle="1" w:styleId="WW8Num32z8">
    <w:name w:val="WW8Num32z8"/>
    <w:rsid w:val="00E15973"/>
  </w:style>
  <w:style w:type="character" w:customStyle="1" w:styleId="WW8Num33z0">
    <w:name w:val="WW8Num33z0"/>
    <w:rsid w:val="00E15973"/>
    <w:rPr>
      <w:rFonts w:cs="Times New Roman"/>
    </w:rPr>
  </w:style>
  <w:style w:type="character" w:customStyle="1" w:styleId="WW8Num34z0">
    <w:name w:val="WW8Num34z0"/>
    <w:rsid w:val="00E15973"/>
    <w:rPr>
      <w:rFonts w:cs="Times New Roman"/>
    </w:rPr>
  </w:style>
  <w:style w:type="character" w:customStyle="1" w:styleId="WW8Num35z0">
    <w:name w:val="WW8Num35z0"/>
    <w:rsid w:val="00E15973"/>
  </w:style>
  <w:style w:type="character" w:customStyle="1" w:styleId="WW8Num35z1">
    <w:name w:val="WW8Num35z1"/>
    <w:rsid w:val="00E15973"/>
  </w:style>
  <w:style w:type="character" w:customStyle="1" w:styleId="WW8Num35z2">
    <w:name w:val="WW8Num35z2"/>
    <w:rsid w:val="00E15973"/>
  </w:style>
  <w:style w:type="character" w:customStyle="1" w:styleId="WW8Num35z3">
    <w:name w:val="WW8Num35z3"/>
    <w:rsid w:val="00E15973"/>
  </w:style>
  <w:style w:type="character" w:customStyle="1" w:styleId="WW8Num35z4">
    <w:name w:val="WW8Num35z4"/>
    <w:rsid w:val="00E15973"/>
  </w:style>
  <w:style w:type="character" w:customStyle="1" w:styleId="WW8Num35z5">
    <w:name w:val="WW8Num35z5"/>
    <w:rsid w:val="00E15973"/>
  </w:style>
  <w:style w:type="character" w:customStyle="1" w:styleId="WW8Num35z6">
    <w:name w:val="WW8Num35z6"/>
    <w:rsid w:val="00E15973"/>
  </w:style>
  <w:style w:type="character" w:customStyle="1" w:styleId="WW8Num35z7">
    <w:name w:val="WW8Num35z7"/>
    <w:rsid w:val="00E15973"/>
  </w:style>
  <w:style w:type="character" w:customStyle="1" w:styleId="WW8Num35z8">
    <w:name w:val="WW8Num35z8"/>
    <w:rsid w:val="00E15973"/>
  </w:style>
  <w:style w:type="character" w:customStyle="1" w:styleId="WW8Num36z0">
    <w:name w:val="WW8Num36z0"/>
    <w:rsid w:val="00E15973"/>
    <w:rPr>
      <w:rFonts w:ascii="Vladimir Script" w:hAnsi="Vladimir Script" w:cs="Vladimir Script"/>
      <w:sz w:val="28"/>
      <w:szCs w:val="28"/>
    </w:rPr>
  </w:style>
  <w:style w:type="character" w:customStyle="1" w:styleId="WW8Num36z1">
    <w:name w:val="WW8Num36z1"/>
    <w:rsid w:val="00E15973"/>
    <w:rPr>
      <w:rFonts w:ascii="Courier New" w:hAnsi="Courier New" w:cs="Courier New"/>
    </w:rPr>
  </w:style>
  <w:style w:type="character" w:customStyle="1" w:styleId="WW8Num36z2">
    <w:name w:val="WW8Num36z2"/>
    <w:rsid w:val="00E15973"/>
    <w:rPr>
      <w:rFonts w:ascii="Wingdings" w:hAnsi="Wingdings" w:cs="Wingdings"/>
    </w:rPr>
  </w:style>
  <w:style w:type="character" w:customStyle="1" w:styleId="WW8Num36z3">
    <w:name w:val="WW8Num36z3"/>
    <w:rsid w:val="00E15973"/>
    <w:rPr>
      <w:rFonts w:ascii="Symbol" w:hAnsi="Symbol" w:cs="Symbol"/>
    </w:rPr>
  </w:style>
  <w:style w:type="character" w:customStyle="1" w:styleId="WW8Num37z0">
    <w:name w:val="WW8Num37z0"/>
    <w:rsid w:val="00E15973"/>
    <w:rPr>
      <w:rFonts w:cs="Times New Roman"/>
    </w:rPr>
  </w:style>
  <w:style w:type="character" w:customStyle="1" w:styleId="WW8Num38z0">
    <w:name w:val="WW8Num38z0"/>
    <w:rsid w:val="00E15973"/>
    <w:rPr>
      <w:rFonts w:ascii="Vladimir Script" w:hAnsi="Vladimir Script" w:cs="Vladimir Script"/>
    </w:rPr>
  </w:style>
  <w:style w:type="character" w:customStyle="1" w:styleId="WW8Num38z1">
    <w:name w:val="WW8Num38z1"/>
    <w:rsid w:val="00E15973"/>
    <w:rPr>
      <w:rFonts w:ascii="Courier New" w:hAnsi="Courier New" w:cs="Courier New"/>
    </w:rPr>
  </w:style>
  <w:style w:type="character" w:customStyle="1" w:styleId="WW8Num38z2">
    <w:name w:val="WW8Num38z2"/>
    <w:rsid w:val="00E15973"/>
    <w:rPr>
      <w:rFonts w:ascii="Wingdings" w:hAnsi="Wingdings" w:cs="Wingdings"/>
    </w:rPr>
  </w:style>
  <w:style w:type="character" w:customStyle="1" w:styleId="WW8Num38z3">
    <w:name w:val="WW8Num38z3"/>
    <w:rsid w:val="00E15973"/>
    <w:rPr>
      <w:rFonts w:ascii="Symbol" w:hAnsi="Symbol" w:cs="Symbol"/>
    </w:rPr>
  </w:style>
  <w:style w:type="character" w:customStyle="1" w:styleId="WW8Num39z0">
    <w:name w:val="WW8Num39z0"/>
    <w:rsid w:val="00E15973"/>
    <w:rPr>
      <w:rFonts w:cs="Times New Roman"/>
    </w:rPr>
  </w:style>
  <w:style w:type="character" w:customStyle="1" w:styleId="WW8Num40z0">
    <w:name w:val="WW8Num40z0"/>
    <w:rsid w:val="00E15973"/>
    <w:rPr>
      <w:rFonts w:cs="Times New Roman"/>
    </w:rPr>
  </w:style>
  <w:style w:type="character" w:customStyle="1" w:styleId="WW8Num41z0">
    <w:name w:val="WW8Num41z0"/>
    <w:rsid w:val="00E15973"/>
    <w:rPr>
      <w:rFonts w:cs="Times New Roman"/>
    </w:rPr>
  </w:style>
  <w:style w:type="character" w:customStyle="1" w:styleId="WW8Num42z0">
    <w:name w:val="WW8Num42z0"/>
    <w:rsid w:val="00E15973"/>
    <w:rPr>
      <w:rFonts w:ascii="Vladimir Script" w:hAnsi="Vladimir Script" w:cs="Vladimir Script"/>
    </w:rPr>
  </w:style>
  <w:style w:type="character" w:customStyle="1" w:styleId="WW8Num42z1">
    <w:name w:val="WW8Num42z1"/>
    <w:rsid w:val="00E15973"/>
    <w:rPr>
      <w:rFonts w:ascii="Courier New" w:hAnsi="Courier New" w:cs="Courier New"/>
    </w:rPr>
  </w:style>
  <w:style w:type="character" w:customStyle="1" w:styleId="WW8Num42z2">
    <w:name w:val="WW8Num42z2"/>
    <w:rsid w:val="00E15973"/>
    <w:rPr>
      <w:rFonts w:ascii="Wingdings" w:hAnsi="Wingdings" w:cs="Wingdings"/>
    </w:rPr>
  </w:style>
  <w:style w:type="character" w:customStyle="1" w:styleId="WW8Num42z3">
    <w:name w:val="WW8Num42z3"/>
    <w:rsid w:val="00E15973"/>
    <w:rPr>
      <w:rFonts w:ascii="Symbol" w:hAnsi="Symbol" w:cs="Symbol"/>
    </w:rPr>
  </w:style>
  <w:style w:type="character" w:customStyle="1" w:styleId="17">
    <w:name w:val="Основной шрифт абзаца1"/>
    <w:rsid w:val="00E15973"/>
  </w:style>
  <w:style w:type="character" w:customStyle="1" w:styleId="affd">
    <w:name w:val="Схема документа Знак"/>
    <w:rsid w:val="00E15973"/>
    <w:rPr>
      <w:rFonts w:ascii="Tahoma" w:hAnsi="Tahoma" w:cs="Tahoma"/>
      <w:sz w:val="20"/>
      <w:shd w:val="clear" w:color="auto" w:fill="000080"/>
    </w:rPr>
  </w:style>
  <w:style w:type="character" w:customStyle="1" w:styleId="25">
    <w:name w:val="Основной текст 2 Знак"/>
    <w:rsid w:val="00E15973"/>
    <w:rPr>
      <w:rFonts w:ascii="Arial" w:hAnsi="Arial" w:cs="Arial"/>
      <w:b/>
      <w:sz w:val="24"/>
    </w:rPr>
  </w:style>
  <w:style w:type="character" w:customStyle="1" w:styleId="35">
    <w:name w:val="Основной текст 3 Знак"/>
    <w:rsid w:val="00E15973"/>
    <w:rPr>
      <w:sz w:val="16"/>
    </w:rPr>
  </w:style>
  <w:style w:type="character" w:customStyle="1" w:styleId="apple-converted-space">
    <w:name w:val="apple-converted-space"/>
    <w:rsid w:val="00E15973"/>
  </w:style>
  <w:style w:type="character" w:customStyle="1" w:styleId="18">
    <w:name w:val="Знак примечания1"/>
    <w:rsid w:val="00E15973"/>
    <w:rPr>
      <w:sz w:val="16"/>
      <w:szCs w:val="16"/>
    </w:rPr>
  </w:style>
  <w:style w:type="character" w:customStyle="1" w:styleId="FontStyle13">
    <w:name w:val="Font Style13"/>
    <w:rsid w:val="00E15973"/>
    <w:rPr>
      <w:rFonts w:ascii="Times New Roman" w:hAnsi="Times New Roman" w:cs="Times New Roman"/>
      <w:spacing w:val="-10"/>
      <w:sz w:val="28"/>
      <w:szCs w:val="28"/>
    </w:rPr>
  </w:style>
  <w:style w:type="paragraph" w:customStyle="1" w:styleId="affe">
    <w:basedOn w:val="a"/>
    <w:next w:val="afa"/>
    <w:rsid w:val="00E15973"/>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character" w:customStyle="1" w:styleId="19">
    <w:name w:val="Основной текст Знак1"/>
    <w:basedOn w:val="a0"/>
    <w:rsid w:val="00E15973"/>
    <w:rPr>
      <w:sz w:val="24"/>
      <w:szCs w:val="24"/>
      <w:lang w:eastAsia="zh-CN"/>
    </w:rPr>
  </w:style>
  <w:style w:type="paragraph" w:styleId="afff">
    <w:name w:val="List"/>
    <w:basedOn w:val="a"/>
    <w:rsid w:val="00E15973"/>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f0">
    <w:name w:val="caption"/>
    <w:basedOn w:val="a"/>
    <w:qFormat/>
    <w:rsid w:val="00E15973"/>
    <w:pPr>
      <w:suppressLineNumbers/>
      <w:suppressAutoHyphens/>
      <w:spacing w:before="120" w:after="120"/>
    </w:pPr>
    <w:rPr>
      <w:rFonts w:ascii="Calibri" w:eastAsia="Times New Roman" w:hAnsi="Calibri" w:cs="FreeSans"/>
      <w:i/>
      <w:iCs/>
      <w:sz w:val="24"/>
      <w:szCs w:val="24"/>
      <w:lang w:eastAsia="zh-CN"/>
    </w:rPr>
  </w:style>
  <w:style w:type="paragraph" w:customStyle="1" w:styleId="1a">
    <w:name w:val="Указатель1"/>
    <w:basedOn w:val="a"/>
    <w:rsid w:val="00E15973"/>
    <w:pPr>
      <w:suppressLineNumbers/>
      <w:suppressAutoHyphens/>
    </w:pPr>
    <w:rPr>
      <w:rFonts w:ascii="Calibri" w:eastAsia="Times New Roman" w:hAnsi="Calibri" w:cs="FreeSans"/>
      <w:lang w:eastAsia="zh-CN"/>
    </w:rPr>
  </w:style>
  <w:style w:type="character" w:customStyle="1" w:styleId="1b">
    <w:name w:val="Верхний колонтитул Знак1"/>
    <w:basedOn w:val="a0"/>
    <w:uiPriority w:val="99"/>
    <w:rsid w:val="00E15973"/>
    <w:rPr>
      <w:sz w:val="24"/>
      <w:szCs w:val="24"/>
      <w:lang w:eastAsia="zh-CN"/>
    </w:rPr>
  </w:style>
  <w:style w:type="character" w:customStyle="1" w:styleId="1c">
    <w:name w:val="Нижний колонтитул Знак1"/>
    <w:basedOn w:val="a0"/>
    <w:rsid w:val="00E15973"/>
    <w:rPr>
      <w:sz w:val="24"/>
      <w:szCs w:val="24"/>
      <w:lang w:eastAsia="zh-CN"/>
    </w:rPr>
  </w:style>
  <w:style w:type="character" w:customStyle="1" w:styleId="HTML1">
    <w:name w:val="Стандартный HTML Знак1"/>
    <w:basedOn w:val="a0"/>
    <w:uiPriority w:val="99"/>
    <w:rsid w:val="00E15973"/>
    <w:rPr>
      <w:rFonts w:ascii="Courier New" w:hAnsi="Courier New" w:cs="Courier New"/>
      <w:lang w:eastAsia="zh-CN"/>
    </w:rPr>
  </w:style>
  <w:style w:type="character" w:customStyle="1" w:styleId="1d">
    <w:name w:val="Текст выноски Знак1"/>
    <w:basedOn w:val="a0"/>
    <w:rsid w:val="00E15973"/>
    <w:rPr>
      <w:rFonts w:ascii="Tahoma" w:hAnsi="Tahoma" w:cs="Tahoma"/>
      <w:sz w:val="16"/>
      <w:szCs w:val="16"/>
      <w:lang w:eastAsia="zh-CN"/>
    </w:rPr>
  </w:style>
  <w:style w:type="paragraph" w:customStyle="1" w:styleId="1e">
    <w:name w:val="Схема документа1"/>
    <w:basedOn w:val="a"/>
    <w:rsid w:val="00E15973"/>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E15973"/>
    <w:pPr>
      <w:suppressAutoHyphens/>
      <w:spacing w:after="0" w:line="240" w:lineRule="auto"/>
    </w:pPr>
    <w:rPr>
      <w:rFonts w:ascii="Arial" w:eastAsia="Times New Roman" w:hAnsi="Arial" w:cs="Arial"/>
      <w:b/>
      <w:bCs/>
      <w:sz w:val="24"/>
      <w:szCs w:val="24"/>
      <w:lang w:eastAsia="zh-CN"/>
    </w:rPr>
  </w:style>
  <w:style w:type="paragraph" w:customStyle="1" w:styleId="1f">
    <w:name w:val="Знак1 Знак Знак Знак"/>
    <w:basedOn w:val="a"/>
    <w:rsid w:val="00E15973"/>
    <w:pPr>
      <w:suppressAutoHyphens/>
      <w:spacing w:after="160" w:line="240" w:lineRule="exact"/>
    </w:pPr>
    <w:rPr>
      <w:rFonts w:ascii="Verdana" w:eastAsia="Times New Roman" w:hAnsi="Verdana" w:cs="Verdana"/>
      <w:sz w:val="20"/>
      <w:szCs w:val="20"/>
      <w:lang w:val="en-US" w:eastAsia="zh-CN"/>
    </w:rPr>
  </w:style>
  <w:style w:type="character" w:customStyle="1" w:styleId="1f0">
    <w:name w:val="Основной текст с отступом Знак1"/>
    <w:basedOn w:val="a0"/>
    <w:rsid w:val="00E15973"/>
    <w:rPr>
      <w:sz w:val="24"/>
      <w:szCs w:val="24"/>
      <w:lang w:eastAsia="zh-CN"/>
    </w:rPr>
  </w:style>
  <w:style w:type="paragraph" w:customStyle="1" w:styleId="310">
    <w:name w:val="Основной текст 31"/>
    <w:basedOn w:val="a"/>
    <w:rsid w:val="00E15973"/>
    <w:pPr>
      <w:suppressAutoHyphens/>
      <w:spacing w:after="120"/>
    </w:pPr>
    <w:rPr>
      <w:rFonts w:ascii="Calibri" w:eastAsia="Times New Roman" w:hAnsi="Calibri" w:cs="Times New Roman"/>
      <w:sz w:val="16"/>
      <w:szCs w:val="16"/>
      <w:lang w:eastAsia="zh-CN"/>
    </w:rPr>
  </w:style>
  <w:style w:type="paragraph" w:customStyle="1" w:styleId="ConsNormal">
    <w:name w:val="ConsNormal"/>
    <w:rsid w:val="00E1597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1f1">
    <w:name w:val="Название объекта1"/>
    <w:basedOn w:val="a"/>
    <w:next w:val="a"/>
    <w:rsid w:val="00E15973"/>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f2">
    <w:name w:val="Текст примечания1"/>
    <w:basedOn w:val="a"/>
    <w:rsid w:val="00E15973"/>
    <w:pPr>
      <w:suppressAutoHyphens/>
    </w:pPr>
    <w:rPr>
      <w:rFonts w:ascii="Calibri" w:eastAsia="Times New Roman" w:hAnsi="Calibri" w:cs="Times New Roman"/>
      <w:sz w:val="20"/>
      <w:szCs w:val="20"/>
      <w:lang w:eastAsia="zh-CN"/>
    </w:rPr>
  </w:style>
  <w:style w:type="character" w:customStyle="1" w:styleId="1f3">
    <w:name w:val="Текст примечания Знак1"/>
    <w:basedOn w:val="a0"/>
    <w:uiPriority w:val="99"/>
    <w:semiHidden/>
    <w:rsid w:val="00E15973"/>
    <w:rPr>
      <w:rFonts w:ascii="Calibri" w:hAnsi="Calibri"/>
      <w:lang w:eastAsia="zh-CN"/>
    </w:rPr>
  </w:style>
  <w:style w:type="paragraph" w:customStyle="1" w:styleId="printr">
    <w:name w:val="printr"/>
    <w:basedOn w:val="a"/>
    <w:rsid w:val="00E1597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1">
    <w:name w:val="Содержимое таблицы"/>
    <w:basedOn w:val="a"/>
    <w:rsid w:val="00E15973"/>
    <w:pPr>
      <w:suppressLineNumbers/>
      <w:suppressAutoHyphens/>
    </w:pPr>
    <w:rPr>
      <w:rFonts w:ascii="Calibri" w:eastAsia="Times New Roman" w:hAnsi="Calibri" w:cs="Times New Roman"/>
      <w:lang w:eastAsia="zh-CN"/>
    </w:rPr>
  </w:style>
  <w:style w:type="paragraph" w:customStyle="1" w:styleId="afff2">
    <w:name w:val="Заголовок таблицы"/>
    <w:basedOn w:val="afff1"/>
    <w:rsid w:val="00E15973"/>
    <w:pPr>
      <w:jc w:val="center"/>
    </w:pPr>
    <w:rPr>
      <w:b/>
      <w:bCs/>
    </w:rPr>
  </w:style>
  <w:style w:type="character" w:customStyle="1" w:styleId="1f4">
    <w:name w:val="Название Знак1"/>
    <w:basedOn w:val="a0"/>
    <w:uiPriority w:val="10"/>
    <w:rsid w:val="00E15973"/>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26">
    <w:name w:val="Основной текст2"/>
    <w:uiPriority w:val="99"/>
    <w:rsid w:val="00E15973"/>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3">
    <w:name w:val="Öâåòîâîå âûäåëåíèå"/>
    <w:rsid w:val="00E15973"/>
    <w:rPr>
      <w:b/>
      <w:bCs/>
      <w:color w:val="26282F"/>
    </w:rPr>
  </w:style>
  <w:style w:type="paragraph" w:customStyle="1" w:styleId="afff4">
    <w:name w:val="Название проектного документа"/>
    <w:basedOn w:val="a"/>
    <w:rsid w:val="00E15973"/>
    <w:pPr>
      <w:widowControl w:val="0"/>
      <w:spacing w:after="0" w:line="240" w:lineRule="auto"/>
      <w:ind w:left="1701"/>
      <w:jc w:val="center"/>
    </w:pPr>
    <w:rPr>
      <w:rFonts w:ascii="Arial" w:eastAsia="Times New Roman" w:hAnsi="Arial" w:cs="Arial"/>
      <w:b/>
      <w:bCs/>
      <w:color w:val="000080"/>
      <w:sz w:val="32"/>
      <w:szCs w:val="20"/>
    </w:rPr>
  </w:style>
  <w:style w:type="numbering" w:customStyle="1" w:styleId="41">
    <w:name w:val="Нет списка4"/>
    <w:next w:val="a2"/>
    <w:uiPriority w:val="99"/>
    <w:semiHidden/>
    <w:unhideWhenUsed/>
    <w:rsid w:val="001A032A"/>
  </w:style>
  <w:style w:type="paragraph" w:customStyle="1" w:styleId="afff5">
    <w:basedOn w:val="a"/>
    <w:next w:val="afa"/>
    <w:rsid w:val="001A032A"/>
    <w:pPr>
      <w:suppressAutoHyphens/>
      <w:spacing w:after="0" w:line="240" w:lineRule="auto"/>
      <w:ind w:firstLine="567"/>
      <w:jc w:val="center"/>
    </w:pPr>
    <w:rPr>
      <w:rFonts w:ascii="Times New Roman" w:eastAsia="Times New Roman" w:hAnsi="Times New Roman" w:cs="Times New Roman"/>
      <w:b/>
      <w:bCs/>
      <w:spacing w:val="20"/>
      <w:sz w:val="28"/>
      <w:szCs w:val="28"/>
      <w:lang w:eastAsia="zh-CN"/>
    </w:rPr>
  </w:style>
  <w:style w:type="table" w:customStyle="1" w:styleId="1f5">
    <w:name w:val="Сетка таблицы1"/>
    <w:basedOn w:val="a1"/>
    <w:next w:val="af9"/>
    <w:uiPriority w:val="59"/>
    <w:rsid w:val="001A03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Без интервала Знак"/>
    <w:link w:val="af2"/>
    <w:rsid w:val="001A032A"/>
    <w:rPr>
      <w:rFonts w:ascii="Times New Roman" w:eastAsia="Times New Roman" w:hAnsi="Times New Roman" w:cs="Times New Roman"/>
      <w:sz w:val="20"/>
      <w:szCs w:val="20"/>
      <w:lang w:eastAsia="ru-RU"/>
    </w:rPr>
  </w:style>
  <w:style w:type="paragraph" w:customStyle="1" w:styleId="111">
    <w:name w:val="Рег. 1.1.1"/>
    <w:basedOn w:val="a"/>
    <w:rsid w:val="001A032A"/>
    <w:pPr>
      <w:spacing w:after="0"/>
      <w:jc w:val="both"/>
    </w:pPr>
    <w:rPr>
      <w:rFonts w:ascii="Times New Roman" w:eastAsia="Times New Roman" w:hAnsi="Times New Roman"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B20C235FC55736B35DE9A10739A434E9067867E15608E03E20B5E4DF26FE0CE33A25593BCD4DD511655321B4874837121474C0DA8F6EB13X96EQ" TargetMode="External"/><Relationship Id="rId18" Type="http://schemas.openxmlformats.org/officeDocument/2006/relationships/hyperlink" Target="consultantplus://offline/ref=0498D0AD809C9EA09A6596F450930A485F4B7A09445578B0403F85079C09DA71A81E2CF1ECBC1F46F7DC6B5BB1ADF898A6FA1AD6vCd5L" TargetMode="External"/><Relationship Id="rId26" Type="http://schemas.openxmlformats.org/officeDocument/2006/relationships/hyperlink" Target="consultantplus://offline/ref=BB20C235FC55736B35DE9A10739A434E976D817E10608E03E20B5E4DF26FE0CE21A20D9FBCD2C1501740644A0EX263Q" TargetMode="External"/><Relationship Id="rId39" Type="http://schemas.openxmlformats.org/officeDocument/2006/relationships/hyperlink" Target="consultantplus://offline/ref=6BDE5B26BA2DC499708306FA60F744EBFE15B18E66C0E4F3AB4842FE1129B47E008450F6801941AD10C1A598C4802ED9D248709CB51DCF5Ai0TBJ" TargetMode="External"/><Relationship Id="rId3" Type="http://schemas.openxmlformats.org/officeDocument/2006/relationships/styles" Target="styles.xml"/><Relationship Id="rId21" Type="http://schemas.openxmlformats.org/officeDocument/2006/relationships/hyperlink" Target="consultantplus://offline/ref=0498D0AD809C9EA09A6596F450930A485F4B7A09445578B0403F85079C09DA71A81E2CF6EABE4043E2CD3356B8BAE798B9E618D4C5vDd0L" TargetMode="External"/><Relationship Id="rId34" Type="http://schemas.openxmlformats.org/officeDocument/2006/relationships/hyperlink" Target="consultantplus://offline/ref=7359D4CD4B340AD67459D6D02328BAA1A653E8B3753E245ADF1A1B2FFB6DA5999C9B11732A88B37A6E31CF558FFF9D0C8E65A60613F7LF62K" TargetMode="External"/><Relationship Id="rId42" Type="http://schemas.openxmlformats.org/officeDocument/2006/relationships/hyperlink" Target="consultantplus://offline/ref=5BC042C02E5A13EF1E84C47AAFD908F9895F82D05B007D9833F580D0D1E1078B243DCF8E2202BAEA3235893154a3DC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F67D5C71AFF5A3F50AF0B00EFB7B3FC2CED921B9C09376AF0E40E1D012963C2E7195C61BE93EDC36CA30357D33C325E27872CA805B1523v5K" TargetMode="External"/><Relationship Id="rId25" Type="http://schemas.openxmlformats.org/officeDocument/2006/relationships/hyperlink" Target="consultantplus://offline/ref=BB20C235FC55736B35DE9A10739A434E9067867E15608E03E20B5E4DF26FE0CE21A20D9FBCD2C1501740644A0EX263Q" TargetMode="External"/><Relationship Id="rId33" Type="http://schemas.openxmlformats.org/officeDocument/2006/relationships/hyperlink" Target="consultantplus://offline/ref=61F69D2429EA8D1E0F4D93701E2F8D1BE2192C1504472D9EAFC84C22385F34CB2ECF67A2BAF58CCF24F59FD5F02CA6F066C212CFC9EAb0t4J" TargetMode="External"/><Relationship Id="rId38" Type="http://schemas.openxmlformats.org/officeDocument/2006/relationships/hyperlink" Target="consultantplus://offline/ref=6BDE5B26BA2DC499708306FA60F744EBFE15B18E66C0E4F3AB4842FE1129B47E008450F6801941AB12C1A598C4802ED9D248709CB51DCF5Ai0TBJ"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9D8D18A27DB74D57D12B56FB19DB3C85B61642D17317F570DD2FC1020ED6D73BF49FFAAB36460E56A25C93D7C35DB323138687535FEEAEEP" TargetMode="External"/><Relationship Id="rId20" Type="http://schemas.openxmlformats.org/officeDocument/2006/relationships/hyperlink" Target="consultantplus://offline/ref=0498D0AD809C9EA09A6596F450930A485F4B7A09445578B0403F85079C09DA71A81E2CF7E6B74043E2CD3356B8BAE798B9E618D4C5vDd0L" TargetMode="External"/><Relationship Id="rId29" Type="http://schemas.openxmlformats.org/officeDocument/2006/relationships/hyperlink" Target="consultantplus://offline/ref=5BC042C02E5A13EF1E84C47AAFD908F98E5783D75B057D9833F580D0D1E1078B243DCF8E2202BAEA3235893154a3DCU" TargetMode="External"/><Relationship Id="rId41" Type="http://schemas.openxmlformats.org/officeDocument/2006/relationships/hyperlink" Target="consultantplus://offline/ref=F2F4F73EFAB3C904FDB60853662E33D355EB0FFC5EF0612201E66CA16B792671A3AED6020B9228CF71E75FE60E6E9EC7EE2ED04F716BF9A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hyperlink" Target="consultantplus://offline/ref=BB20C235FC55736B35DE9A10739A434E9065827C12608E03E20B5E4DF26FE0CE21A20D9FBCD2C1501740644A0EX263Q" TargetMode="External"/><Relationship Id="rId32" Type="http://schemas.openxmlformats.org/officeDocument/2006/relationships/hyperlink" Target="consultantplus://offline/ref=61F69D2429EA8D1E0F4D93701E2F8D1BE2192C1504472D9EAFC84C22385F34CB2ECF67A2BAF58DCF24F59FD5F02CA6F066C212CFC9EAb0t4J" TargetMode="External"/><Relationship Id="rId37" Type="http://schemas.openxmlformats.org/officeDocument/2006/relationships/hyperlink" Target="consultantplus://offline/ref=9845FDD8A76CA29033A0F21BCFBC0FC297C9F3966CD531912BF38EF93F52C66A443A3593D88FE1FCBA4E911134C19197BBD10A0ADA5Ap3q4P" TargetMode="External"/><Relationship Id="rId40" Type="http://schemas.openxmlformats.org/officeDocument/2006/relationships/hyperlink" Target="consultantplus://offline/ref=7359D4CD4B340AD67459D6D02328BAA1A653E8B3753E245ADF1A1B2FFB6DA5999C9B11732A88B37A6E31CF558FFF9D0C8E65A60613F7LF62K"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A27A956D90DC65C2F9BFEE74AC13A5590148517BDA11B53BF6482F60A4587F3AD052D6A2ABE8B6AE5A4DE33C86963D383B57450B5C74BG5L" TargetMode="External"/><Relationship Id="rId23" Type="http://schemas.openxmlformats.org/officeDocument/2006/relationships/hyperlink" Target="consultantplus://offline/ref=5BC042C02E5A13EF1E84C47AAFD908F9895F82D05B007D9833F580D0D1E1078B243DCF8E2202BAEA3235893154a3DCU" TargetMode="External"/><Relationship Id="rId28" Type="http://schemas.openxmlformats.org/officeDocument/2006/relationships/hyperlink" Target="consultantplus://offline/ref=5BC042C02E5A13EF1E84C47AAFD908F98E5587D75D007D9833F580D0D1E1078B363D97822302A6E93220DF60126BA07B75A42B7A20DEC23Ca3D5U" TargetMode="External"/><Relationship Id="rId36" Type="http://schemas.openxmlformats.org/officeDocument/2006/relationships/hyperlink" Target="consultantplus://offline/ref=5BC042C02E5A13EF1E84C47AAFD908F9895F82D05B007D9833F580D0D1E1078B243DCF8E2202BAEA3235893154a3DCU" TargetMode="External"/><Relationship Id="rId10" Type="http://schemas.openxmlformats.org/officeDocument/2006/relationships/hyperlink" Target="http://www.krbor.ru/" TargetMode="External"/><Relationship Id="rId19" Type="http://schemas.openxmlformats.org/officeDocument/2006/relationships/hyperlink" Target="consultantplus://offline/ref=0498D0AD809C9EA09A6596F450930A485F4B7A09445578B0403F85079C09DA71A81E2CF4EFB74B12B582320AFCE6F499B1E61BD5D9D02678v5d3L" TargetMode="External"/><Relationship Id="rId31" Type="http://schemas.openxmlformats.org/officeDocument/2006/relationships/hyperlink" Target="consultantplus://offline/ref=6BDE5B26BA2DC499708306FA60F744EBFE15B18E66C0E4F3AB4842FE1129B47E008450F6801941AD10C1A598C4802ED9D248709CB51DCF5Ai0TBJ" TargetMode="External"/><Relationship Id="rId44" Type="http://schemas.openxmlformats.org/officeDocument/2006/relationships/hyperlink" Target="consultantplus://offline/ref=5BC042C02E5A13EF1E84C47AAFD908F98E5587D75D007D9833F580D0D1E1078B363D97852856F5AE6E268A31483EA46477BA29a7D1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A27A956D90DC65C2F9BFEE74AC13A5590148517BDA11B53BF6482F60A4587F3AD052D6A2ABE8B6AE5A4DE33C86963D383B57450B5C74BG5L" TargetMode="External"/><Relationship Id="rId22" Type="http://schemas.openxmlformats.org/officeDocument/2006/relationships/hyperlink" Target="consultantplus://offline/ref=5BC042C02E5A13EF1E84C47AAFD908F9895F82D05B007D9833F580D0D1E1078B243DCF8E2202BAEA3235893154a3DCU" TargetMode="External"/><Relationship Id="rId27" Type="http://schemas.openxmlformats.org/officeDocument/2006/relationships/hyperlink" Target="consultantplus://offline/ref=9845FDD8A76CA29033A0F21BCFBC0FC297C9F3966CD531912BF38EF93F52C66A443A3593D88FE1FCBA4E911134C19197BBD10A0ADA5Ap3q4P" TargetMode="External"/><Relationship Id="rId30" Type="http://schemas.openxmlformats.org/officeDocument/2006/relationships/hyperlink" Target="consultantplus://offline/ref=6BDE5B26BA2DC499708306FA60F744EBFE15B18E66C0E4F3AB4842FE1129B47E008450F6801941AB12C1A598C4802ED9D248709CB51DCF5Ai0TBJ" TargetMode="External"/><Relationship Id="rId35" Type="http://schemas.openxmlformats.org/officeDocument/2006/relationships/hyperlink" Target="consultantplus://offline/ref=F2F4F73EFAB3C904FDB60853662E33D355EB0FFC5EF0612201E66CA16B792671A3AED6020B9228CF71E75FE60E6E9EC7EE2ED04F716BF9A6L" TargetMode="External"/><Relationship Id="rId43" Type="http://schemas.openxmlformats.org/officeDocument/2006/relationships/hyperlink" Target="consultantplus://offline/ref=5BC042C02E5A13EF1E84C47AAFD908F98E5587D75D007D9833F580D0D1E1078B363D97822302A6E23B20DF60126BA07B75A42B7A20DEC23Ca3D5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0F97-5548-47A4-82F6-F2DEFA3F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4114</TotalTime>
  <Pages>1</Pages>
  <Words>36642</Words>
  <Characters>208862</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971</cp:lastModifiedBy>
  <cp:revision>106</cp:revision>
  <cp:lastPrinted>2022-02-25T07:17:00Z</cp:lastPrinted>
  <dcterms:created xsi:type="dcterms:W3CDTF">2017-07-19T13:56:00Z</dcterms:created>
  <dcterms:modified xsi:type="dcterms:W3CDTF">2023-01-12T07:40:00Z</dcterms:modified>
</cp:coreProperties>
</file>