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BF02ED">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Default="00BF02ED" w:rsidP="00BF02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35045">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B35045">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DB57A8" w:rsidRPr="008B6A7D" w:rsidRDefault="00884FFA" w:rsidP="00767D86">
      <w:pPr>
        <w:spacing w:after="0" w:line="240" w:lineRule="auto"/>
        <w:ind w:right="2551"/>
        <w:jc w:val="both"/>
        <w:rPr>
          <w:rFonts w:ascii="Times New Roman" w:eastAsia="Times New Roman" w:hAnsi="Times New Roman" w:cs="Times New Roman"/>
          <w:bCs/>
          <w:sz w:val="28"/>
          <w:szCs w:val="28"/>
        </w:rPr>
      </w:pPr>
      <w:r w:rsidRPr="008B6A7D">
        <w:rPr>
          <w:rFonts w:ascii="Times New Roman" w:eastAsia="Times New Roman" w:hAnsi="Times New Roman" w:cs="Times New Roman"/>
          <w:sz w:val="28"/>
          <w:szCs w:val="28"/>
        </w:rPr>
        <w:t>Об утверждении административного регламента по</w:t>
      </w:r>
      <w:r w:rsidR="00FB435C" w:rsidRPr="008B6A7D">
        <w:rPr>
          <w:rFonts w:ascii="Times New Roman" w:eastAsia="Times New Roman" w:hAnsi="Times New Roman" w:cs="Times New Roman"/>
          <w:sz w:val="28"/>
          <w:szCs w:val="28"/>
        </w:rPr>
        <w:t xml:space="preserve"> предоставлению администрацией </w:t>
      </w:r>
      <w:r w:rsidRPr="008B6A7D">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BF02ED" w:rsidRPr="008B6A7D">
        <w:rPr>
          <w:rFonts w:ascii="Times New Roman" w:eastAsia="Times New Roman" w:hAnsi="Times New Roman" w:cs="Times New Roman"/>
          <w:bCs/>
          <w:sz w:val="28"/>
          <w:szCs w:val="28"/>
        </w:rPr>
        <w:t xml:space="preserve">«Предоставление разрешения (ордера) на </w:t>
      </w:r>
      <w:r w:rsidR="00B35045" w:rsidRPr="008B6A7D">
        <w:rPr>
          <w:rFonts w:ascii="Times New Roman" w:eastAsia="Times New Roman" w:hAnsi="Times New Roman" w:cs="Times New Roman"/>
          <w:bCs/>
          <w:sz w:val="28"/>
          <w:szCs w:val="28"/>
        </w:rPr>
        <w:t>производство</w:t>
      </w:r>
      <w:r w:rsidR="00BF02ED" w:rsidRPr="008B6A7D">
        <w:rPr>
          <w:rFonts w:ascii="Times New Roman" w:eastAsia="Times New Roman" w:hAnsi="Times New Roman" w:cs="Times New Roman"/>
          <w:bCs/>
          <w:sz w:val="28"/>
          <w:szCs w:val="28"/>
        </w:rPr>
        <w:t xml:space="preserve"> земляных работ» </w:t>
      </w:r>
    </w:p>
    <w:p w:rsidR="00DB57A8" w:rsidRPr="008B6A7D" w:rsidRDefault="00DB57A8" w:rsidP="00DB57A8">
      <w:pPr>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bCs/>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8B6A7D">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B6A7D">
        <w:rPr>
          <w:rFonts w:ascii="Times New Roman" w:eastAsia="Times New Roman" w:hAnsi="Times New Roman" w:cs="Times New Roman"/>
          <w:color w:val="000000"/>
          <w:sz w:val="28"/>
          <w:szCs w:val="28"/>
        </w:rPr>
        <w:t xml:space="preserve"> </w:t>
      </w:r>
      <w:r w:rsidRPr="008B6A7D">
        <w:rPr>
          <w:rFonts w:ascii="Times New Roman" w:eastAsia="Times New Roman" w:hAnsi="Times New Roman" w:cs="Times New Roman"/>
          <w:sz w:val="28"/>
          <w:szCs w:val="28"/>
        </w:rPr>
        <w:t>Устава Красноборского городского поселения Тосненского района Ленинградской области</w:t>
      </w:r>
    </w:p>
    <w:p w:rsidR="00884FFA" w:rsidRPr="008B6A7D" w:rsidRDefault="00BF02ED" w:rsidP="00BF284B">
      <w:pPr>
        <w:spacing w:after="12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BF284B" w:rsidRPr="008B6A7D">
        <w:rPr>
          <w:rFonts w:ascii="Times New Roman" w:eastAsia="Times New Roman" w:hAnsi="Times New Roman" w:cs="Times New Roman"/>
          <w:color w:val="FF0000"/>
          <w:sz w:val="28"/>
          <w:szCs w:val="28"/>
        </w:rPr>
        <w:t xml:space="preserve">  </w:t>
      </w:r>
      <w:r w:rsidR="00884FFA" w:rsidRPr="008B6A7D">
        <w:rPr>
          <w:rFonts w:ascii="Times New Roman" w:eastAsia="Times New Roman" w:hAnsi="Times New Roman" w:cs="Times New Roman"/>
          <w:sz w:val="28"/>
          <w:szCs w:val="28"/>
        </w:rPr>
        <w:t>ПОСТАНОВЛЯЮ:</w:t>
      </w:r>
    </w:p>
    <w:p w:rsidR="00884FFA" w:rsidRPr="008B6A7D" w:rsidRDefault="0083081E" w:rsidP="0062112D">
      <w:pPr>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Pr="008B6A7D">
        <w:rPr>
          <w:rFonts w:ascii="Times New Roman" w:eastAsia="Times New Roman" w:hAnsi="Times New Roman" w:cs="Times New Roman"/>
          <w:sz w:val="28"/>
          <w:szCs w:val="28"/>
        </w:rPr>
        <w:tab/>
        <w:t xml:space="preserve">1. </w:t>
      </w:r>
      <w:r w:rsidR="00884FFA" w:rsidRPr="008B6A7D">
        <w:rPr>
          <w:rFonts w:ascii="Times New Roman" w:eastAsia="Times New Roman" w:hAnsi="Times New Roman" w:cs="Times New Roman"/>
          <w:sz w:val="28"/>
          <w:szCs w:val="28"/>
        </w:rPr>
        <w:t xml:space="preserve">Утвердить </w:t>
      </w:r>
      <w:r w:rsidR="00DB57A8" w:rsidRPr="008B6A7D">
        <w:rPr>
          <w:rFonts w:ascii="Times New Roman" w:eastAsia="Times New Roman" w:hAnsi="Times New Roman" w:cs="Times New Roman"/>
          <w:sz w:val="28"/>
          <w:szCs w:val="28"/>
        </w:rPr>
        <w:t>административный регламент</w:t>
      </w:r>
      <w:r w:rsidR="00884FFA" w:rsidRPr="008B6A7D">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BF02ED" w:rsidRPr="008B6A7D">
        <w:rPr>
          <w:rFonts w:ascii="Times New Roman" w:eastAsia="Times New Roman" w:hAnsi="Times New Roman" w:cs="Times New Roman"/>
          <w:bCs/>
          <w:sz w:val="28"/>
          <w:szCs w:val="28"/>
        </w:rPr>
        <w:t xml:space="preserve">«Предоставление разрешения (ордера) на </w:t>
      </w:r>
      <w:r w:rsidR="00B35045" w:rsidRPr="008B6A7D">
        <w:rPr>
          <w:rFonts w:ascii="Times New Roman" w:eastAsia="Times New Roman" w:hAnsi="Times New Roman" w:cs="Times New Roman"/>
          <w:bCs/>
          <w:sz w:val="28"/>
          <w:szCs w:val="28"/>
        </w:rPr>
        <w:t>производство</w:t>
      </w:r>
      <w:r w:rsidR="00BF02ED" w:rsidRPr="008B6A7D">
        <w:rPr>
          <w:rFonts w:ascii="Times New Roman" w:eastAsia="Times New Roman" w:hAnsi="Times New Roman" w:cs="Times New Roman"/>
          <w:bCs/>
          <w:sz w:val="28"/>
          <w:szCs w:val="28"/>
        </w:rPr>
        <w:t xml:space="preserve"> земляных работ»</w:t>
      </w:r>
      <w:r w:rsidR="000A5E06" w:rsidRPr="008B6A7D">
        <w:rPr>
          <w:rFonts w:ascii="Times New Roman" w:eastAsia="Times New Roman" w:hAnsi="Times New Roman" w:cs="Times New Roman"/>
          <w:bCs/>
          <w:sz w:val="28"/>
          <w:szCs w:val="28"/>
        </w:rPr>
        <w:t xml:space="preserve"> </w:t>
      </w:r>
      <w:r w:rsidR="00394851" w:rsidRPr="008B6A7D">
        <w:rPr>
          <w:rFonts w:ascii="Times New Roman" w:eastAsia="Times New Roman" w:hAnsi="Times New Roman" w:cs="Times New Roman"/>
          <w:sz w:val="28"/>
          <w:szCs w:val="28"/>
        </w:rPr>
        <w:t xml:space="preserve">(далее </w:t>
      </w:r>
      <w:r w:rsidR="00DB57A8" w:rsidRPr="008B6A7D">
        <w:rPr>
          <w:rFonts w:ascii="Times New Roman" w:eastAsia="Times New Roman" w:hAnsi="Times New Roman" w:cs="Times New Roman"/>
          <w:sz w:val="28"/>
          <w:szCs w:val="28"/>
        </w:rPr>
        <w:t>–</w:t>
      </w:r>
      <w:r w:rsidR="00394851" w:rsidRPr="008B6A7D">
        <w:rPr>
          <w:rFonts w:ascii="Times New Roman" w:eastAsia="Times New Roman" w:hAnsi="Times New Roman" w:cs="Times New Roman"/>
          <w:sz w:val="28"/>
          <w:szCs w:val="28"/>
        </w:rPr>
        <w:t xml:space="preserve"> </w:t>
      </w:r>
      <w:r w:rsidR="00DB57A8" w:rsidRPr="008B6A7D">
        <w:rPr>
          <w:rFonts w:ascii="Times New Roman" w:eastAsia="Calibri" w:hAnsi="Times New Roman" w:cs="Times New Roman"/>
          <w:sz w:val="28"/>
          <w:szCs w:val="28"/>
          <w:lang w:eastAsia="en-US"/>
        </w:rPr>
        <w:t>административный регламент</w:t>
      </w:r>
      <w:r w:rsidR="00394851" w:rsidRPr="008B6A7D">
        <w:rPr>
          <w:rFonts w:ascii="Times New Roman" w:eastAsia="Calibri" w:hAnsi="Times New Roman" w:cs="Times New Roman"/>
          <w:sz w:val="28"/>
          <w:szCs w:val="28"/>
          <w:lang w:eastAsia="en-US"/>
        </w:rPr>
        <w:t>)</w:t>
      </w:r>
      <w:r w:rsidR="00394851" w:rsidRPr="008B6A7D">
        <w:rPr>
          <w:rFonts w:ascii="Times New Roman" w:eastAsia="Times New Roman" w:hAnsi="Times New Roman" w:cs="Times New Roman"/>
          <w:sz w:val="28"/>
          <w:szCs w:val="28"/>
        </w:rPr>
        <w:t xml:space="preserve"> </w:t>
      </w:r>
      <w:r w:rsidR="00AE59C2" w:rsidRPr="008B6A7D">
        <w:rPr>
          <w:rFonts w:ascii="Times New Roman" w:eastAsia="Times New Roman" w:hAnsi="Times New Roman" w:cs="Times New Roman"/>
          <w:sz w:val="28"/>
          <w:szCs w:val="28"/>
        </w:rPr>
        <w:t xml:space="preserve"> </w:t>
      </w:r>
      <w:r w:rsidR="00884FFA" w:rsidRPr="008B6A7D">
        <w:rPr>
          <w:rFonts w:ascii="Times New Roman" w:eastAsia="Times New Roman" w:hAnsi="Times New Roman" w:cs="Times New Roman"/>
          <w:sz w:val="28"/>
          <w:szCs w:val="28"/>
        </w:rPr>
        <w:t xml:space="preserve">(Приложение). </w:t>
      </w:r>
    </w:p>
    <w:p w:rsidR="00BE7856" w:rsidRPr="008B6A7D" w:rsidRDefault="00BE7856" w:rsidP="00BE7856">
      <w:pPr>
        <w:tabs>
          <w:tab w:val="left" w:pos="1134"/>
        </w:tabs>
        <w:spacing w:after="0" w:line="240" w:lineRule="auto"/>
        <w:jc w:val="both"/>
        <w:rPr>
          <w:rFonts w:ascii="Times New Roman" w:eastAsia="Calibri" w:hAnsi="Times New Roman" w:cs="Times New Roman"/>
          <w:sz w:val="28"/>
          <w:szCs w:val="28"/>
          <w:lang w:eastAsia="en-US"/>
        </w:rPr>
      </w:pPr>
      <w:r w:rsidRPr="008B6A7D">
        <w:rPr>
          <w:rFonts w:ascii="Times New Roman" w:eastAsia="Calibri" w:hAnsi="Times New Roman" w:cs="Times New Roman"/>
          <w:sz w:val="28"/>
          <w:szCs w:val="28"/>
          <w:lang w:eastAsia="en-US"/>
        </w:rPr>
        <w:t xml:space="preserve">           </w:t>
      </w:r>
      <w:r w:rsidR="00D83353" w:rsidRPr="008B6A7D">
        <w:rPr>
          <w:rFonts w:ascii="Times New Roman" w:eastAsia="Calibri" w:hAnsi="Times New Roman" w:cs="Times New Roman"/>
          <w:sz w:val="28"/>
          <w:szCs w:val="28"/>
          <w:lang w:eastAsia="en-US"/>
        </w:rPr>
        <w:t xml:space="preserve">2. </w:t>
      </w:r>
      <w:r w:rsidRPr="008B6A7D">
        <w:rPr>
          <w:rFonts w:ascii="Times New Roman" w:eastAsia="Calibri" w:hAnsi="Times New Roman" w:cs="Times New Roman"/>
          <w:sz w:val="28"/>
          <w:szCs w:val="28"/>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8B6A7D">
          <w:rPr>
            <w:rStyle w:val="a7"/>
            <w:rFonts w:ascii="Times New Roman" w:eastAsia="Calibri" w:hAnsi="Times New Roman" w:cs="Times New Roman"/>
            <w:sz w:val="28"/>
            <w:szCs w:val="28"/>
            <w:lang w:eastAsia="en-US"/>
          </w:rPr>
          <w:t>http://www.</w:t>
        </w:r>
        <w:r w:rsidRPr="008B6A7D">
          <w:rPr>
            <w:rStyle w:val="a7"/>
            <w:rFonts w:ascii="Times New Roman" w:eastAsia="Calibri" w:hAnsi="Times New Roman" w:cs="Times New Roman"/>
            <w:sz w:val="28"/>
            <w:szCs w:val="28"/>
            <w:lang w:val="en-US" w:eastAsia="en-US"/>
          </w:rPr>
          <w:t>krbor</w:t>
        </w:r>
        <w:r w:rsidRPr="008B6A7D">
          <w:rPr>
            <w:rStyle w:val="a7"/>
            <w:rFonts w:ascii="Times New Roman" w:eastAsia="Calibri" w:hAnsi="Times New Roman" w:cs="Times New Roman"/>
            <w:sz w:val="28"/>
            <w:szCs w:val="28"/>
            <w:lang w:eastAsia="en-US"/>
          </w:rPr>
          <w:t>.ru/</w:t>
        </w:r>
      </w:hyperlink>
      <w:r w:rsidRPr="008B6A7D">
        <w:rPr>
          <w:rFonts w:ascii="Times New Roman" w:eastAsia="Calibri" w:hAnsi="Times New Roman" w:cs="Times New Roman"/>
          <w:sz w:val="28"/>
          <w:szCs w:val="28"/>
          <w:lang w:eastAsia="en-US"/>
        </w:rPr>
        <w:t>.</w:t>
      </w:r>
    </w:p>
    <w:p w:rsidR="00CD1239" w:rsidRPr="008B6A7D" w:rsidRDefault="00BE7856" w:rsidP="00BE7856">
      <w:pPr>
        <w:tabs>
          <w:tab w:val="left" w:pos="709"/>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Calibri" w:hAnsi="Times New Roman" w:cs="Times New Roman"/>
          <w:sz w:val="28"/>
          <w:szCs w:val="28"/>
          <w:lang w:eastAsia="en-US"/>
        </w:rPr>
        <w:t xml:space="preserve">           </w:t>
      </w:r>
      <w:r w:rsidR="0083081E" w:rsidRPr="008B6A7D">
        <w:rPr>
          <w:rFonts w:ascii="Times New Roman" w:eastAsia="Calibri" w:hAnsi="Times New Roman" w:cs="Times New Roman"/>
          <w:sz w:val="28"/>
          <w:szCs w:val="28"/>
          <w:lang w:eastAsia="en-US"/>
        </w:rPr>
        <w:t xml:space="preserve">3. </w:t>
      </w:r>
      <w:r w:rsidRPr="008B6A7D">
        <w:rPr>
          <w:rFonts w:ascii="Times New Roman" w:eastAsia="Calibri" w:hAnsi="Times New Roman" w:cs="Times New Roman"/>
          <w:sz w:val="28"/>
          <w:szCs w:val="28"/>
          <w:lang w:eastAsia="en-US"/>
        </w:rPr>
        <w:t>С момента утверждения администра</w:t>
      </w:r>
      <w:r w:rsidR="00E3135D" w:rsidRPr="008B6A7D">
        <w:rPr>
          <w:rFonts w:ascii="Times New Roman" w:eastAsia="Calibri" w:hAnsi="Times New Roman" w:cs="Times New Roman"/>
          <w:sz w:val="28"/>
          <w:szCs w:val="28"/>
          <w:lang w:eastAsia="en-US"/>
        </w:rPr>
        <w:t>тивного регламента постановление</w:t>
      </w:r>
      <w:r w:rsidRPr="008B6A7D">
        <w:rPr>
          <w:rFonts w:ascii="Times New Roman" w:eastAsia="Calibri" w:hAnsi="Times New Roman" w:cs="Times New Roman"/>
          <w:sz w:val="28"/>
          <w:szCs w:val="28"/>
          <w:lang w:eastAsia="en-US"/>
        </w:rPr>
        <w:t xml:space="preserve"> </w:t>
      </w:r>
      <w:r w:rsidRPr="008B6A7D">
        <w:rPr>
          <w:rFonts w:ascii="Times New Roman" w:eastAsia="Times New Roman" w:hAnsi="Times New Roman" w:cs="Times New Roman"/>
          <w:sz w:val="28"/>
          <w:szCs w:val="28"/>
        </w:rPr>
        <w:t xml:space="preserve">администрации Красноборского городского поселения Тосненского района Ленинградской области   </w:t>
      </w:r>
      <w:r w:rsidR="00B35045" w:rsidRPr="008B6A7D">
        <w:rPr>
          <w:rFonts w:ascii="Times New Roman" w:eastAsia="Times New Roman" w:hAnsi="Times New Roman" w:cs="Times New Roman"/>
          <w:sz w:val="28"/>
          <w:szCs w:val="28"/>
        </w:rPr>
        <w:t>от 09.11.2022 № 707</w:t>
      </w:r>
      <w:r w:rsidRPr="008B6A7D">
        <w:rPr>
          <w:rFonts w:ascii="Times New Roman" w:eastAsia="Times New Roman" w:hAnsi="Times New Roman" w:cs="Times New Roman"/>
          <w:sz w:val="28"/>
          <w:szCs w:val="28"/>
        </w:rPr>
        <w:t xml:space="preserve"> считать  утратившими силу.</w:t>
      </w:r>
    </w:p>
    <w:p w:rsidR="00DE0173" w:rsidRPr="008B6A7D"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BE7856" w:rsidRPr="008B6A7D">
        <w:rPr>
          <w:rFonts w:ascii="Times New Roman" w:eastAsia="Times New Roman" w:hAnsi="Times New Roman" w:cs="Times New Roman"/>
          <w:sz w:val="28"/>
          <w:szCs w:val="28"/>
        </w:rPr>
        <w:t xml:space="preserve">       </w:t>
      </w:r>
      <w:r w:rsidRPr="008B6A7D">
        <w:rPr>
          <w:rFonts w:ascii="Times New Roman" w:eastAsia="Times New Roman" w:hAnsi="Times New Roman" w:cs="Times New Roman"/>
          <w:sz w:val="28"/>
          <w:szCs w:val="28"/>
        </w:rPr>
        <w:t xml:space="preserve">   4</w:t>
      </w:r>
      <w:r w:rsidR="00DE0173" w:rsidRPr="008B6A7D">
        <w:rPr>
          <w:rFonts w:ascii="Times New Roman" w:eastAsia="Times New Roman" w:hAnsi="Times New Roman" w:cs="Times New Roman"/>
          <w:sz w:val="28"/>
          <w:szCs w:val="28"/>
        </w:rPr>
        <w:t xml:space="preserve">. </w:t>
      </w:r>
      <w:r w:rsidR="008B4855" w:rsidRPr="008B6A7D">
        <w:rPr>
          <w:rFonts w:ascii="Times New Roman" w:eastAsia="Times New Roman" w:hAnsi="Times New Roman" w:cs="Times New Roman"/>
          <w:sz w:val="28"/>
          <w:szCs w:val="28"/>
        </w:rPr>
        <w:t xml:space="preserve"> </w:t>
      </w:r>
      <w:r w:rsidR="00DE0173" w:rsidRPr="008B6A7D">
        <w:rPr>
          <w:rFonts w:ascii="Times New Roman" w:eastAsia="Times New Roman" w:hAnsi="Times New Roman" w:cs="Times New Roman"/>
          <w:sz w:val="28"/>
          <w:szCs w:val="28"/>
        </w:rPr>
        <w:t>Настоящее постановление вступает в силу с момента подписания.</w:t>
      </w:r>
    </w:p>
    <w:p w:rsidR="00BF02ED" w:rsidRPr="008B6A7D"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8B6A7D">
        <w:rPr>
          <w:rFonts w:ascii="Times New Roman" w:eastAsia="Calibri" w:hAnsi="Times New Roman" w:cs="Times New Roman"/>
          <w:sz w:val="28"/>
          <w:szCs w:val="28"/>
          <w:lang w:eastAsia="en-US"/>
        </w:rPr>
        <w:t xml:space="preserve">   </w:t>
      </w:r>
      <w:r w:rsidR="005B7ED3" w:rsidRPr="008B6A7D">
        <w:rPr>
          <w:rFonts w:ascii="Times New Roman" w:eastAsia="Calibri" w:hAnsi="Times New Roman" w:cs="Times New Roman"/>
          <w:sz w:val="28"/>
          <w:szCs w:val="28"/>
          <w:lang w:eastAsia="en-US"/>
        </w:rPr>
        <w:t xml:space="preserve">        5</w:t>
      </w:r>
      <w:r w:rsidR="003D0169" w:rsidRPr="008B6A7D">
        <w:rPr>
          <w:rFonts w:ascii="Times New Roman" w:eastAsia="Calibri" w:hAnsi="Times New Roman" w:cs="Times New Roman"/>
          <w:sz w:val="28"/>
          <w:szCs w:val="28"/>
          <w:lang w:eastAsia="en-US"/>
        </w:rPr>
        <w:t>.  Контроль за исполнением</w:t>
      </w:r>
      <w:r w:rsidRPr="008B6A7D">
        <w:rPr>
          <w:rFonts w:ascii="Times New Roman" w:eastAsia="Calibri" w:hAnsi="Times New Roman" w:cs="Times New Roman"/>
          <w:sz w:val="28"/>
          <w:szCs w:val="28"/>
          <w:lang w:eastAsia="en-US"/>
        </w:rPr>
        <w:t xml:space="preserve"> настоящего постановления оставляю за собой.</w:t>
      </w:r>
      <w:r w:rsidR="00BF02ED" w:rsidRPr="008B6A7D">
        <w:rPr>
          <w:rFonts w:ascii="Times New Roman" w:eastAsia="Calibri" w:hAnsi="Times New Roman" w:cs="Times New Roman"/>
          <w:sz w:val="28"/>
          <w:szCs w:val="28"/>
          <w:lang w:eastAsia="en-US"/>
        </w:rPr>
        <w:t xml:space="preserve">   </w:t>
      </w:r>
    </w:p>
    <w:p w:rsidR="0040779A" w:rsidRPr="008B6A7D" w:rsidRDefault="0040779A" w:rsidP="0040779A">
      <w:pPr>
        <w:tabs>
          <w:tab w:val="left" w:pos="1134"/>
        </w:tabs>
        <w:spacing w:after="0" w:line="240" w:lineRule="auto"/>
        <w:jc w:val="both"/>
        <w:rPr>
          <w:rFonts w:ascii="Times New Roman" w:eastAsia="Calibri" w:hAnsi="Times New Roman" w:cs="Times New Roman"/>
          <w:sz w:val="28"/>
          <w:szCs w:val="28"/>
          <w:lang w:eastAsia="en-US"/>
        </w:rPr>
      </w:pPr>
      <w:r w:rsidRPr="008B6A7D">
        <w:rPr>
          <w:rFonts w:ascii="Times New Roman" w:eastAsia="Calibri" w:hAnsi="Times New Roman" w:cs="Times New Roman"/>
          <w:sz w:val="28"/>
          <w:szCs w:val="28"/>
          <w:lang w:eastAsia="en-US"/>
        </w:rPr>
        <w:t xml:space="preserve">         </w:t>
      </w:r>
      <w:r w:rsidR="006B53F0" w:rsidRPr="008B6A7D">
        <w:rPr>
          <w:rFonts w:ascii="Times New Roman" w:eastAsia="Times New Roman" w:hAnsi="Times New Roman" w:cs="Times New Roman"/>
          <w:sz w:val="28"/>
          <w:szCs w:val="28"/>
        </w:rPr>
        <w:t xml:space="preserve"> </w:t>
      </w:r>
    </w:p>
    <w:p w:rsidR="00BF02ED" w:rsidRPr="008B6A7D" w:rsidRDefault="002B58CB" w:rsidP="00BF02ED">
      <w:pPr>
        <w:tabs>
          <w:tab w:val="left" w:pos="1134"/>
        </w:tabs>
        <w:spacing w:after="0" w:line="240" w:lineRule="auto"/>
        <w:jc w:val="both"/>
        <w:rPr>
          <w:rFonts w:ascii="Times New Roman" w:eastAsia="Times New Roman" w:hAnsi="Times New Roman" w:cs="Times New Roman"/>
          <w:sz w:val="28"/>
          <w:szCs w:val="28"/>
        </w:rPr>
      </w:pPr>
      <w:r w:rsidRPr="008B6A7D">
        <w:rPr>
          <w:rFonts w:ascii="Times New Roman" w:eastAsia="Times New Roman" w:hAnsi="Times New Roman" w:cs="Times New Roman"/>
          <w:sz w:val="28"/>
          <w:szCs w:val="28"/>
        </w:rPr>
        <w:t xml:space="preserve"> </w:t>
      </w:r>
      <w:r w:rsidR="00CD1239" w:rsidRPr="008B6A7D">
        <w:rPr>
          <w:rFonts w:ascii="Times New Roman" w:eastAsia="Times New Roman" w:hAnsi="Times New Roman" w:cs="Times New Roman"/>
          <w:sz w:val="28"/>
          <w:szCs w:val="28"/>
        </w:rPr>
        <w:t xml:space="preserve">Глава  администрации                                                 </w:t>
      </w:r>
      <w:r w:rsidRPr="008B6A7D">
        <w:rPr>
          <w:rFonts w:ascii="Times New Roman" w:eastAsia="Times New Roman" w:hAnsi="Times New Roman" w:cs="Times New Roman"/>
          <w:sz w:val="28"/>
          <w:szCs w:val="28"/>
        </w:rPr>
        <w:t xml:space="preserve">                           Н.И. Аксенов</w:t>
      </w:r>
    </w:p>
    <w:p w:rsidR="008B6A7D" w:rsidRDefault="008B6A7D" w:rsidP="00BF02ED">
      <w:pPr>
        <w:spacing w:after="0" w:line="240" w:lineRule="auto"/>
        <w:rPr>
          <w:rFonts w:ascii="Times New Roman" w:eastAsia="Times New Roman" w:hAnsi="Times New Roman" w:cs="Times New Roman"/>
        </w:rPr>
      </w:pPr>
      <w:bookmarkStart w:id="0" w:name="_GoBack"/>
      <w:bookmarkEnd w:id="0"/>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Default="008B6A7D" w:rsidP="00BF02ED">
      <w:pPr>
        <w:spacing w:after="0" w:line="240" w:lineRule="auto"/>
        <w:rPr>
          <w:rFonts w:ascii="Times New Roman" w:eastAsia="Times New Roman" w:hAnsi="Times New Roman" w:cs="Times New Roman"/>
        </w:rPr>
      </w:pPr>
    </w:p>
    <w:p w:rsidR="008B6A7D" w:rsidRPr="008B6A7D" w:rsidRDefault="008B6A7D" w:rsidP="00BF02ED">
      <w:pPr>
        <w:spacing w:after="0" w:line="240" w:lineRule="auto"/>
        <w:rPr>
          <w:rFonts w:ascii="Times New Roman" w:eastAsia="Times New Roman" w:hAnsi="Times New Roman" w:cs="Times New Roman"/>
        </w:rPr>
      </w:pPr>
    </w:p>
    <w:p w:rsidR="00713321" w:rsidRPr="008B6A7D" w:rsidRDefault="00713321" w:rsidP="00713321">
      <w:pPr>
        <w:spacing w:after="0" w:line="240" w:lineRule="auto"/>
        <w:jc w:val="both"/>
        <w:rPr>
          <w:rFonts w:ascii="Times New Roman" w:eastAsia="Times New Roman" w:hAnsi="Times New Roman" w:cs="Times New Roman"/>
        </w:rPr>
      </w:pPr>
      <w:r w:rsidRPr="008B6A7D">
        <w:rPr>
          <w:rFonts w:ascii="Times New Roman" w:eastAsia="Times New Roman" w:hAnsi="Times New Roman" w:cs="Times New Roman"/>
        </w:rPr>
        <w:t>Крылова Л.Л. 8(813)6162341</w:t>
      </w:r>
    </w:p>
    <w:p w:rsidR="008B6A7D" w:rsidRPr="008B6A7D" w:rsidRDefault="008B6A7D" w:rsidP="008B6A7D">
      <w:pPr>
        <w:spacing w:after="0" w:line="240" w:lineRule="auto"/>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r w:rsidRPr="008B6A7D">
        <w:rPr>
          <w:rFonts w:ascii="Times New Roman" w:eastAsia="Times New Roman" w:hAnsi="Times New Roman" w:cs="Times New Roman"/>
        </w:rPr>
        <w:t>Приложение                                                                                         к постановлению администрации                            Красноборского городского поселения Тосненского района Ленингра</w:t>
      </w:r>
      <w:r w:rsidR="00713321" w:rsidRPr="008B6A7D">
        <w:rPr>
          <w:rFonts w:ascii="Times New Roman" w:eastAsia="Times New Roman" w:hAnsi="Times New Roman" w:cs="Times New Roman"/>
        </w:rPr>
        <w:t xml:space="preserve">дской  </w:t>
      </w:r>
      <w:r w:rsidR="00F21EA0" w:rsidRPr="008B6A7D">
        <w:rPr>
          <w:rFonts w:ascii="Times New Roman" w:eastAsia="Times New Roman" w:hAnsi="Times New Roman" w:cs="Times New Roman"/>
        </w:rPr>
        <w:t xml:space="preserve"> области  </w:t>
      </w:r>
      <w:r w:rsidRPr="008B6A7D">
        <w:rPr>
          <w:rFonts w:ascii="Times New Roman" w:eastAsia="Times New Roman" w:hAnsi="Times New Roman" w:cs="Times New Roman"/>
        </w:rPr>
        <w:t>от</w:t>
      </w:r>
      <w:r w:rsidR="0025468F" w:rsidRPr="008B6A7D">
        <w:rPr>
          <w:rFonts w:ascii="Times New Roman" w:eastAsia="Times New Roman" w:hAnsi="Times New Roman" w:cs="Times New Roman"/>
        </w:rPr>
        <w:t xml:space="preserve"> </w:t>
      </w:r>
      <w:r w:rsidRPr="008B6A7D">
        <w:rPr>
          <w:rFonts w:ascii="Times New Roman" w:eastAsia="Times New Roman" w:hAnsi="Times New Roman" w:cs="Times New Roman"/>
        </w:rPr>
        <w:t xml:space="preserve"> №</w:t>
      </w:r>
      <w:r w:rsidR="005B7ED3" w:rsidRPr="008B6A7D">
        <w:rPr>
          <w:rFonts w:ascii="Times New Roman" w:eastAsia="Times New Roman" w:hAnsi="Times New Roman" w:cs="Times New Roman"/>
        </w:rPr>
        <w:t xml:space="preserve"> </w:t>
      </w:r>
      <w:r w:rsidR="00B211A1" w:rsidRPr="008B6A7D">
        <w:rPr>
          <w:rFonts w:ascii="Times New Roman" w:eastAsia="Times New Roman" w:hAnsi="Times New Roman" w:cs="Times New Roman"/>
        </w:rPr>
        <w:t xml:space="preserve"> </w:t>
      </w: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D96638" w:rsidP="00D96638">
      <w:pPr>
        <w:spacing w:after="0" w:line="240" w:lineRule="auto"/>
        <w:ind w:left="5664"/>
        <w:rPr>
          <w:rFonts w:ascii="Times New Roman" w:eastAsia="Times New Roman" w:hAnsi="Times New Roman" w:cs="Times New Roman"/>
        </w:rPr>
      </w:pPr>
    </w:p>
    <w:p w:rsidR="00D96638" w:rsidRPr="008B6A7D" w:rsidRDefault="00BE7856" w:rsidP="00D96638">
      <w:pPr>
        <w:spacing w:after="0" w:line="240" w:lineRule="auto"/>
        <w:jc w:val="center"/>
        <w:rPr>
          <w:rFonts w:ascii="Times New Roman" w:eastAsia="Times New Roman" w:hAnsi="Times New Roman" w:cs="Times New Roman"/>
          <w:b/>
        </w:rPr>
      </w:pPr>
      <w:r w:rsidRPr="008B6A7D">
        <w:rPr>
          <w:rFonts w:ascii="Times New Roman" w:eastAsia="Times New Roman" w:hAnsi="Times New Roman" w:cs="Times New Roman"/>
          <w:b/>
        </w:rPr>
        <w:t>АДМИНИСТРАТИВНЫЙ РЕГЛАМЕНТ</w:t>
      </w:r>
    </w:p>
    <w:p w:rsidR="00D96638" w:rsidRPr="008B6A7D"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8B6A7D">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02ED" w:rsidRPr="008B6A7D" w:rsidRDefault="00BF02ED" w:rsidP="00BF02ED">
      <w:pPr>
        <w:widowControl w:val="0"/>
        <w:autoSpaceDE w:val="0"/>
        <w:spacing w:after="0" w:line="240" w:lineRule="auto"/>
        <w:ind w:firstLine="709"/>
        <w:contextualSpacing/>
        <w:jc w:val="center"/>
        <w:rPr>
          <w:rFonts w:ascii="Times New Roman" w:hAnsi="Times New Roman"/>
          <w:b/>
          <w:bCs/>
        </w:rPr>
      </w:pPr>
      <w:r w:rsidRPr="008B6A7D">
        <w:rPr>
          <w:rFonts w:ascii="Times New Roman" w:hAnsi="Times New Roman"/>
          <w:b/>
          <w:bCs/>
          <w:color w:val="000000"/>
        </w:rPr>
        <w:t xml:space="preserve">«Предоставление разрешения (ордера) на </w:t>
      </w:r>
      <w:r w:rsidR="0025468F" w:rsidRPr="008B6A7D">
        <w:rPr>
          <w:rFonts w:ascii="Times New Roman" w:hAnsi="Times New Roman"/>
          <w:b/>
          <w:bCs/>
          <w:color w:val="000000"/>
        </w:rPr>
        <w:t>производство</w:t>
      </w:r>
      <w:r w:rsidRPr="008B6A7D">
        <w:rPr>
          <w:rFonts w:ascii="Times New Roman" w:hAnsi="Times New Roman"/>
          <w:b/>
          <w:bCs/>
          <w:color w:val="000000"/>
        </w:rPr>
        <w:t xml:space="preserve"> земляных работ»</w:t>
      </w:r>
    </w:p>
    <w:p w:rsidR="005634EB" w:rsidRPr="008B6A7D"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rPr>
      </w:pPr>
    </w:p>
    <w:p w:rsidR="00D96638" w:rsidRPr="008B6A7D" w:rsidRDefault="00487727" w:rsidP="00D96638">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8B6A7D">
        <w:rPr>
          <w:rFonts w:ascii="Times New Roman" w:hAnsi="Times New Roman" w:cs="Times New Roman"/>
          <w:b/>
        </w:rPr>
        <w:t>1</w:t>
      </w:r>
      <w:r w:rsidR="00D96638" w:rsidRPr="008B6A7D">
        <w:rPr>
          <w:rFonts w:ascii="Times New Roman" w:hAnsi="Times New Roman" w:cs="Times New Roman"/>
          <w:b/>
        </w:rPr>
        <w:t>. Общие положения</w:t>
      </w:r>
    </w:p>
    <w:p w:rsidR="004616AE" w:rsidRPr="008B6A7D" w:rsidRDefault="004616AE" w:rsidP="004616AE">
      <w:pPr>
        <w:spacing w:after="0" w:line="240" w:lineRule="auto"/>
        <w:ind w:left="720"/>
        <w:rPr>
          <w:rFonts w:ascii="Times New Roman" w:eastAsia="Calibri" w:hAnsi="Times New Roman" w:cs="Times New Roman"/>
          <w:b/>
          <w:bCs/>
          <w:lang w:eastAsia="en-US"/>
        </w:rPr>
      </w:pPr>
      <w:bookmarkStart w:id="2" w:name="Par45"/>
      <w:bookmarkEnd w:id="2"/>
    </w:p>
    <w:p w:rsidR="0025468F" w:rsidRPr="008B6A7D" w:rsidRDefault="0025468F" w:rsidP="0025468F">
      <w:pPr>
        <w:widowControl w:val="0"/>
        <w:suppressAutoHyphens/>
        <w:autoSpaceDE w:val="0"/>
        <w:spacing w:after="0" w:line="240" w:lineRule="auto"/>
        <w:jc w:val="both"/>
        <w:rPr>
          <w:rFonts w:ascii="Times New Roman" w:eastAsia="Times New Roman" w:hAnsi="Times New Roman"/>
          <w:spacing w:val="-4"/>
          <w:lang w:eastAsia="zh-CN"/>
        </w:rPr>
      </w:pPr>
      <w:bookmarkStart w:id="3" w:name="Par130"/>
      <w:bookmarkEnd w:id="3"/>
      <w:r w:rsidRPr="008B6A7D">
        <w:rPr>
          <w:rFonts w:ascii="Times New Roman" w:eastAsia="Times New Roman" w:hAnsi="Times New Roman"/>
          <w:color w:val="0070C0"/>
          <w:lang w:eastAsia="zh-CN"/>
        </w:rPr>
        <w:t xml:space="preserve">          </w:t>
      </w:r>
      <w:r w:rsidRPr="008B6A7D">
        <w:rPr>
          <w:rFonts w:ascii="Times New Roman" w:eastAsia="Times New Roman" w:hAnsi="Times New Roman"/>
          <w:lang w:eastAsia="zh-CN"/>
        </w:rPr>
        <w:t xml:space="preserve">1.1. Наименование муниципальной услуги </w:t>
      </w:r>
      <w:r w:rsidRPr="008B6A7D">
        <w:rPr>
          <w:rFonts w:ascii="Times New Roman" w:eastAsia="Times New Roman" w:hAnsi="Times New Roman"/>
          <w:spacing w:val="-4"/>
          <w:lang w:eastAsia="zh-CN"/>
        </w:rPr>
        <w:t xml:space="preserve">«Предоставление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 xml:space="preserve">земляных работ». </w:t>
      </w:r>
    </w:p>
    <w:p w:rsidR="0025468F" w:rsidRPr="008B6A7D" w:rsidRDefault="0025468F" w:rsidP="0025468F">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8B6A7D">
        <w:rPr>
          <w:rFonts w:ascii="Times New Roman" w:eastAsia="Times New Roman" w:hAnsi="Times New Roman"/>
          <w:lang w:eastAsia="zh-CN"/>
        </w:rPr>
        <w:t xml:space="preserve">Административный регламент предоставления муниципальной услуги по </w:t>
      </w:r>
      <w:r w:rsidRPr="008B6A7D">
        <w:rPr>
          <w:rFonts w:ascii="Times New Roman" w:eastAsia="Times New Roman" w:hAnsi="Times New Roman"/>
          <w:color w:val="000000"/>
          <w:lang w:eastAsia="x-none"/>
        </w:rPr>
        <w:t xml:space="preserve">предоставлению разрешений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color w:val="000000"/>
          <w:lang w:eastAsia="x-none"/>
        </w:rPr>
        <w:t xml:space="preserve">земляных работ </w:t>
      </w:r>
      <w:r w:rsidRPr="008B6A7D">
        <w:rPr>
          <w:rFonts w:ascii="Times New Roman" w:eastAsia="Times New Roman" w:hAnsi="Times New Roman"/>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25468F" w:rsidRPr="008B6A7D" w:rsidRDefault="0025468F" w:rsidP="0025468F">
      <w:pPr>
        <w:suppressAutoHyphens/>
        <w:autoSpaceDE w:val="0"/>
        <w:autoSpaceDN w:val="0"/>
        <w:adjustRightInd w:val="0"/>
        <w:spacing w:after="0" w:line="240" w:lineRule="auto"/>
        <w:ind w:firstLine="720"/>
        <w:jc w:val="both"/>
        <w:rPr>
          <w:rFonts w:ascii="Times New Roman" w:eastAsia="Times New Roman" w:hAnsi="Times New Roman"/>
          <w:lang w:eastAsia="zh-CN"/>
        </w:rPr>
      </w:pPr>
      <w:r w:rsidRPr="008B6A7D">
        <w:rPr>
          <w:rFonts w:ascii="Times New Roman" w:eastAsia="Times New Roman" w:hAnsi="Times New Roman"/>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Красноборского городского поселения Тосненского района Ленинградской области</w:t>
      </w:r>
      <w:r w:rsidRPr="008B6A7D">
        <w:rPr>
          <w:rFonts w:ascii="Times New Roman" w:eastAsia="Times New Roman" w:hAnsi="Times New Roman"/>
          <w:i/>
          <w:lang w:eastAsia="zh-CN"/>
        </w:rPr>
        <w:t xml:space="preserve"> </w:t>
      </w:r>
      <w:r w:rsidRPr="008B6A7D">
        <w:rPr>
          <w:rFonts w:ascii="Times New Roman" w:eastAsia="Times New Roman" w:hAnsi="Times New Roman"/>
          <w:lang w:eastAsia="zh-CN"/>
        </w:rPr>
        <w:t>и продлении сроков осуществления земляных работ.</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eastAsia="zh-CN"/>
        </w:rPr>
      </w:pPr>
      <w:r w:rsidRPr="008B6A7D">
        <w:rPr>
          <w:rFonts w:ascii="Times New Roman" w:eastAsia="Times New Roman" w:hAnsi="Times New Roman"/>
          <w:lang w:val="x-none" w:eastAsia="zh-CN"/>
        </w:rPr>
        <w:t xml:space="preserve">1.2. Заявителями, имеющими право на получение муниципальной услуги, </w:t>
      </w:r>
      <w:r w:rsidRPr="008B6A7D">
        <w:rPr>
          <w:rFonts w:ascii="Times New Roman" w:eastAsia="Times New Roman" w:hAnsi="Times New Roman"/>
          <w:lang w:val="x-none"/>
        </w:rPr>
        <w:t>(далее - заявители)</w:t>
      </w:r>
      <w:r w:rsidRPr="008B6A7D">
        <w:rPr>
          <w:rFonts w:ascii="Times New Roman" w:eastAsia="Times New Roman" w:hAnsi="Times New Roman"/>
        </w:rPr>
        <w:t xml:space="preserve">, </w:t>
      </w:r>
      <w:r w:rsidRPr="008B6A7D">
        <w:rPr>
          <w:rFonts w:ascii="Times New Roman" w:eastAsia="Times New Roman" w:hAnsi="Times New Roman"/>
          <w:lang w:val="x-none" w:eastAsia="zh-CN"/>
        </w:rPr>
        <w:t xml:space="preserve">являются: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xml:space="preserve">- </w:t>
      </w:r>
      <w:r w:rsidRPr="008B6A7D">
        <w:rPr>
          <w:rFonts w:ascii="Times New Roman" w:eastAsia="Times New Roman" w:hAnsi="Times New Roman"/>
        </w:rPr>
        <w:t xml:space="preserve">   </w:t>
      </w:r>
      <w:r w:rsidRPr="008B6A7D">
        <w:rPr>
          <w:rFonts w:ascii="Times New Roman" w:eastAsia="Times New Roman" w:hAnsi="Times New Roman"/>
          <w:lang w:val="x-none"/>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highlight w:val="cyan"/>
        </w:rPr>
      </w:pPr>
      <w:r w:rsidRPr="008B6A7D">
        <w:rPr>
          <w:rFonts w:ascii="Times New Roman" w:eastAsia="Times New Roman" w:hAnsi="Times New Roman"/>
          <w:lang w:val="x-none"/>
        </w:rPr>
        <w:t>- физические лица</w:t>
      </w:r>
      <w:r w:rsidRPr="008B6A7D">
        <w:rPr>
          <w:rFonts w:ascii="Times New Roman" w:eastAsia="Times New Roman" w:hAnsi="Times New Roman"/>
        </w:rPr>
        <w:t xml:space="preserve">, в том числе зарегистрированные в качестве </w:t>
      </w:r>
      <w:r w:rsidRPr="008B6A7D">
        <w:rPr>
          <w:rFonts w:ascii="Times New Roman" w:eastAsia="Times New Roman" w:hAnsi="Times New Roman"/>
          <w:lang w:val="x-none"/>
        </w:rPr>
        <w:t>индивидуальны</w:t>
      </w:r>
      <w:r w:rsidRPr="008B6A7D">
        <w:rPr>
          <w:rFonts w:ascii="Times New Roman" w:eastAsia="Times New Roman" w:hAnsi="Times New Roman"/>
        </w:rPr>
        <w:t>х</w:t>
      </w:r>
      <w:r w:rsidRPr="008B6A7D">
        <w:rPr>
          <w:rFonts w:ascii="Times New Roman" w:eastAsia="Times New Roman" w:hAnsi="Times New Roman"/>
          <w:lang w:val="x-none"/>
        </w:rPr>
        <w:t xml:space="preserve"> предпринимател</w:t>
      </w:r>
      <w:r w:rsidRPr="008B6A7D">
        <w:rPr>
          <w:rFonts w:ascii="Times New Roman" w:eastAsia="Times New Roman" w:hAnsi="Times New Roman"/>
        </w:rPr>
        <w:t>ей</w:t>
      </w:r>
      <w:r w:rsidRPr="008B6A7D">
        <w:rPr>
          <w:rFonts w:ascii="Times New Roman" w:eastAsia="Times New Roman" w:hAnsi="Times New Roman"/>
          <w:lang w:val="x-none"/>
        </w:rPr>
        <w:t>;</w:t>
      </w:r>
      <w:r w:rsidRPr="008B6A7D">
        <w:rPr>
          <w:rFonts w:ascii="Times New Roman" w:eastAsia="Times New Roman" w:hAnsi="Times New Roman"/>
          <w:highlight w:val="cyan"/>
        </w:rPr>
        <w:t xml:space="preserve">  </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Представлять интересы заявителя имеют право:</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от имени физических лиц</w:t>
      </w:r>
      <w:r w:rsidRPr="008B6A7D">
        <w:rPr>
          <w:rFonts w:ascii="Times New Roman" w:eastAsia="Times New Roman" w:hAnsi="Times New Roman"/>
        </w:rPr>
        <w:t>, в том числе зарегистрированных в качестве индивидуальных предпринимателей</w:t>
      </w:r>
      <w:r w:rsidRPr="008B6A7D">
        <w:rPr>
          <w:rFonts w:ascii="Times New Roman" w:eastAsia="Times New Roman" w:hAnsi="Times New Roman"/>
          <w:lang w:val="x-none"/>
        </w:rPr>
        <w:t>:</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в силу полномочий, основанных на доверенности</w:t>
      </w:r>
      <w:r w:rsidRPr="008B6A7D">
        <w:rPr>
          <w:rFonts w:ascii="Times New Roman" w:eastAsia="Times New Roman" w:hAnsi="Times New Roman"/>
        </w:rPr>
        <w:t xml:space="preserve">, </w:t>
      </w:r>
      <w:r w:rsidRPr="008B6A7D">
        <w:rPr>
          <w:rFonts w:ascii="Times New Roman" w:eastAsia="Times New Roman" w:hAnsi="Times New Roman"/>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B6A7D">
        <w:rPr>
          <w:rFonts w:ascii="Times New Roman" w:eastAsia="Times New Roman" w:hAnsi="Times New Roman"/>
          <w:lang w:val="x-none"/>
        </w:rPr>
        <w:t>;</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 от имени юридических лиц:</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в соответствии с законом или учредительными документами от имени заявителя без доверенности;</w:t>
      </w:r>
    </w:p>
    <w:p w:rsidR="0025468F" w:rsidRPr="008B6A7D" w:rsidRDefault="0025468F" w:rsidP="0025468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lang w:val="x-none"/>
        </w:rPr>
      </w:pPr>
      <w:r w:rsidRPr="008B6A7D">
        <w:rPr>
          <w:rFonts w:ascii="Times New Roman" w:eastAsia="Times New Roman" w:hAnsi="Times New Roman"/>
          <w:lang w:val="x-none"/>
        </w:rPr>
        <w:t>представители, действующие от имени заявителя в силу полномочий на основании доверенности или договора.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1.2.1. Муниципальную услугу предоставляет администрация муниципального образования Красноборского городского поселения Тосненского района Ленинградской области (далее - Администрация).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Оказание муниципальной услуги осуществляется </w:t>
      </w:r>
      <w:r w:rsidRPr="008B6A7D">
        <w:rPr>
          <w:rFonts w:ascii="Times New Roman" w:eastAsia="Times New Roman" w:hAnsi="Times New Roman"/>
          <w:color w:val="000000"/>
          <w:lang w:eastAsia="zh-CN"/>
        </w:rPr>
        <w:t>в предоставлении</w:t>
      </w:r>
      <w:r w:rsidRPr="008B6A7D">
        <w:rPr>
          <w:rFonts w:ascii="Times New Roman" w:eastAsia="Times New Roman" w:hAnsi="Times New Roman"/>
          <w:lang w:eastAsia="zh-CN"/>
        </w:rPr>
        <w:t xml:space="preserve">, продлении, закрытии (исполнении) разрешения (ордера) </w:t>
      </w:r>
      <w:r w:rsidRPr="008B6A7D">
        <w:rPr>
          <w:rFonts w:ascii="Times New Roman" w:eastAsia="Times New Roman" w:hAnsi="Times New Roman"/>
          <w:shd w:val="clear" w:color="auto" w:fill="FBFCFD"/>
          <w:lang w:eastAsia="zh-CN"/>
        </w:rPr>
        <w:t xml:space="preserve">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земляных работ, представляющим собой документ, </w:t>
      </w:r>
      <w:r w:rsidRPr="008B6A7D">
        <w:rPr>
          <w:rFonts w:ascii="Times New Roman" w:eastAsia="Times New Roman" w:hAnsi="Times New Roman"/>
          <w:shd w:val="clear" w:color="auto" w:fill="FBFCFD"/>
          <w:lang w:eastAsia="zh-CN"/>
        </w:rPr>
        <w:lastRenderedPageBreak/>
        <w:t xml:space="preserve">дающий право осуществлять производство земляных работ, их продление и закрытие </w:t>
      </w:r>
      <w:r w:rsidRPr="008B6A7D">
        <w:rPr>
          <w:rFonts w:ascii="Times New Roman" w:eastAsia="Times New Roman" w:hAnsi="Times New Roman"/>
          <w:lang w:eastAsia="zh-CN"/>
        </w:rPr>
        <w:t>(исполнение)</w:t>
      </w:r>
      <w:r w:rsidRPr="008B6A7D">
        <w:rPr>
          <w:rFonts w:ascii="Times New Roman" w:eastAsia="Times New Roman" w:hAnsi="Times New Roman"/>
          <w:color w:val="FF0000"/>
          <w:lang w:eastAsia="zh-CN"/>
        </w:rPr>
        <w:t xml:space="preserve"> </w:t>
      </w:r>
      <w:r w:rsidRPr="008B6A7D">
        <w:rPr>
          <w:rFonts w:ascii="Times New Roman" w:eastAsia="Times New Roman" w:hAnsi="Times New Roman"/>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8B6A7D">
        <w:rPr>
          <w:rFonts w:ascii="Times New Roman" w:eastAsia="Times New Roman" w:hAnsi="Times New Roman"/>
          <w:lang w:eastAsia="zh-CN"/>
        </w:rPr>
        <w:t>.</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1.2.3.3.  инженерные  изыскания;</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1.2.3.6. аварийно-восстановительный ремонт сетей инженерно-технического обеспечения, сооружений;</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1.2.3.8. проведение работ по сохранению объектов культурного наследия (в том числе, проведение археологических полевых работ);</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1.2.3.10. установка опор информационных и рекламных конструкций;</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Pr="008B6A7D">
        <w:rPr>
          <w:rFonts w:ascii="Times New Roman" w:eastAsia="Times New Roman" w:hAnsi="Times New Roman"/>
          <w:lang w:eastAsia="zh-CN"/>
        </w:rPr>
        <w:t>Красноборского городского поселения Тосненского района Ленинградской области</w:t>
      </w:r>
      <w:r w:rsidRPr="008B6A7D">
        <w:rPr>
          <w:rFonts w:ascii="Times New Roman" w:eastAsia="Times New Roman" w:hAnsi="Times New Roman"/>
        </w:rPr>
        <w:t xml:space="preserve"> в рамках региональной программы газификации.</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xml:space="preserve">на информационных стендах в местах предоставления муниципальной услуги (в доступном для заявителей месте); </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на сайте Администрации;</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B6A7D">
        <w:rPr>
          <w:rFonts w:ascii="Times New Roman" w:eastAsia="Times New Roman" w:hAnsi="Times New Roman"/>
        </w:rPr>
        <w:t xml:space="preserve">www.gu.lenobl.ru/ </w:t>
      </w:r>
      <w:hyperlink r:id="rId10" w:history="1">
        <w:r w:rsidRPr="008B6A7D">
          <w:rPr>
            <w:rFonts w:ascii="Times New Roman" w:eastAsia="Times New Roman" w:hAnsi="Times New Roman"/>
          </w:rPr>
          <w:t>www.gosuslugi.ru</w:t>
        </w:r>
      </w:hyperlink>
      <w:r w:rsidRPr="008B6A7D">
        <w:rPr>
          <w:rFonts w:ascii="Times New Roman" w:eastAsia="Times New Roman" w:hAnsi="Times New Roman"/>
        </w:rPr>
        <w:t>.</w:t>
      </w:r>
    </w:p>
    <w:p w:rsidR="0025468F" w:rsidRPr="008B6A7D" w:rsidRDefault="0025468F" w:rsidP="0025468F">
      <w:pPr>
        <w:spacing w:after="0" w:line="240" w:lineRule="auto"/>
        <w:ind w:firstLine="709"/>
        <w:jc w:val="both"/>
        <w:rPr>
          <w:rFonts w:ascii="Times New Roman" w:hAnsi="Times New Roman"/>
        </w:rPr>
      </w:pPr>
      <w:r w:rsidRPr="008B6A7D">
        <w:rPr>
          <w:rFonts w:ascii="Times New Roman" w:hAnsi="Times New Roman"/>
        </w:rPr>
        <w:t>- в государственной информационной системе «Реестр государственных и муниципальных услуг (функций) Ленинградской области» (далее - Реестр).</w:t>
      </w:r>
    </w:p>
    <w:p w:rsidR="0025468F" w:rsidRPr="008B6A7D" w:rsidRDefault="0025468F" w:rsidP="0025468F">
      <w:pPr>
        <w:spacing w:after="0" w:line="240" w:lineRule="auto"/>
        <w:ind w:firstLine="709"/>
        <w:jc w:val="both"/>
        <w:rPr>
          <w:rFonts w:ascii="Times New Roman" w:eastAsia="Times New Roman" w:hAnsi="Times New Roman"/>
          <w:lang w:eastAsia="zh-CN"/>
        </w:rPr>
      </w:pPr>
    </w:p>
    <w:p w:rsidR="0025468F" w:rsidRPr="008B6A7D" w:rsidRDefault="0025468F" w:rsidP="0025468F">
      <w:pPr>
        <w:suppressAutoHyphens/>
        <w:spacing w:after="0" w:line="240" w:lineRule="auto"/>
        <w:contextualSpacing/>
        <w:jc w:val="center"/>
        <w:rPr>
          <w:rFonts w:ascii="Times New Roman" w:eastAsia="Times New Roman" w:hAnsi="Times New Roman"/>
          <w:lang w:eastAsia="zh-CN"/>
        </w:rPr>
      </w:pPr>
      <w:r w:rsidRPr="008B6A7D">
        <w:rPr>
          <w:rFonts w:ascii="Times New Roman" w:eastAsia="Times New Roman" w:hAnsi="Times New Roman"/>
          <w:b/>
          <w:lang w:eastAsia="zh-CN"/>
        </w:rPr>
        <w:t>2. Стандарт предоставления муниципальной услуги</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2.1. Наименование муниципальной услуги: </w:t>
      </w:r>
      <w:r w:rsidRPr="008B6A7D">
        <w:rPr>
          <w:rFonts w:ascii="Times New Roman" w:eastAsia="Times New Roman" w:hAnsi="Times New Roman"/>
          <w:spacing w:val="-4"/>
          <w:lang w:eastAsia="zh-CN"/>
        </w:rPr>
        <w:t xml:space="preserve">«Предоставление разрешения (ордера) на </w:t>
      </w:r>
      <w:r w:rsidRPr="008B6A7D">
        <w:rPr>
          <w:rFonts w:ascii="Times New Roman" w:hAnsi="Times New Roman"/>
          <w:b/>
        </w:rPr>
        <w:t xml:space="preserve">производство </w:t>
      </w:r>
      <w:r w:rsidRPr="008B6A7D">
        <w:rPr>
          <w:rFonts w:ascii="Times New Roman" w:eastAsia="Times New Roman" w:hAnsi="Times New Roman"/>
          <w:spacing w:val="-4"/>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(далее – Администрация).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bookmarkStart w:id="4" w:name="sub_1022"/>
      <w:r w:rsidRPr="008B6A7D">
        <w:rPr>
          <w:rFonts w:ascii="Times New Roman" w:eastAsia="Times New Roman" w:hAnsi="Times New Roman"/>
          <w:lang w:eastAsia="zh-CN"/>
        </w:rPr>
        <w:t>2.2. Муниципальную услугу предоставляет: Администрация ОМСУ.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Структурным подразделением, ответственным за предоставление муниципальной услуги является Админстрация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Заявление на получение муниципальной услуги с комплектом документов принимаются: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при личной явке: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ОМСУ;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филиалах, отделах, удаленных рабочих местах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без личной явки: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электронной форме через личный кабинет заявителя на ПГУ/ ЕПГУ.</w:t>
      </w:r>
    </w:p>
    <w:bookmarkEnd w:id="4"/>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B6A7D">
        <w:rPr>
          <w:rFonts w:ascii="Times New Roman" w:eastAsia="Times New Roman" w:hAnsi="Times New Roman"/>
          <w:lang w:eastAsia="zh-CN"/>
        </w:rPr>
        <w:br/>
        <w:t>о физическом лице в указанных информационных системах;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2.3. Результатом предоставления муниципальной услуги является:</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rPr>
        <w:t>- выдача разрешения на производство земляных работ,</w:t>
      </w:r>
      <w:r w:rsidRPr="008B6A7D">
        <w:rPr>
          <w:rFonts w:ascii="Times New Roman" w:eastAsia="Times New Roman" w:hAnsi="Times New Roman"/>
          <w:lang w:eastAsia="zh-CN"/>
        </w:rPr>
        <w:t xml:space="preserve"> по форме к административному регламенту согласно приложению 4 (далее – разрешение (ордер);</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продление срока действия разрешения на производство земляных работ;</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уведомление об отказе в предоставлении услуги, согласно приложению  6</w:t>
      </w:r>
    </w:p>
    <w:p w:rsidR="0025468F" w:rsidRPr="008B6A7D" w:rsidRDefault="0025468F" w:rsidP="0025468F">
      <w:pPr>
        <w:autoSpaceDE w:val="0"/>
        <w:autoSpaceDN w:val="0"/>
        <w:adjustRightInd w:val="0"/>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 решение о закрытии (исполнении)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rPr>
        <w:t xml:space="preserve">земляных работ </w:t>
      </w:r>
      <w:r w:rsidRPr="008B6A7D">
        <w:rPr>
          <w:rFonts w:ascii="Times New Roman" w:eastAsia="Times New Roman" w:hAnsi="Times New Roman"/>
          <w:lang w:eastAsia="zh-CN"/>
        </w:rPr>
        <w:t>по форме к административному регламенту согласно приложению 7</w:t>
      </w:r>
      <w:r w:rsidRPr="008B6A7D">
        <w:rPr>
          <w:rFonts w:ascii="Times New Roman" w:eastAsia="Times New Roman" w:hAnsi="Times New Roman"/>
        </w:rPr>
        <w:t>.</w:t>
      </w:r>
    </w:p>
    <w:p w:rsidR="0025468F" w:rsidRPr="008B6A7D" w:rsidRDefault="0025468F" w:rsidP="0025468F">
      <w:pPr>
        <w:suppressAutoHyphens/>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Предоставление муниципальной услуги завершается получением заявителем одного из следующих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r w:rsidRPr="008B6A7D">
        <w:rPr>
          <w:rFonts w:ascii="Times New Roman" w:eastAsia="Times New Roman" w:hAnsi="Times New Roman"/>
          <w:spacing w:val="-4"/>
          <w:lang w:eastAsia="zh-CN"/>
        </w:rPr>
        <w:t xml:space="preserve">предоставление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мотивированный отказ в предоставлении разрешения</w:t>
      </w:r>
      <w:r w:rsidRPr="008B6A7D">
        <w:rPr>
          <w:rFonts w:ascii="Times New Roman" w:eastAsia="Times New Roman" w:hAnsi="Times New Roman"/>
          <w:spacing w:val="-4"/>
          <w:lang w:eastAsia="zh-CN"/>
        </w:rPr>
        <w:t xml:space="preserve"> </w:t>
      </w:r>
      <w:r w:rsidRPr="008B6A7D">
        <w:rPr>
          <w:rFonts w:ascii="Times New Roman" w:eastAsia="Times New Roman" w:hAnsi="Times New Roman"/>
          <w:lang w:eastAsia="zh-CN"/>
        </w:rPr>
        <w:t xml:space="preserve">(ордера) </w:t>
      </w:r>
      <w:r w:rsidRPr="008B6A7D">
        <w:rPr>
          <w:rFonts w:ascii="Times New Roman" w:eastAsia="Times New Roman" w:hAnsi="Times New Roman"/>
          <w:spacing w:val="-4"/>
          <w:lang w:eastAsia="zh-CN"/>
        </w:rPr>
        <w:t xml:space="preserve">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проставление отметки о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закрытие </w:t>
      </w:r>
      <w:r w:rsidRPr="008B6A7D">
        <w:rPr>
          <w:rFonts w:ascii="Times New Roman" w:eastAsia="Times New Roman" w:hAnsi="Times New Roman"/>
        </w:rPr>
        <w:t xml:space="preserve">(исполнение)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spacing w:val="-4"/>
          <w:lang w:eastAsia="zh-CN"/>
        </w:rPr>
        <w:t>земляных работ</w:t>
      </w:r>
      <w:r w:rsidRPr="008B6A7D">
        <w:rPr>
          <w:rFonts w:ascii="Times New Roman" w:eastAsia="Times New Roman" w:hAnsi="Times New Roman"/>
          <w:lang w:eastAsia="zh-CN"/>
        </w:rPr>
        <w:t xml:space="preserve"> (проставление отметки в разрешении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Результат предоставления муниципальной услуги предоставляется </w:t>
      </w:r>
      <w:r w:rsidRPr="008B6A7D">
        <w:rPr>
          <w:rFonts w:ascii="Times New Roman" w:eastAsia="Times New Roman" w:hAnsi="Times New Roman"/>
          <w:lang w:eastAsia="zh-CN"/>
        </w:rPr>
        <w:br/>
        <w:t xml:space="preserve">(в соответствии со способом, указанным заявителем при подаче заявления </w:t>
      </w:r>
      <w:r w:rsidRPr="008B6A7D">
        <w:rPr>
          <w:rFonts w:ascii="Times New Roman" w:eastAsia="Times New Roman" w:hAnsi="Times New Roman"/>
          <w:lang w:eastAsia="zh-CN"/>
        </w:rPr>
        <w:br/>
        <w:t>и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при личной явке: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филиалах, отделах, удаленных рабочих местах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без личной явки: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на адрес электронной почты;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электронной форме через личный кабинет заявителя на ПГУ ЛО/ЕПГУ;</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2.4. Срок предоставления муниципальной услуги со дня подачи заявления о предоставлении услуги: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при</w:t>
      </w:r>
      <w:r w:rsidRPr="008B6A7D">
        <w:rPr>
          <w:rFonts w:eastAsia="Times New Roman"/>
          <w:lang w:eastAsia="zh-CN"/>
        </w:rPr>
        <w:t xml:space="preserve"> </w:t>
      </w:r>
      <w:r w:rsidRPr="008B6A7D">
        <w:rPr>
          <w:rFonts w:ascii="Times New Roman" w:eastAsia="Times New Roman" w:hAnsi="Times New Roman"/>
          <w:color w:val="000000"/>
          <w:lang w:eastAsia="zh-CN"/>
        </w:rPr>
        <w:t xml:space="preserve">предоставлении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не должен превышать </w:t>
      </w:r>
      <w:r w:rsidRPr="008B6A7D">
        <w:rPr>
          <w:rFonts w:ascii="Times New Roman" w:eastAsia="Times New Roman" w:hAnsi="Times New Roman"/>
          <w:strike/>
          <w:color w:val="000000"/>
          <w:lang w:eastAsia="zh-CN"/>
        </w:rPr>
        <w:t>5</w:t>
      </w:r>
      <w:r w:rsidRPr="008B6A7D">
        <w:rPr>
          <w:rFonts w:ascii="Times New Roman" w:eastAsia="Times New Roman" w:hAnsi="Times New Roman"/>
          <w:color w:val="000000"/>
          <w:lang w:eastAsia="zh-CN"/>
        </w:rPr>
        <w:t xml:space="preserve"> 10 </w:t>
      </w:r>
      <w:r w:rsidRPr="008B6A7D">
        <w:rPr>
          <w:rFonts w:ascii="Times New Roman" w:eastAsia="Times New Roman" w:hAnsi="Times New Roman"/>
          <w:lang w:eastAsia="zh-CN"/>
        </w:rPr>
        <w:t>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25468F" w:rsidRPr="008B6A7D" w:rsidRDefault="0025468F" w:rsidP="0025468F">
      <w:pPr>
        <w:suppressAutoHyphens/>
        <w:spacing w:after="0" w:line="240" w:lineRule="auto"/>
        <w:ind w:firstLine="540"/>
        <w:jc w:val="both"/>
        <w:rPr>
          <w:rFonts w:ascii="Times New Roman" w:eastAsia="Times New Roman" w:hAnsi="Times New Roman"/>
          <w:lang w:eastAsia="zh-CN"/>
        </w:rPr>
      </w:pPr>
      <w:r w:rsidRPr="008B6A7D">
        <w:rPr>
          <w:rFonts w:ascii="Times New Roman" w:eastAsia="Times New Roman" w:hAnsi="Times New Roman"/>
          <w:lang w:eastAsia="zh-CN"/>
        </w:rPr>
        <w:t xml:space="preserve">- 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по основанию, предусмотренном в пункте </w:t>
      </w:r>
      <w:r w:rsidRPr="008B6A7D">
        <w:rPr>
          <w:rFonts w:ascii="Times New Roman" w:eastAsia="Times New Roman" w:hAnsi="Times New Roman"/>
        </w:rPr>
        <w:t xml:space="preserve">1.2.3.12 настоящего административного регламента, </w:t>
      </w:r>
      <w:r w:rsidRPr="008B6A7D">
        <w:rPr>
          <w:rFonts w:ascii="Times New Roman" w:eastAsia="Times New Roman" w:hAnsi="Times New Roman"/>
          <w:lang w:eastAsia="zh-CN"/>
        </w:rPr>
        <w:t xml:space="preserve">не должен превышать </w:t>
      </w:r>
      <w:r w:rsidRPr="008B6A7D">
        <w:rPr>
          <w:rFonts w:ascii="Times New Roman" w:eastAsia="Times New Roman" w:hAnsi="Times New Roman"/>
          <w:color w:val="000000"/>
          <w:lang w:eastAsia="zh-CN"/>
        </w:rPr>
        <w:t xml:space="preserve">5 </w:t>
      </w:r>
      <w:r w:rsidRPr="008B6A7D">
        <w:rPr>
          <w:rFonts w:ascii="Times New Roman" w:eastAsia="Times New Roman" w:hAnsi="Times New Roman"/>
          <w:lang w:eastAsia="zh-CN"/>
        </w:rPr>
        <w:t>рабочих дней со дня регистрации заявления в Администрации,</w:t>
      </w:r>
      <w:r w:rsidRPr="008B6A7D">
        <w:rPr>
          <w:rFonts w:ascii="Times New Roman" w:eastAsia="Times New Roman" w:hAnsi="Times New Roman"/>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8B6A7D">
        <w:rPr>
          <w:rFonts w:ascii="Times New Roman" w:eastAsia="Times New Roman" w:hAnsi="Times New Roman"/>
          <w:lang w:eastAsia="zh-CN"/>
        </w:rPr>
        <w:t>;</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 продлении</w:t>
      </w:r>
      <w:r w:rsidRPr="008B6A7D">
        <w:rPr>
          <w:rFonts w:ascii="Times New Roman" w:eastAsia="Times New Roman" w:hAnsi="Times New Roman"/>
          <w:bCs/>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r w:rsidRPr="008B6A7D">
        <w:rPr>
          <w:rFonts w:ascii="Times New Roman" w:eastAsia="Times New Roman" w:hAnsi="Times New Roman"/>
          <w:lang w:eastAsia="zh-CN"/>
        </w:rPr>
        <w:t xml:space="preserve"> - не более 3 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закрытии </w:t>
      </w:r>
      <w:r w:rsidRPr="008B6A7D">
        <w:rPr>
          <w:rFonts w:ascii="Times New Roman" w:eastAsia="Times New Roman" w:hAnsi="Times New Roman"/>
        </w:rPr>
        <w:t>(исполнении)</w:t>
      </w:r>
      <w:r w:rsidRPr="008B6A7D">
        <w:rPr>
          <w:rFonts w:ascii="Times New Roman" w:eastAsia="Times New Roman" w:hAnsi="Times New Roman"/>
          <w:color w:val="FF0000"/>
        </w:rPr>
        <w:t xml:space="preserve"> </w:t>
      </w:r>
      <w:r w:rsidRPr="008B6A7D">
        <w:rPr>
          <w:rFonts w:ascii="Times New Roman" w:eastAsia="Times New Roman" w:hAnsi="Times New Roman"/>
          <w:bCs/>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r w:rsidRPr="008B6A7D">
        <w:rPr>
          <w:rFonts w:ascii="Times New Roman" w:eastAsia="Times New Roman" w:hAnsi="Times New Roman"/>
          <w:lang w:eastAsia="zh-CN"/>
        </w:rPr>
        <w:t xml:space="preserve"> - не более 5 рабочих дней со дня регистрации заявления в Администрации.</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25468F" w:rsidRPr="008B6A7D" w:rsidRDefault="0025468F" w:rsidP="0025468F">
      <w:pPr>
        <w:widowControl w:val="0"/>
        <w:suppressAutoHyphens/>
        <w:autoSpaceDE w:val="0"/>
        <w:spacing w:after="0" w:line="240" w:lineRule="auto"/>
        <w:ind w:firstLine="709"/>
        <w:jc w:val="both"/>
        <w:rPr>
          <w:rFonts w:ascii="Times New Roman" w:eastAsia="Times New Roman" w:hAnsi="Times New Roman"/>
        </w:rPr>
      </w:pPr>
      <w:r w:rsidRPr="008B6A7D">
        <w:rPr>
          <w:rFonts w:ascii="Times New Roman" w:eastAsia="Times New Roman" w:hAnsi="Times New Roman"/>
          <w:lang w:eastAsia="zh-CN"/>
        </w:rPr>
        <w:t xml:space="preserve">2.4.2. </w:t>
      </w:r>
      <w:r w:rsidRPr="008B6A7D">
        <w:rPr>
          <w:rFonts w:ascii="Times New Roman" w:eastAsia="Times New Roman" w:hAnsi="Times New Roman"/>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25468F" w:rsidRPr="008B6A7D" w:rsidRDefault="0025468F" w:rsidP="0025468F">
      <w:pPr>
        <w:spacing w:after="0" w:line="240" w:lineRule="auto"/>
        <w:ind w:firstLine="709"/>
        <w:jc w:val="both"/>
        <w:rPr>
          <w:rFonts w:ascii="Times New Roman" w:eastAsia="Times New Roman" w:hAnsi="Times New Roman"/>
        </w:rPr>
      </w:pPr>
      <w:r w:rsidRPr="008B6A7D">
        <w:rPr>
          <w:rFonts w:ascii="Times New Roman" w:eastAsia="Times New Roman" w:hAnsi="Times New Roman"/>
          <w:lang w:eastAsia="zh-CN"/>
        </w:rPr>
        <w:t>2.4.3.</w:t>
      </w:r>
      <w:r w:rsidRPr="008B6A7D">
        <w:rPr>
          <w:rFonts w:eastAsia="Times New Roman"/>
          <w:lang w:eastAsia="zh-CN"/>
        </w:rPr>
        <w:t xml:space="preserve"> </w:t>
      </w:r>
      <w:r w:rsidRPr="008B6A7D">
        <w:rPr>
          <w:rFonts w:ascii="Times New Roman" w:eastAsia="Times New Roman" w:hAnsi="Times New Roman"/>
        </w:rPr>
        <w:t xml:space="preserve">Срок выдачи документов, оформленных по результатам предоставления муниципальной услуги, - 1 календарный день. </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2.5. Правовые основания для предоставления муниципальной услуги:</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Земельный кодекс Российской Федерации от 25.10.2001 № 136-ФЗ;</w:t>
      </w:r>
    </w:p>
    <w:p w:rsidR="0025468F" w:rsidRPr="008B6A7D" w:rsidRDefault="0025468F" w:rsidP="0025468F">
      <w:pPr>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Градостроительный кодекс Российской Федерации от 29.12.2004 № 190-ФЗ;</w:t>
      </w:r>
    </w:p>
    <w:p w:rsidR="0025468F" w:rsidRPr="008B6A7D" w:rsidRDefault="0025468F" w:rsidP="0025468F">
      <w:pPr>
        <w:spacing w:after="0" w:line="240" w:lineRule="auto"/>
        <w:ind w:firstLine="709"/>
        <w:jc w:val="both"/>
        <w:rPr>
          <w:rFonts w:ascii="Times New Roman" w:eastAsia="Times New Roman" w:hAnsi="Times New Roman"/>
          <w:strike/>
          <w:lang w:eastAsia="zh-CN"/>
        </w:rPr>
      </w:pPr>
      <w:r w:rsidRPr="008B6A7D">
        <w:rPr>
          <w:rFonts w:ascii="Times New Roman" w:eastAsia="Times New Roman" w:hAnsi="Times New Roman"/>
          <w:lang w:eastAsia="zh-CN"/>
        </w:rPr>
        <w:t>настоящий административный регламент;</w:t>
      </w:r>
    </w:p>
    <w:p w:rsidR="0025468F" w:rsidRPr="008B6A7D" w:rsidRDefault="0025468F" w:rsidP="0025468F">
      <w:pPr>
        <w:spacing w:after="0" w:line="240" w:lineRule="auto"/>
        <w:ind w:firstLine="709"/>
        <w:jc w:val="both"/>
        <w:rPr>
          <w:rFonts w:ascii="Times New Roman" w:eastAsia="Times New Roman" w:hAnsi="Times New Roman"/>
          <w:bCs/>
          <w:lang w:eastAsia="zh-CN"/>
        </w:rPr>
      </w:pPr>
      <w:r w:rsidRPr="008B6A7D">
        <w:rPr>
          <w:rFonts w:ascii="Times New Roman" w:eastAsia="Times New Roman" w:hAnsi="Times New Roman"/>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3) Гарантийное письмо по восстановлению покрытия;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5) договор на проведение работ, в случае если работы будут проводиться подрядной организацией;</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bCs/>
          <w:lang w:eastAsia="zh-CN"/>
        </w:rPr>
      </w:pPr>
      <w:r w:rsidRPr="008B6A7D">
        <w:rPr>
          <w:rFonts w:ascii="Times New Roman" w:eastAsia="Times New Roman" w:hAnsi="Times New Roman"/>
          <w:bCs/>
          <w:lang w:eastAsia="zh-CN"/>
        </w:rPr>
        <w:lastRenderedPageBreak/>
        <w:t xml:space="preserve">2.6.1. Для получения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 xml:space="preserve">земляных работ заявитель подает следующие документы: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проект производства работ (за исключением </w:t>
      </w:r>
      <w:r w:rsidRPr="008B6A7D">
        <w:rPr>
          <w:rFonts w:ascii="Times New Roman" w:eastAsia="Times New Roman" w:hAnsi="Times New Roman"/>
        </w:rPr>
        <w:t>случаев, предусмотренных в пунктах 1.2.3.6, 1.2.3.12 настоящего административного регламента)</w:t>
      </w:r>
      <w:r w:rsidRPr="008B6A7D">
        <w:rPr>
          <w:rFonts w:ascii="Times New Roman" w:eastAsia="Times New Roman" w:hAnsi="Times New Roman"/>
          <w:lang w:eastAsia="zh-CN"/>
        </w:rPr>
        <w:t>, который содержит: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highlight w:val="yellow"/>
          <w:lang w:eastAsia="zh-CN"/>
        </w:rPr>
      </w:pP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1.1.) проект производства работ (для </w:t>
      </w:r>
      <w:r w:rsidRPr="008B6A7D">
        <w:rPr>
          <w:rFonts w:ascii="Times New Roman" w:eastAsia="Times New Roman" w:hAnsi="Times New Roman"/>
        </w:rPr>
        <w:t>производства земляных работ в случае, предусмотренном в пункте 1.2.3.12 настоящего административного регламента)</w:t>
      </w:r>
      <w:r w:rsidRPr="008B6A7D">
        <w:rPr>
          <w:rFonts w:ascii="Times New Roman" w:eastAsia="Times New Roman" w:hAnsi="Times New Roman"/>
          <w:lang w:eastAsia="zh-CN"/>
        </w:rPr>
        <w:t xml:space="preserve"> который содержит: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Схема производства работ согласовывается с соответствующими службами, отвечающими за эксплуатацию инженерных коммуникаций.</w:t>
      </w:r>
    </w:p>
    <w:p w:rsidR="0025468F" w:rsidRPr="008B6A7D" w:rsidRDefault="0025468F" w:rsidP="0025468F">
      <w:pPr>
        <w:widowControl w:val="0"/>
        <w:autoSpaceDE w:val="0"/>
        <w:autoSpaceDN w:val="0"/>
        <w:adjustRightInd w:val="0"/>
        <w:spacing w:after="0" w:line="240" w:lineRule="auto"/>
        <w:ind w:firstLine="708"/>
        <w:jc w:val="both"/>
        <w:rPr>
          <w:rFonts w:ascii="Times New Roman" w:eastAsia="Times New Roman" w:hAnsi="Times New Roman"/>
        </w:rPr>
      </w:pPr>
      <w:r w:rsidRPr="008B6A7D">
        <w:rPr>
          <w:rFonts w:ascii="Times New Roman" w:eastAsia="Times New Roman" w:hAnsi="Times New Roman"/>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 календарный график производства работ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lastRenderedPageBreak/>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25468F" w:rsidRPr="008B6A7D" w:rsidRDefault="0025468F" w:rsidP="0025468F">
      <w:pPr>
        <w:shd w:val="clear" w:color="auto" w:fill="FFFFFF"/>
        <w:suppressAutoHyphens/>
        <w:spacing w:after="0" w:line="240" w:lineRule="auto"/>
        <w:ind w:firstLine="709"/>
        <w:jc w:val="both"/>
        <w:textAlignment w:val="baseline"/>
        <w:rPr>
          <w:rFonts w:ascii="Times New Roman" w:eastAsia="Times New Roman" w:hAnsi="Times New Roman"/>
          <w:lang w:eastAsia="zh-CN"/>
        </w:rPr>
      </w:pPr>
      <w:r w:rsidRPr="008B6A7D">
        <w:rPr>
          <w:rFonts w:ascii="Times New Roman" w:eastAsia="Times New Roman" w:hAnsi="Times New Roman"/>
          <w:shd w:val="clear" w:color="auto" w:fill="FFFFFF"/>
          <w:lang w:eastAsia="zh-CN"/>
        </w:rPr>
        <w:t>2.6.2. Для продления срока действия разрешения (ордера) заявитель предоставляет следующие документы:</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календарный график производства земляных работ;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2) проект производства работ (в случае изменения технических решений);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2.6.3. Для получения разрешения на производство земляных работ в связи с аварийно-восстановительными работами на территории:</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 xml:space="preserve">1) схема участка работ (выкопировка из исполнительной документации на подземные коммуникации и сооружения); </w:t>
      </w:r>
    </w:p>
    <w:p w:rsidR="0025468F" w:rsidRPr="008B6A7D" w:rsidRDefault="0025468F" w:rsidP="0025468F">
      <w:pPr>
        <w:suppressAutoHyphens/>
        <w:spacing w:after="0" w:line="240" w:lineRule="auto"/>
        <w:ind w:firstLine="709"/>
        <w:contextualSpacing/>
        <w:jc w:val="both"/>
        <w:rPr>
          <w:rFonts w:ascii="Times New Roman" w:eastAsia="Times New Roman" w:hAnsi="Times New Roman"/>
          <w:lang w:eastAsia="zh-CN"/>
        </w:rPr>
      </w:pPr>
      <w:r w:rsidRPr="008B6A7D">
        <w:rPr>
          <w:rFonts w:ascii="Times New Roman" w:eastAsia="Times New Roman" w:hAnsi="Times New Roman"/>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25468F" w:rsidRPr="008B6A7D" w:rsidRDefault="0025468F" w:rsidP="0025468F">
      <w:pPr>
        <w:shd w:val="clear" w:color="auto" w:fill="FFFFFF"/>
        <w:suppressAutoHyphens/>
        <w:spacing w:after="0" w:line="240" w:lineRule="auto"/>
        <w:ind w:firstLine="709"/>
        <w:jc w:val="both"/>
        <w:textAlignment w:val="baseline"/>
        <w:rPr>
          <w:rFonts w:ascii="Times New Roman" w:eastAsia="Times New Roman" w:hAnsi="Times New Roman"/>
          <w:shd w:val="clear" w:color="auto" w:fill="FFFFFF"/>
          <w:lang w:eastAsia="zh-CN"/>
        </w:rPr>
      </w:pPr>
      <w:r w:rsidRPr="008B6A7D">
        <w:rPr>
          <w:rFonts w:ascii="Times New Roman" w:eastAsia="Times New Roman" w:hAnsi="Times New Roman"/>
          <w:shd w:val="clear" w:color="auto" w:fill="FFFFFF"/>
          <w:lang w:eastAsia="zh-CN"/>
        </w:rPr>
        <w:t xml:space="preserve">2.6.4. Для закрытия </w:t>
      </w:r>
      <w:r w:rsidRPr="008B6A7D">
        <w:rPr>
          <w:rFonts w:ascii="Times New Roman" w:eastAsia="Times New Roman" w:hAnsi="Times New Roman"/>
        </w:rPr>
        <w:t xml:space="preserve">(исполнения) </w:t>
      </w:r>
      <w:r w:rsidRPr="008B6A7D">
        <w:rPr>
          <w:rFonts w:ascii="Times New Roman" w:eastAsia="Times New Roman" w:hAnsi="Times New Roman"/>
          <w:shd w:val="clear" w:color="auto" w:fill="FFFFFF"/>
          <w:lang w:eastAsia="zh-CN"/>
        </w:rPr>
        <w:t xml:space="preserve"> разрешения (ордера) заявитель представляет следующие документы: </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 xml:space="preserve">а) </w:t>
      </w:r>
      <w:hyperlink r:id="rId11" w:history="1">
        <w:r w:rsidRPr="008B6A7D">
          <w:rPr>
            <w:rFonts w:ascii="Times New Roman" w:eastAsia="Times New Roman" w:hAnsi="Times New Roman"/>
          </w:rPr>
          <w:t>акт</w:t>
        </w:r>
      </w:hyperlink>
      <w:r w:rsidRPr="008B6A7D">
        <w:rPr>
          <w:rFonts w:ascii="Times New Roman" w:eastAsia="Times New Roman" w:hAnsi="Times New Roma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25468F" w:rsidRPr="008B6A7D" w:rsidRDefault="0025468F" w:rsidP="0025468F">
      <w:pPr>
        <w:autoSpaceDE w:val="0"/>
        <w:autoSpaceDN w:val="0"/>
        <w:adjustRightInd w:val="0"/>
        <w:spacing w:after="0" w:line="240" w:lineRule="auto"/>
        <w:ind w:firstLine="540"/>
        <w:jc w:val="both"/>
        <w:rPr>
          <w:rFonts w:ascii="Times New Roman" w:eastAsia="Times New Roman" w:hAnsi="Times New Roman"/>
        </w:rPr>
      </w:pPr>
      <w:r w:rsidRPr="008B6A7D">
        <w:rPr>
          <w:rFonts w:ascii="Times New Roman" w:eastAsia="Times New Roman" w:hAnsi="Times New Roma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2.7.1. </w:t>
      </w:r>
      <w:r w:rsidRPr="008B6A7D">
        <w:rPr>
          <w:rFonts w:ascii="Times New Roman" w:eastAsia="Times New Roman" w:hAnsi="Times New Roman"/>
          <w:bCs/>
          <w:lang w:eastAsia="zh-CN"/>
        </w:rPr>
        <w:t xml:space="preserve">Для получения разрешения (ордера) на </w:t>
      </w:r>
      <w:r w:rsidRPr="008B6A7D">
        <w:rPr>
          <w:rFonts w:ascii="Times New Roman" w:eastAsia="Times New Roman" w:hAnsi="Times New Roman"/>
          <w:bCs/>
          <w:strike/>
          <w:lang w:eastAsia="zh-CN"/>
        </w:rPr>
        <w:t>осуществление</w:t>
      </w:r>
      <w:r w:rsidRPr="008B6A7D">
        <w:rPr>
          <w:rFonts w:ascii="Times New Roman" w:eastAsia="Times New Roman" w:hAnsi="Times New Roman"/>
          <w:bCs/>
          <w:lang w:eastAsia="zh-CN"/>
        </w:rPr>
        <w:t xml:space="preserve">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Cs/>
          <w:lang w:eastAsia="zh-CN"/>
        </w:rPr>
        <w:t>земляных работ:</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г)</w:t>
      </w:r>
      <w:r w:rsidRPr="008B6A7D">
        <w:rPr>
          <w:rFonts w:ascii="Times New Roman" w:hAnsi="Times New Roman"/>
        </w:rPr>
        <w:tab/>
        <w:t>уведомление о планируемом сносе;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д)</w:t>
      </w:r>
      <w:r w:rsidRPr="008B6A7D">
        <w:rPr>
          <w:rFonts w:ascii="Times New Roman" w:hAnsi="Times New Roman"/>
        </w:rPr>
        <w:tab/>
        <w:t>разрешение на строительство,</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е)</w:t>
      </w:r>
      <w:r w:rsidRPr="008B6A7D">
        <w:rPr>
          <w:rFonts w:ascii="Times New Roman" w:hAnsi="Times New Roman"/>
        </w:rPr>
        <w:tab/>
        <w:t>разрешение на проведение работ по сохранению объектов культурного наследия;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ж)</w:t>
      </w:r>
      <w:r w:rsidRPr="008B6A7D">
        <w:rPr>
          <w:rFonts w:ascii="Times New Roman" w:hAnsi="Times New Roman"/>
        </w:rPr>
        <w:tab/>
        <w:t>разрешение на вырубку зеленых насаждений,</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з)</w:t>
      </w:r>
      <w:r w:rsidRPr="008B6A7D">
        <w:rPr>
          <w:rFonts w:ascii="Times New Roman" w:hAnsi="Times New Roman"/>
        </w:rPr>
        <w:tab/>
        <w:t>разрешение на использование земель или земельного участка, находящихся в государственной или муниципальной собственности,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и)</w:t>
      </w:r>
      <w:r w:rsidRPr="008B6A7D">
        <w:rPr>
          <w:rFonts w:ascii="Times New Roman" w:hAnsi="Times New Roman"/>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к)</w:t>
      </w:r>
      <w:r w:rsidRPr="008B6A7D">
        <w:rPr>
          <w:rFonts w:ascii="Times New Roman" w:hAnsi="Times New Roman"/>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8B6A7D">
        <w:rPr>
          <w:rFonts w:ascii="Times New Roman" w:hAnsi="Times New Roman"/>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л)</w:t>
      </w:r>
      <w:r w:rsidRPr="008B6A7D">
        <w:rPr>
          <w:rFonts w:ascii="Times New Roman" w:hAnsi="Times New Roman"/>
        </w:rPr>
        <w:tab/>
        <w:t>разрешение на установку и эксплуатацию рекламной конструкции;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м)</w:t>
      </w:r>
      <w:r w:rsidRPr="008B6A7D">
        <w:rPr>
          <w:rFonts w:ascii="Times New Roman" w:hAnsi="Times New Roman"/>
        </w:rPr>
        <w:tab/>
        <w:t>технические условия для подключения к сетям инженерно- технического обеспечения;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н)</w:t>
      </w:r>
      <w:r w:rsidRPr="008B6A7D">
        <w:rPr>
          <w:rFonts w:ascii="Times New Roman" w:hAnsi="Times New Roman"/>
        </w:rPr>
        <w:tab/>
        <w:t xml:space="preserve">схему движения транспорта и пешеходов. </w:t>
      </w:r>
    </w:p>
    <w:p w:rsidR="0025468F" w:rsidRPr="008B6A7D" w:rsidRDefault="0025468F" w:rsidP="0025468F">
      <w:pPr>
        <w:widowControl w:val="0"/>
        <w:autoSpaceDE w:val="0"/>
        <w:autoSpaceDN w:val="0"/>
        <w:adjustRightInd w:val="0"/>
        <w:spacing w:after="0" w:line="240" w:lineRule="auto"/>
        <w:ind w:firstLine="709"/>
        <w:jc w:val="both"/>
        <w:rPr>
          <w:rFonts w:ascii="Times New Roman" w:eastAsia="Times New Roman" w:hAnsi="Times New Roman"/>
          <w:shd w:val="clear" w:color="auto" w:fill="FFFFFF"/>
          <w:lang w:eastAsia="zh-CN"/>
        </w:rPr>
      </w:pPr>
      <w:r w:rsidRPr="008B6A7D">
        <w:rPr>
          <w:rFonts w:ascii="Times New Roman" w:hAnsi="Times New Roman"/>
        </w:rPr>
        <w:t xml:space="preserve">2.7.2. </w:t>
      </w:r>
      <w:r w:rsidRPr="008B6A7D">
        <w:rPr>
          <w:rFonts w:ascii="Times New Roman" w:eastAsia="Times New Roman" w:hAnsi="Times New Roman"/>
          <w:shd w:val="clear" w:color="auto" w:fill="FFFFFF"/>
          <w:lang w:eastAsia="zh-CN"/>
        </w:rPr>
        <w:t xml:space="preserve">Для закрытия </w:t>
      </w:r>
      <w:r w:rsidRPr="008B6A7D">
        <w:rPr>
          <w:rFonts w:ascii="Times New Roman" w:eastAsia="Times New Roman" w:hAnsi="Times New Roman"/>
        </w:rPr>
        <w:t xml:space="preserve">(исполнения) </w:t>
      </w:r>
      <w:r w:rsidRPr="008B6A7D">
        <w:rPr>
          <w:rFonts w:ascii="Times New Roman" w:eastAsia="Times New Roman" w:hAnsi="Times New Roman"/>
          <w:shd w:val="clear" w:color="auto" w:fill="FFFFFF"/>
          <w:lang w:eastAsia="zh-CN"/>
        </w:rPr>
        <w:t xml:space="preserve"> разрешения (ордера):</w:t>
      </w:r>
    </w:p>
    <w:p w:rsidR="0025468F" w:rsidRPr="008B6A7D" w:rsidRDefault="0025468F" w:rsidP="0025468F">
      <w:pPr>
        <w:widowControl w:val="0"/>
        <w:autoSpaceDE w:val="0"/>
        <w:autoSpaceDN w:val="0"/>
        <w:adjustRightInd w:val="0"/>
        <w:spacing w:after="0" w:line="240" w:lineRule="auto"/>
        <w:ind w:firstLine="709"/>
        <w:jc w:val="both"/>
        <w:rPr>
          <w:rFonts w:ascii="Times New Roman" w:eastAsia="Times New Roman" w:hAnsi="Times New Roman"/>
          <w:shd w:val="clear" w:color="auto" w:fill="FFFFFF"/>
          <w:lang w:eastAsia="zh-CN"/>
        </w:rPr>
      </w:pPr>
      <w:r w:rsidRPr="008B6A7D">
        <w:rPr>
          <w:rFonts w:ascii="Times New Roman" w:hAnsi="Times New Roman"/>
        </w:rPr>
        <w:t>а)</w:t>
      </w:r>
      <w:r w:rsidRPr="008B6A7D">
        <w:rPr>
          <w:rFonts w:ascii="Times New Roman" w:hAnsi="Times New Roman"/>
        </w:rPr>
        <w:tab/>
        <w:t>разрешение на размещение объекта (при прокладке сети газораспределения, реализуемой в рамках программы догазификации)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2.7.3. Заявитель вправе представить документы (сведения), указанные в </w:t>
      </w:r>
      <w:hyperlink r:id="rId12" w:history="1">
        <w:r w:rsidRPr="008B6A7D">
          <w:rPr>
            <w:rFonts w:ascii="Times New Roman" w:hAnsi="Times New Roman"/>
          </w:rPr>
          <w:t>пункте 2.7</w:t>
        </w:r>
      </w:hyperlink>
      <w:r w:rsidRPr="008B6A7D">
        <w:rPr>
          <w:rFonts w:ascii="Times New Roman" w:hAnsi="Times New Roman"/>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2.7.4. При предоставлении муниципальной услуги запрещается требовать от Заявителя:</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представления документов и информации или осуществления действий, представление или производство</w:t>
      </w:r>
      <w:r w:rsidRPr="008B6A7D">
        <w:rPr>
          <w:rFonts w:ascii="Times New Roman" w:eastAsia="Times New Roman" w:hAnsi="Times New Roman"/>
          <w:shd w:val="clear" w:color="auto" w:fill="FBFCFD"/>
          <w:lang w:eastAsia="zh-CN"/>
        </w:rPr>
        <w:t xml:space="preserve"> </w:t>
      </w:r>
      <w:r w:rsidRPr="008B6A7D">
        <w:rPr>
          <w:rFonts w:ascii="Times New Roman" w:hAnsi="Times New Roman"/>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B6A7D">
          <w:rPr>
            <w:rFonts w:ascii="Times New Roman" w:hAnsi="Times New Roman"/>
          </w:rPr>
          <w:t>части 6 статьи 7</w:t>
        </w:r>
      </w:hyperlink>
      <w:r w:rsidRPr="008B6A7D">
        <w:rPr>
          <w:rFonts w:ascii="Times New Roman" w:hAnsi="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B6A7D">
          <w:rPr>
            <w:rFonts w:ascii="Times New Roman" w:hAnsi="Times New Roman"/>
          </w:rPr>
          <w:t>части 1 статьи 9</w:t>
        </w:r>
      </w:hyperlink>
      <w:r w:rsidRPr="008B6A7D">
        <w:rPr>
          <w:rFonts w:ascii="Times New Roman" w:hAnsi="Times New Roman"/>
        </w:rPr>
        <w:t xml:space="preserve"> Федерального закона № 210-ФЗ;</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B6A7D">
          <w:rPr>
            <w:rFonts w:ascii="Times New Roman" w:hAnsi="Times New Roman"/>
          </w:rPr>
          <w:t>пунктом 4 части 1 статьи 7</w:t>
        </w:r>
      </w:hyperlink>
      <w:r w:rsidRPr="008B6A7D">
        <w:rPr>
          <w:rFonts w:ascii="Times New Roman" w:hAnsi="Times New Roman"/>
        </w:rPr>
        <w:t xml:space="preserve"> Федерального закона № 210-ФЗ;</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B6A7D">
          <w:rPr>
            <w:rFonts w:ascii="Times New Roman" w:hAnsi="Times New Roman"/>
          </w:rPr>
          <w:t>пунктом 7.2 части 1 статьи 16</w:t>
        </w:r>
      </w:hyperlink>
      <w:r w:rsidRPr="008B6A7D">
        <w:rPr>
          <w:rFonts w:ascii="Times New Roman" w:hAnsi="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468F" w:rsidRPr="008B6A7D" w:rsidRDefault="0025468F" w:rsidP="0025468F">
      <w:pPr>
        <w:widowControl w:val="0"/>
        <w:autoSpaceDE w:val="0"/>
        <w:autoSpaceDN w:val="0"/>
        <w:adjustRightInd w:val="0"/>
        <w:spacing w:after="0" w:line="240" w:lineRule="auto"/>
        <w:ind w:firstLine="709"/>
        <w:jc w:val="both"/>
        <w:rPr>
          <w:rFonts w:ascii="Times New Roman" w:hAnsi="Times New Roman"/>
        </w:rPr>
      </w:pPr>
      <w:r w:rsidRPr="008B6A7D">
        <w:rPr>
          <w:rFonts w:ascii="Times New Roman" w:hAnsi="Times New Roman"/>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2.8. Основания для приостановления предоставления муниципальной услуги не предусмотрены.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2.9. Исчерпывающий перечень оснований для отказа в приеме документов, необходимых для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Основаниями для отказа в приеме документов, необходимых для предоставления муниципальной услуги являются: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Заявление на получение услуги оформлено не в соответствии с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Неполное заполнение полей в форме заявления, в том числе в интерактивной форме заявления на ЕПГУ;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Представленные заявителем документы не отвечают требованиям, установленным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 Заявление с комплектом документов подписаны недействительной электронной подписью: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Представление неполного комплекта документов, необходимых для предоставления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 Предмет запроса не регламентируется законодательством в рамках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Заявление подано в орган местного самоуправления или организацию, в полномочия которых не входит предоставление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Нарушение любого из указанных требований, является основанием для отказа в приеме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2.10. Исчерпывающий перечень оснований для отказа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Представленные заявителем документы не отвечают требованиям, установленным административным регламентом:</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невозможность выполнения работ в заявленные сроки;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Представленные заявителем документы недействительны/указанные в заявлении сведения недостоверны: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несоответствие проекта производства работ требованиям, установленным нормативными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установлены факты нарушений при проведении земляных работ в соответствии с выданным разрешением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наличие противоречивых сведений в заявлении о предоставлении услуги и приложенных к нему документах;</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2.11. Порядок, размер и основания взимания государственной пошлины или иной платы, взимаемой за предоставление муниципальной услуги.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2.11.1. Муниципальная услуга предоставляется бесплатно.</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2.12. Срок регистрации запроса заявителя о предоставлении муниципальной услуги составляет в администрации:</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при личном обращении – 1 рабочий день с даты поступления;</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 при направлении запроса на бумажном носителе из ГБУ ЛО «МФЦ» в администрацию – 1 </w:t>
      </w:r>
      <w:r w:rsidRPr="008B6A7D">
        <w:rPr>
          <w:rFonts w:ascii="Times New Roman" w:eastAsia="Times New Roman" w:hAnsi="Times New Roman"/>
        </w:rPr>
        <w:lastRenderedPageBreak/>
        <w:t>рабочий день с даты поступления документов из ГБУ ЛО «МФЦ» в  администрацию;</w:t>
      </w:r>
    </w:p>
    <w:p w:rsidR="0025468F" w:rsidRPr="008B6A7D" w:rsidRDefault="0025468F" w:rsidP="0025468F">
      <w:pPr>
        <w:widowControl w:val="0"/>
        <w:tabs>
          <w:tab w:val="left" w:pos="113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2.13.5. Вход в здание (помещение) и выход из него оборудуются лестницами с поручнями и пандусами для передвижения детских и инвалидных колясок.</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2.13.6. В помещении организуется бесплатный туалет для посетителей, в том числе туалет, предназначенный для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2.13.12. Помещения приема и выдачи документов должны предусматривать места для ожидания, информирования и приема заявителей.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 Показатели доступности и качества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2.14.1. Показатели доступности муниципальной услуги (общие, применимые в отношении всех заявителей):</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транспортная доступность к месту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 наличие указателей, обеспечивающих беспрепятственный доступ к помещениям, в которых предоставляется услуга;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4) предоставление муниципальной услуги любым доступным способом, предусмотренным действующим законодательством;</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lastRenderedPageBreak/>
        <w:t>2.14.2. Показатели доступности муниципальной услуги (специальные, применимые в отношении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наличие инфраструктуры, указанной в пункте 2.14;</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 исполнение требований доступности услуг для инвалидов;</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обеспечение беспрепятственного доступа инвалидов к помещениям, в которых предоставляется муниципальная услуга.</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2.14.3. Показатели качества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1) соблюдение срока предоставления муниципальной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 соблюдение времени ожидания в очереди при подаче запроса и получении результата;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4) отсутствие жалоб на действия или бездействия должностных лиц администрации, поданных в установленном порядке.</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2.15. Получение услуг, которые, которые являются необходимыми и обязательными для предоставления муниципальной услуги, не требуется.</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5468F" w:rsidRPr="008B6A7D" w:rsidRDefault="0025468F" w:rsidP="0025468F">
      <w:pPr>
        <w:widowControl w:val="0"/>
        <w:tabs>
          <w:tab w:val="left" w:pos="142"/>
          <w:tab w:val="left" w:pos="284"/>
        </w:tabs>
        <w:spacing w:after="0" w:line="240" w:lineRule="auto"/>
        <w:ind w:firstLine="709"/>
        <w:jc w:val="both"/>
        <w:rPr>
          <w:rFonts w:ascii="Times New Roman" w:eastAsia="Times New Roman" w:hAnsi="Times New Roman"/>
        </w:rPr>
      </w:pPr>
      <w:r w:rsidRPr="008B6A7D">
        <w:rPr>
          <w:rFonts w:ascii="Times New Roman" w:eastAsia="Times New Roman" w:hAnsi="Times New Roman"/>
        </w:rPr>
        <w:t>2.16.3. Предоставление услуги по экстерриториальному принципу не предусмотрено.</w:t>
      </w: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contextualSpacing/>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3. </w:t>
      </w:r>
      <w:r w:rsidRPr="008B6A7D">
        <w:rPr>
          <w:rFonts w:ascii="Times New Roman" w:eastAsia="Times New Roman" w:hAnsi="Times New Roman"/>
          <w:b/>
          <w:lang w:eastAsia="zh-CN"/>
        </w:rPr>
        <w:t>Состав, последовательность и сроки выполнения административных процедур (действий), требования к порядку их выполнения</w:t>
      </w:r>
    </w:p>
    <w:p w:rsidR="0025468F" w:rsidRPr="008B6A7D" w:rsidRDefault="0025468F" w:rsidP="0025468F">
      <w:pPr>
        <w:widowControl w:val="0"/>
        <w:suppressAutoHyphens/>
        <w:autoSpaceDE w:val="0"/>
        <w:spacing w:after="0" w:line="240" w:lineRule="auto"/>
        <w:contextualSpacing/>
        <w:jc w:val="center"/>
        <w:rPr>
          <w:rFonts w:ascii="Times New Roman" w:eastAsia="Times New Roman" w:hAnsi="Times New Roman"/>
          <w:b/>
          <w:bCs/>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w:t>
      </w:r>
      <w:r w:rsidRPr="008B6A7D">
        <w:rPr>
          <w:rFonts w:ascii="Times New Roman" w:eastAsia="Times New Roman" w:hAnsi="Times New Roman"/>
          <w:lang w:val="x-none" w:eastAsia="zh-CN"/>
        </w:rPr>
        <w:t>.1. Предоставление муниципальной услуги включает в себя следующие административные процедуры: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прием документов и регистрация заявления в журнале регистрации – 1 рабочий день</w:t>
      </w:r>
      <w:r w:rsidRPr="008B6A7D">
        <w:t xml:space="preserve"> </w:t>
      </w:r>
      <w:r w:rsidRPr="008B6A7D">
        <w:rPr>
          <w:rFonts w:ascii="Times New Roman" w:eastAsia="Times New Roman" w:hAnsi="Times New Roman"/>
          <w:lang w:eastAsia="zh-CN"/>
        </w:rPr>
        <w:t>(не включается в общий срок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рассмотрение документов об оказании муниципальной услуги – до 3 рабочих дня со дня регистрации заявления;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-выдача результата – 1 день,</w:t>
      </w:r>
      <w:r w:rsidRPr="008B6A7D">
        <w:t xml:space="preserve"> </w:t>
      </w:r>
      <w:r w:rsidRPr="008B6A7D">
        <w:rPr>
          <w:rFonts w:ascii="Times New Roman" w:eastAsia="Times New Roman" w:hAnsi="Times New Roman"/>
          <w:lang w:eastAsia="zh-CN"/>
        </w:rPr>
        <w:t>но не позднее истечения общего срока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3.2. Прием документов и регистрация заявления в журнале регистрации: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3.2.2. Лицо, ответственное за выполнение административной процедуры: специалист, ответственный за делопроизводство.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25468F" w:rsidRPr="008B6A7D" w:rsidRDefault="0025468F" w:rsidP="0025468F">
      <w:pPr>
        <w:suppressAutoHyphens/>
        <w:spacing w:after="0" w:line="240" w:lineRule="auto"/>
        <w:ind w:firstLine="709"/>
        <w:jc w:val="both"/>
        <w:rPr>
          <w:rFonts w:ascii="Times New Roman" w:eastAsia="Times New Roman" w:hAnsi="Times New Roman"/>
          <w:b/>
          <w:lang w:eastAsia="zh-CN"/>
        </w:rPr>
      </w:pPr>
      <w:r w:rsidRPr="008B6A7D">
        <w:rPr>
          <w:rFonts w:ascii="Times New Roman" w:eastAsia="Times New Roman" w:hAnsi="Times New Roman"/>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3.3. Рассмотрение документов об оказании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B6A7D">
        <w:rPr>
          <w:rFonts w:ascii="Times New Roman" w:eastAsia="Times New Roman" w:hAnsi="Times New Roman"/>
          <w:bCs/>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предоставлении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 в течение 1 рабочего дня</w:t>
      </w:r>
      <w:r w:rsidRPr="008B6A7D">
        <w:rPr>
          <w:rFonts w:ascii="Times New Roman" w:eastAsia="Times New Roman" w:hAnsi="Times New Roman"/>
          <w:lang w:eastAsia="zh-CN"/>
        </w:rPr>
        <w:t>:</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закрытии </w:t>
      </w:r>
      <w:r w:rsidRPr="008B6A7D">
        <w:rPr>
          <w:rFonts w:eastAsia="Times New Roman"/>
        </w:rPr>
        <w:t>(</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u w:val="single"/>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 в течение 3 рабочих дней:</w:t>
      </w: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действие: проверка акта приемки восстановленной территории в течение 3 рабочих дней после проведения земляных работ,</w:t>
      </w:r>
      <w:r w:rsidRPr="008B6A7D">
        <w:rPr>
          <w:rFonts w:eastAsia="Times New Roman"/>
          <w:lang w:eastAsia="zh-CN"/>
        </w:rPr>
        <w:t xml:space="preserve"> </w:t>
      </w:r>
      <w:r w:rsidRPr="008B6A7D">
        <w:rPr>
          <w:rFonts w:ascii="Times New Roman" w:eastAsia="Times New Roman" w:hAnsi="Times New Roman"/>
          <w:lang w:eastAsia="zh-CN"/>
        </w:rPr>
        <w:t xml:space="preserve">в котором отражаются все элементы восстановленного благоустройства. </w:t>
      </w:r>
      <w:r w:rsidRPr="008B6A7D">
        <w:rPr>
          <w:rFonts w:eastAsia="Times New Roman"/>
          <w:lang w:eastAsia="zh-CN"/>
        </w:rPr>
        <w:t xml:space="preserve"> </w:t>
      </w:r>
      <w:r w:rsidRPr="008B6A7D">
        <w:rPr>
          <w:rFonts w:ascii="Times New Roman" w:eastAsia="Times New Roman" w:hAnsi="Times New Roman"/>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 действие: подготовка проекта решения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3.4. Принятие решения о предоставлении муниципальной услуги либо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3.4.2. Лицо, ответственное за выполнение административной процедуры: начальник отдела, ответственный за предоставление услуги.</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lastRenderedPageBreak/>
        <w:t xml:space="preserve">3.4.3. Содержание административного действия (административных действий), продолжительность и (или) максимальный срок его (их) выполнения: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предоставлении (отказе в предоставлении) разрешения(ордера)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u w:val="single"/>
          <w:lang w:eastAsia="zh-CN"/>
        </w:rPr>
        <w:t xml:space="preserve">при продлении срока действия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 xml:space="preserve">земляных работ и при закрытии </w:t>
      </w:r>
      <w:r w:rsidRPr="008B6A7D">
        <w:rPr>
          <w:rFonts w:ascii="Times New Roman" w:eastAsia="Times New Roman" w:hAnsi="Times New Roman"/>
        </w:rPr>
        <w:t>(исполнении)</w:t>
      </w:r>
      <w:r w:rsidRPr="008B6A7D">
        <w:rPr>
          <w:rFonts w:ascii="Times New Roman" w:eastAsia="Times New Roman" w:hAnsi="Times New Roman"/>
          <w:u w:val="single"/>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r w:rsidRPr="008B6A7D">
        <w:rPr>
          <w:rFonts w:ascii="Times New Roman" w:eastAsia="Times New Roman" w:hAnsi="Times New Roman"/>
          <w:lang w:eastAsia="zh-CN"/>
        </w:rPr>
        <w:t xml:space="preserve">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принятие решения о продлении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с проставлением отметки либо о закрытии </w:t>
      </w:r>
      <w:r w:rsidRPr="008B6A7D">
        <w:rPr>
          <w:rFonts w:ascii="Times New Roman" w:eastAsia="Times New Roman" w:hAnsi="Times New Roman"/>
        </w:rPr>
        <w:t xml:space="preserve">(исполнении) </w:t>
      </w:r>
      <w:r w:rsidRPr="008B6A7D">
        <w:rPr>
          <w:rFonts w:ascii="Times New Roman" w:eastAsia="Times New Roman" w:hAnsi="Times New Roman"/>
          <w:lang w:eastAsia="zh-CN"/>
        </w:rPr>
        <w:t xml:space="preserve"> 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и внесение соответствующей записи о закрытии </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в разрешение (ордер) в течение 1 рабочего дня.</w:t>
      </w:r>
    </w:p>
    <w:p w:rsidR="0025468F" w:rsidRPr="008B6A7D" w:rsidRDefault="0025468F" w:rsidP="0025468F">
      <w:pPr>
        <w:suppressAutoHyphens/>
        <w:spacing w:after="0" w:line="240" w:lineRule="auto"/>
        <w:ind w:firstLine="709"/>
        <w:jc w:val="both"/>
        <w:rPr>
          <w:rFonts w:ascii="Times New Roman" w:eastAsia="Times New Roman" w:hAnsi="Times New Roman"/>
          <w:u w:val="single"/>
          <w:lang w:eastAsia="zh-CN"/>
        </w:rPr>
      </w:pPr>
      <w:r w:rsidRPr="008B6A7D">
        <w:rPr>
          <w:rFonts w:ascii="Times New Roman" w:eastAsia="Times New Roman" w:hAnsi="Times New Roman"/>
          <w:u w:val="single"/>
          <w:lang w:eastAsia="zh-CN"/>
        </w:rPr>
        <w:t xml:space="preserve">при закрытии </w:t>
      </w:r>
      <w:r w:rsidRPr="008B6A7D">
        <w:rPr>
          <w:rFonts w:eastAsia="Times New Roman"/>
        </w:rPr>
        <w:t>(</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u w:val="single"/>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u w:val="single"/>
          <w:lang w:eastAsia="zh-CN"/>
        </w:rPr>
        <w:t>земляных работ: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принятие решения о закрытии </w:t>
      </w:r>
      <w:r w:rsidRPr="008B6A7D">
        <w:rPr>
          <w:rFonts w:ascii="Times New Roman" w:eastAsia="Times New Roman" w:hAnsi="Times New Roman"/>
        </w:rPr>
        <w:t>(исполнении)</w:t>
      </w:r>
      <w:r w:rsidRPr="008B6A7D">
        <w:rPr>
          <w:rFonts w:ascii="Times New Roman" w:eastAsia="Times New Roman" w:hAnsi="Times New Roman"/>
          <w:lang w:eastAsia="zh-CN"/>
        </w:rPr>
        <w:t xml:space="preserve"> разрешения либо проекта уведомления об отказе в предоставлении муниципальной услуги</w:t>
      </w:r>
      <w:r w:rsidRPr="008B6A7D">
        <w:t xml:space="preserve"> </w:t>
      </w:r>
      <w:r w:rsidRPr="008B6A7D">
        <w:rPr>
          <w:rFonts w:ascii="Times New Roman" w:eastAsia="Times New Roman" w:hAnsi="Times New Roman"/>
          <w:lang w:eastAsia="zh-CN"/>
        </w:rPr>
        <w:t xml:space="preserve">в течение 1 рабочего дня.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25468F" w:rsidRPr="008B6A7D" w:rsidRDefault="0025468F" w:rsidP="0025468F">
      <w:pPr>
        <w:suppressAutoHyphens/>
        <w:spacing w:after="0" w:line="240" w:lineRule="auto"/>
        <w:ind w:firstLine="709"/>
        <w:jc w:val="both"/>
        <w:rPr>
          <w:rFonts w:ascii="Times New Roman" w:eastAsia="Times New Roman" w:hAnsi="Times New Roman"/>
          <w:b/>
          <w:lang w:eastAsia="zh-CN"/>
        </w:rPr>
      </w:pPr>
      <w:r w:rsidRPr="008B6A7D">
        <w:rPr>
          <w:rFonts w:ascii="Times New Roman" w:eastAsia="Times New Roman" w:hAnsi="Times New Roman"/>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b/>
          <w:lang w:eastAsia="zh-CN"/>
        </w:rPr>
        <w:t>3.5. Выдача результата.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3.5.1. Основание для начала административной процедуры: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а) подписанное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либо уведомление об отказе в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б) внесение соответствующей записи о продлении в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удостоверенное печатью и подписью начальника отдела либо лица, замещающего его;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 в) внесение соответствующей записи о закрытии </w:t>
      </w:r>
      <w:r w:rsidRPr="008B6A7D">
        <w:rPr>
          <w:rFonts w:ascii="Times New Roman" w:eastAsia="Times New Roman" w:hAnsi="Times New Roman"/>
        </w:rPr>
        <w:t>(исполнении)</w:t>
      </w:r>
      <w:r w:rsidRPr="008B6A7D">
        <w:rPr>
          <w:rFonts w:eastAsia="Times New Roman"/>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в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земляных работ, удостоверенное печатью и подписью начальника отдела либо лица, замещающего его.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3.5.2. Лицо, ответственное за выполнение административной процедуры: специалист, ответственный за делопроизводство.</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 xml:space="preserve">земляных работ или уведомление об отказе в предоставлении муниципальной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При закрытии </w:t>
      </w:r>
      <w:r w:rsidRPr="008B6A7D">
        <w:rPr>
          <w:rFonts w:ascii="Times New Roman" w:eastAsia="Times New Roman" w:hAnsi="Times New Roman"/>
        </w:rPr>
        <w:t>(исполнении)</w:t>
      </w:r>
      <w:r w:rsidRPr="008B6A7D">
        <w:rPr>
          <w:rFonts w:eastAsia="Times New Roman"/>
          <w:color w:val="FF0000"/>
        </w:rPr>
        <w:t xml:space="preserve"> </w:t>
      </w:r>
      <w:r w:rsidRPr="008B6A7D">
        <w:rPr>
          <w:rFonts w:ascii="Times New Roman" w:eastAsia="Times New Roman" w:hAnsi="Times New Roman"/>
          <w:lang w:eastAsia="zh-CN"/>
        </w:rPr>
        <w:t xml:space="preserve">разрешения (ордера) на </w:t>
      </w:r>
      <w:r w:rsidRPr="008B6A7D">
        <w:rPr>
          <w:rFonts w:ascii="Times New Roman" w:hAnsi="Times New Roman"/>
        </w:rPr>
        <w:t>производство</w:t>
      </w:r>
      <w:r w:rsidRPr="008B6A7D">
        <w:rPr>
          <w:rFonts w:ascii="Times New Roman" w:eastAsia="Times New Roman" w:hAnsi="Times New Roman"/>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3.5.4. Критерий принятия решения: не имеется.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468F" w:rsidRPr="008B6A7D" w:rsidRDefault="0025468F" w:rsidP="0025468F">
      <w:pPr>
        <w:suppressAutoHyphens/>
        <w:spacing w:after="0" w:line="240" w:lineRule="auto"/>
        <w:jc w:val="center"/>
        <w:rPr>
          <w:rFonts w:ascii="Times New Roman" w:eastAsia="Times New Roman" w:hAnsi="Times New Roman"/>
          <w:lang w:eastAsia="zh-CN"/>
        </w:rPr>
      </w:pPr>
    </w:p>
    <w:p w:rsidR="0025468F" w:rsidRPr="008B6A7D" w:rsidRDefault="0025468F" w:rsidP="0025468F">
      <w:pPr>
        <w:suppressAutoHyphens/>
        <w:spacing w:after="0" w:line="240" w:lineRule="auto"/>
        <w:jc w:val="center"/>
        <w:rPr>
          <w:rFonts w:ascii="Times New Roman" w:eastAsia="Times New Roman" w:hAnsi="Times New Roman"/>
          <w:b/>
          <w:color w:val="00B050"/>
          <w:lang w:eastAsia="zh-CN"/>
        </w:rPr>
      </w:pPr>
      <w:r w:rsidRPr="008B6A7D">
        <w:rPr>
          <w:rFonts w:ascii="Times New Roman" w:eastAsia="Times New Roman" w:hAnsi="Times New Roman"/>
          <w:b/>
          <w:lang w:eastAsia="zh-CN"/>
        </w:rPr>
        <w:t xml:space="preserve">4. Формы контроля за исполнением Административного регламента  </w:t>
      </w:r>
    </w:p>
    <w:p w:rsidR="0025468F" w:rsidRPr="008B6A7D" w:rsidRDefault="0025468F" w:rsidP="0025468F">
      <w:pPr>
        <w:suppressAutoHyphens/>
        <w:spacing w:after="0" w:line="240" w:lineRule="auto"/>
        <w:jc w:val="center"/>
        <w:rPr>
          <w:rFonts w:ascii="Times New Roman" w:eastAsia="Times New Roman" w:hAnsi="Times New Roman"/>
          <w:b/>
          <w:color w:val="00B050"/>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Плановые проверки предоставления муниципальной услуги проводятся </w:t>
      </w:r>
      <w:r w:rsidRPr="008B6A7D">
        <w:rPr>
          <w:rFonts w:ascii="Times New Roman" w:eastAsia="Times New Roman" w:hAnsi="Times New Roman"/>
          <w:b/>
          <w:i/>
          <w:u w:val="single"/>
          <w:lang w:eastAsia="zh-CN"/>
        </w:rPr>
        <w:t>(указать периодичность проведения плановых проверок)</w:t>
      </w:r>
      <w:r w:rsidRPr="008B6A7D">
        <w:rPr>
          <w:rFonts w:ascii="Times New Roman" w:eastAsia="Times New Roman" w:hAnsi="Times New Roman"/>
          <w:lang w:eastAsia="zh-CN"/>
        </w:rPr>
        <w:t xml:space="preserve"> в соответствии с планом проведения проверок, утвержденным главой администрации</w:t>
      </w:r>
      <w:r w:rsidRPr="008B6A7D">
        <w:t xml:space="preserve"> </w:t>
      </w:r>
      <w:r w:rsidRPr="008B6A7D">
        <w:rPr>
          <w:rFonts w:ascii="Times New Roman" w:eastAsia="Times New Roman" w:hAnsi="Times New Roman"/>
          <w:lang w:eastAsia="zh-CN"/>
        </w:rPr>
        <w:t>или уполномоченное им должностное лицо администрации.</w:t>
      </w:r>
      <w:r w:rsidRPr="008B6A7D" w:rsidDel="00E801DE">
        <w:rPr>
          <w:rFonts w:ascii="Times New Roman" w:eastAsia="Times New Roman" w:hAnsi="Times New Roman"/>
          <w:lang w:eastAsia="zh-CN"/>
        </w:rPr>
        <w:t xml:space="preserve"> </w:t>
      </w:r>
      <w:r w:rsidRPr="008B6A7D">
        <w:rPr>
          <w:rFonts w:ascii="Times New Roman" w:eastAsia="Times New Roman" w:hAnsi="Times New Roman"/>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По результатам рассмотрения обращений дается письменный ответ.</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eastAsia="zh-CN"/>
        </w:rPr>
        <w:t>Руководитель Администрации несет персональную ответственность за обеспечение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xml:space="preserve">Работники </w:t>
      </w:r>
      <w:r w:rsidRPr="008B6A7D">
        <w:rPr>
          <w:rFonts w:ascii="Times New Roman" w:eastAsia="Times New Roman" w:hAnsi="Times New Roman"/>
          <w:lang w:eastAsia="zh-CN"/>
        </w:rPr>
        <w:t>Администрации</w:t>
      </w:r>
      <w:r w:rsidRPr="008B6A7D">
        <w:rPr>
          <w:rFonts w:ascii="Times New Roman" w:eastAsia="Times New Roman" w:hAnsi="Times New Roman"/>
          <w:lang w:val="x-none" w:eastAsia="zh-CN"/>
        </w:rPr>
        <w:t xml:space="preserve"> при предоставлении муниципальной услуги несут персональную ответственность:</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за неисполнение или ненадлежащее исполнение административных процедур при предоставлении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val="x-none" w:eastAsia="zh-CN"/>
        </w:rPr>
      </w:pPr>
      <w:r w:rsidRPr="008B6A7D">
        <w:rPr>
          <w:rFonts w:ascii="Times New Roman" w:eastAsia="Times New Roman" w:hAnsi="Times New Roman"/>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val="x-none" w:eastAsia="zh-CN"/>
        </w:rPr>
        <w:t xml:space="preserve">Должностные лица, виновные в неисполнении или ненадлежащем исполнении требований настоящего </w:t>
      </w:r>
      <w:r w:rsidRPr="008B6A7D">
        <w:rPr>
          <w:rFonts w:ascii="Times New Roman" w:eastAsia="Times New Roman" w:hAnsi="Times New Roman"/>
          <w:lang w:eastAsia="zh-CN"/>
        </w:rPr>
        <w:t>Административного регламента</w:t>
      </w:r>
      <w:r w:rsidRPr="008B6A7D">
        <w:rPr>
          <w:rFonts w:ascii="Times New Roman" w:eastAsia="Times New Roman" w:hAnsi="Times New Roman"/>
          <w:lang w:val="x-none" w:eastAsia="zh-CN"/>
        </w:rPr>
        <w:t>, привлекаются к ответственности в порядке, установленном действующим законодательством РФ.</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09"/>
        <w:contextualSpacing/>
        <w:jc w:val="center"/>
        <w:rPr>
          <w:rFonts w:ascii="Times New Roman" w:eastAsia="Times New Roman" w:hAnsi="Times New Roman"/>
          <w:b/>
          <w:bCs/>
          <w:lang w:eastAsia="zh-CN"/>
        </w:rPr>
      </w:pPr>
      <w:r w:rsidRPr="008B6A7D">
        <w:rPr>
          <w:rFonts w:ascii="Times New Roman" w:eastAsia="Times New Roman" w:hAnsi="Times New Roman"/>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5468F" w:rsidRPr="008B6A7D" w:rsidRDefault="0025468F" w:rsidP="0025468F">
      <w:pPr>
        <w:widowControl w:val="0"/>
        <w:suppressAutoHyphens/>
        <w:autoSpaceDE w:val="0"/>
        <w:spacing w:after="0" w:line="240" w:lineRule="auto"/>
        <w:ind w:firstLine="709"/>
        <w:contextualSpacing/>
        <w:jc w:val="both"/>
        <w:rPr>
          <w:rFonts w:ascii="Times New Roman" w:eastAsia="Times New Roman" w:hAnsi="Times New Roman"/>
          <w:b/>
          <w:bCs/>
          <w:lang w:eastAsia="zh-CN"/>
        </w:rPr>
      </w:pP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3) требование у заявителя документов или информации либо осуществления действий, представление или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lang w:eastAsia="zh-CN"/>
        </w:rPr>
        <w:t>которых не предусмотрено</w:t>
      </w:r>
      <w:r w:rsidRPr="008B6A7D" w:rsidDel="009F0626">
        <w:rPr>
          <w:rFonts w:ascii="Times New Roman" w:eastAsia="Times New Roman" w:hAnsi="Times New Roman"/>
          <w:lang w:eastAsia="zh-CN"/>
        </w:rPr>
        <w:t xml:space="preserve"> </w:t>
      </w:r>
      <w:r w:rsidRPr="008B6A7D">
        <w:rPr>
          <w:rFonts w:ascii="Times New Roman" w:eastAsia="Times New Roman" w:hAnsi="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8) нарушение срока или порядка выдачи документов по результатам предоставления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B6A7D">
          <w:rPr>
            <w:rFonts w:ascii="Times New Roman" w:eastAsia="Times New Roman" w:hAnsi="Times New Roman"/>
            <w:lang w:eastAsia="zh-CN"/>
          </w:rPr>
          <w:t>части 5 статьи 11.2</w:t>
        </w:r>
      </w:hyperlink>
      <w:r w:rsidRPr="008B6A7D">
        <w:rPr>
          <w:rFonts w:ascii="Times New Roman" w:eastAsia="Times New Roman" w:hAnsi="Times New Roman"/>
          <w:lang w:eastAsia="zh-CN"/>
        </w:rPr>
        <w:t xml:space="preserve"> Федерального закона № 210-ФЗ.</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письменной жалобе в обязательном порядке указываются: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B6A7D">
          <w:rPr>
            <w:rFonts w:ascii="Times New Roman" w:eastAsia="Times New Roman" w:hAnsi="Times New Roman"/>
            <w:lang w:eastAsia="zh-CN"/>
          </w:rPr>
          <w:t>статьей 11.1</w:t>
        </w:r>
      </w:hyperlink>
      <w:r w:rsidRPr="008B6A7D">
        <w:rPr>
          <w:rFonts w:ascii="Times New Roman" w:eastAsia="Times New Roman" w:hAnsi="Times New Roman"/>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5.7. По результатам рассмотрения жалобы принимается одно из следующих решений:</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2) в удовлетворении жалобы отказывается.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r w:rsidRPr="008B6A7D">
        <w:rPr>
          <w:rFonts w:ascii="Times New Roman" w:eastAsia="Times New Roman" w:hAnsi="Times New Roman"/>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p>
    <w:p w:rsidR="0025468F" w:rsidRPr="008B6A7D" w:rsidRDefault="0025468F" w:rsidP="0025468F">
      <w:pPr>
        <w:keepNext/>
        <w:spacing w:after="0" w:line="240" w:lineRule="auto"/>
        <w:jc w:val="center"/>
        <w:outlineLvl w:val="0"/>
        <w:rPr>
          <w:rFonts w:ascii="Times New Roman" w:eastAsia="Times New Roman" w:hAnsi="Times New Roman"/>
          <w:b/>
        </w:rPr>
      </w:pPr>
      <w:r w:rsidRPr="008B6A7D">
        <w:rPr>
          <w:rFonts w:ascii="Times New Roman" w:eastAsia="Times New Roman" w:hAnsi="Times New Roman"/>
          <w:b/>
        </w:rPr>
        <w:t>6. Особенности выполнения административных процедур в многофункциональных центрах</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а) удостоверяет личность заявителя или личность и полномочия законного представителя заявителя - в случае обращения физического лица;</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б) определяет предмет обращения;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 проводит проверку правильности заполнения обращения;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г) проводит проверку укомплектованности пакета документов;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е) заверяет каждый документ дела своей электронной подписью;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ж) направляет копии документов и реестр документов в администрацию: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в электронной форме (в составе пакетов электронных дел) - в день обращения заявителя в ГБУ ЛО «МФЦ»;</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По окончании приема документов работник ГБУ ЛО «МФЦ» выдает заявителю расписку в приеме документов.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6.3. При установлении работником МФЦ следующих фактов:</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сообщает заявителю, какие необходимые документы им не представлены;</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lastRenderedPageBreak/>
        <w:t>сообщает заявителю об отсутствии у него права на получение муниципальной услуги;</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5468F" w:rsidRPr="008B6A7D" w:rsidRDefault="0025468F" w:rsidP="0025468F">
      <w:pPr>
        <w:autoSpaceDE w:val="0"/>
        <w:autoSpaceDN w:val="0"/>
        <w:adjustRightInd w:val="0"/>
        <w:spacing w:after="0" w:line="240" w:lineRule="auto"/>
        <w:ind w:firstLine="709"/>
        <w:jc w:val="both"/>
        <w:rPr>
          <w:rFonts w:ascii="Times New Roman" w:hAnsi="Times New Roman"/>
          <w:bCs/>
        </w:rPr>
      </w:pPr>
      <w:r w:rsidRPr="008B6A7D">
        <w:rPr>
          <w:rFonts w:ascii="Times New Roman" w:hAnsi="Times New Roman"/>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25468F" w:rsidRPr="008B6A7D" w:rsidRDefault="0025468F" w:rsidP="0025468F">
      <w:pPr>
        <w:suppressAutoHyphens/>
        <w:spacing w:after="0" w:line="240" w:lineRule="auto"/>
        <w:ind w:firstLine="709"/>
        <w:jc w:val="both"/>
        <w:rPr>
          <w:rFonts w:ascii="Times New Roman" w:eastAsia="Times New Roman" w:hAnsi="Times New Roman"/>
          <w:lang w:eastAsia="zh-CN"/>
        </w:rPr>
      </w:pPr>
    </w:p>
    <w:p w:rsidR="0025468F" w:rsidRDefault="0025468F"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8B6A7D" w:rsidRPr="008B6A7D" w:rsidRDefault="008B6A7D" w:rsidP="008B6A7D">
      <w:pPr>
        <w:widowControl w:val="0"/>
        <w:tabs>
          <w:tab w:val="left" w:pos="142"/>
          <w:tab w:val="left" w:pos="284"/>
        </w:tabs>
        <w:suppressAutoHyphens/>
        <w:autoSpaceDE w:val="0"/>
        <w:spacing w:after="0" w:line="240" w:lineRule="auto"/>
        <w:rPr>
          <w:rFonts w:ascii="Times New Roman" w:eastAsia="Times New Roman" w:hAnsi="Times New Roman"/>
          <w:bCs/>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1</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bookmarkStart w:id="5" w:name="P413"/>
      <w:bookmarkEnd w:id="5"/>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 xml:space="preserve">о выдаче разрешения (ордера) на право производства земляных работ </w:t>
      </w:r>
      <w:r w:rsidRPr="008B6A7D">
        <w:rPr>
          <w:rFonts w:ascii="Times New Roman" w:eastAsia="Times New Roman" w:hAnsi="Times New Roman"/>
          <w:lang w:eastAsia="zh-CN"/>
        </w:rPr>
        <w:t xml:space="preserve"> </w:t>
      </w:r>
      <w:r w:rsidRPr="008B6A7D">
        <w:rPr>
          <w:rFonts w:ascii="Times New Roman" w:eastAsia="Times New Roman" w:hAnsi="Times New Roman"/>
          <w:b/>
          <w:lang w:eastAsia="zh-CN"/>
        </w:rPr>
        <w:t>на территории муниципального образования "________"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ИНН: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                                (вид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Заказчик работ: __________________ 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Исполнитель работ: 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 (при необходимости): 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Основание для производства работ (при наличии договор подряда):</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Нарушаемое благоустройство, объем (кв.м.): 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Тротуар ________________ Проезжая часть _________________________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Озеленение 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Место проведения работ:__________________________________________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Вид вскрываемого покрытия:______________________________________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Сведение об ответственном за производство земляных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Ф.И.О.: 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Должность: 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Паспортные данные: Серия _________ N ___________ выдан__________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Номер телефона: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Номер и дата приказа о назначении ответственного лица: _______________________________________________________________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lastRenderedPageBreak/>
        <w:t>Срок производства земляных работ: 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Полное восстановление дорожного покрытия и объектов благоустройства будет произведено в срок до: 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Производство работ предполагает/не предполагает (нужное подчеркнуть) ограничение движения пешеходов или автотранспорта.</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Производство работ предполагает/не предполагает (нужное подчеркнуть) снос зеленых насаждений.</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При производстве работ гарантируем безопасное и беспрепятственное движение автотранспорта и пешеходов.</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Обязуемся восстановить благоустройство на месте проведения работ.</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19">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N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DA303D">
        <w:trPr>
          <w:trHeight w:val="461"/>
        </w:trPr>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Прилагаю: (согласно п. 2.6  административного регламента)</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2</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bookmarkStart w:id="6" w:name="P522"/>
      <w:bookmarkEnd w:id="6"/>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b/>
          <w:lang w:eastAsia="zh-CN"/>
        </w:rPr>
        <w:t>о продлении разрешения (ордера) на право производства земляных работ на территории муниципального образования "________"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i/>
          <w:lang w:eastAsia="zh-CN"/>
        </w:rPr>
        <w:t>(для юридических лиц, физических лиц, в том числе зарегистрированных в качестве индивидуальных предпринимателе)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Срок производства земляных  работ: 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(указать срок)</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Срок восстановления нарушенного благоустройства:__________________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(указать срок)</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Причина продления сроков производства земляных работ и/или восстановления благоустройства: __________________________________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20">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N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DA303D">
        <w:trPr>
          <w:trHeight w:val="461"/>
        </w:trPr>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Прилагаю:</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Оригинал разрешения (ордера) от "____" ___________ 20____ г. N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 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3</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bookmarkStart w:id="7" w:name="P578"/>
      <w:bookmarkEnd w:id="7"/>
      <w:r w:rsidRPr="008B6A7D">
        <w:rPr>
          <w:rFonts w:ascii="Times New Roman" w:eastAsia="Times New Roman" w:hAnsi="Times New Roman"/>
          <w:b/>
          <w:lang w:eastAsia="zh-CN"/>
        </w:rPr>
        <w:t>ЗАЯВЛЕНИЕ</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b/>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i/>
          <w:lang w:eastAsia="zh-CN"/>
        </w:rPr>
        <w:t>(для юридических, физических лиц и индивидуальных предпринимателей)</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В Администрацию муниципального образования "________________"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от_______________________________________________________________________</w:t>
      </w:r>
    </w:p>
    <w:p w:rsidR="0025468F" w:rsidRPr="008B6A7D" w:rsidRDefault="0025468F" w:rsidP="0025468F">
      <w:pPr>
        <w:widowControl w:val="0"/>
        <w:suppressAutoHyphens/>
        <w:autoSpaceDE w:val="0"/>
        <w:spacing w:after="0" w:line="240" w:lineRule="auto"/>
        <w:ind w:left="4820"/>
        <w:jc w:val="both"/>
        <w:rPr>
          <w:rFonts w:ascii="Times New Roman" w:eastAsia="Times New Roman" w:hAnsi="Times New Roman"/>
          <w:lang w:eastAsia="zh-CN"/>
        </w:rPr>
      </w:pPr>
      <w:r w:rsidRPr="008B6A7D">
        <w:rPr>
          <w:rFonts w:ascii="Times New Roman" w:eastAsia="Times New Roman" w:hAnsi="Times New Roman"/>
          <w:lang w:eastAsia="zh-CN"/>
        </w:rPr>
        <w:t>(наименование организации, фамилия, имя, отчество физического лица)</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Адрес: </w:t>
      </w:r>
    </w:p>
    <w:p w:rsidR="0025468F" w:rsidRPr="008B6A7D" w:rsidRDefault="0025468F" w:rsidP="0025468F">
      <w:pPr>
        <w:widowControl w:val="0"/>
        <w:suppressAutoHyphens/>
        <w:autoSpaceDE w:val="0"/>
        <w:spacing w:after="0" w:line="240" w:lineRule="auto"/>
        <w:ind w:left="4112"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Телефон: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Благоустройство, нарушенное в процессе производства земляных работ, выполнено в полном объеме.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Прилагаю:</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1. Оригинал разрешения (ордера) от "____" ___________ 20____ г. №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 от "____" ___________ 20____ г. № 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08"/>
        <w:jc w:val="both"/>
        <w:rPr>
          <w:rFonts w:ascii="Times New Roman" w:eastAsia="Times New Roman" w:hAnsi="Times New Roman"/>
          <w:lang w:eastAsia="zh-CN"/>
        </w:rPr>
      </w:pPr>
      <w:r w:rsidRPr="008B6A7D">
        <w:rPr>
          <w:rFonts w:ascii="Times New Roman" w:eastAsia="Times New Roman" w:hAnsi="Times New Roman"/>
          <w:lang w:eastAsia="zh-CN"/>
        </w:rPr>
        <w:t xml:space="preserve">Подтверждаю согласие на обработку персональных данных в соответствии с требованиями  Федерального </w:t>
      </w:r>
      <w:hyperlink r:id="rId21">
        <w:r w:rsidRPr="008B6A7D">
          <w:rPr>
            <w:rFonts w:ascii="Times New Roman" w:eastAsia="Times New Roman" w:hAnsi="Times New Roman"/>
            <w:lang w:eastAsia="zh-CN"/>
          </w:rPr>
          <w:t>закона</w:t>
        </w:r>
      </w:hyperlink>
      <w:r w:rsidRPr="008B6A7D">
        <w:rPr>
          <w:rFonts w:ascii="Times New Roman" w:eastAsia="Times New Roman" w:hAnsi="Times New Roman"/>
          <w:lang w:eastAsia="zh-CN"/>
        </w:rPr>
        <w:t xml:space="preserve"> от 27.07.2006 № 152-ФЗ "О персональных данных".</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highlight w:val="yellow"/>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Результат рассмотрения заявления прошу:</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Администрации</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выдать на руки в МФЦ, расположенном по адресу:</w:t>
            </w:r>
          </w:p>
        </w:tc>
      </w:tr>
      <w:tr w:rsidR="0025468F" w:rsidRPr="008B6A7D" w:rsidTr="00DA303D">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по электронной почте</w:t>
            </w:r>
          </w:p>
        </w:tc>
      </w:tr>
      <w:tr w:rsidR="0025468F" w:rsidRPr="008B6A7D" w:rsidTr="00DA303D">
        <w:trPr>
          <w:trHeight w:val="461"/>
        </w:trPr>
        <w:tc>
          <w:tcPr>
            <w:tcW w:w="534" w:type="dxa"/>
            <w:tcBorders>
              <w:right w:val="single" w:sz="4" w:space="0" w:color="auto"/>
            </w:tcBorders>
            <w:shd w:val="clear" w:color="auto" w:fill="auto"/>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p>
        </w:tc>
        <w:tc>
          <w:tcPr>
            <w:tcW w:w="9389" w:type="dxa"/>
            <w:tcBorders>
              <w:top w:val="nil"/>
              <w:left w:val="single" w:sz="4" w:space="0" w:color="auto"/>
              <w:bottom w:val="nil"/>
              <w:right w:val="nil"/>
            </w:tcBorders>
            <w:shd w:val="clear" w:color="auto" w:fill="auto"/>
            <w:vAlign w:val="center"/>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направить в электронной форме в личный кабинет на ПГУ ЛО/ЕПГУ</w:t>
            </w:r>
          </w:p>
        </w:tc>
      </w:tr>
    </w:tbl>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 ___________ 20___ г.     ___________________      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дата подачи заявления                    подпись заявителя         Ф.И.О. заявителя</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4</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b/>
          <w:bCs/>
          <w:color w:val="000000"/>
        </w:rPr>
      </w:pPr>
      <w:bookmarkStart w:id="8" w:name="P818"/>
      <w:bookmarkEnd w:id="8"/>
      <w:r w:rsidRPr="008B6A7D">
        <w:rPr>
          <w:rFonts w:ascii="Times New Roman" w:eastAsia="Times New Roman" w:hAnsi="Times New Roman"/>
          <w:b/>
          <w:bCs/>
          <w:color w:val="000000"/>
        </w:rPr>
        <w:t xml:space="preserve">Форма разрешения на </w:t>
      </w:r>
      <w:r w:rsidRPr="008B6A7D">
        <w:rPr>
          <w:rFonts w:ascii="Times New Roman" w:hAnsi="Times New Roman"/>
          <w:b/>
        </w:rPr>
        <w:t>производство</w:t>
      </w:r>
      <w:r w:rsidRPr="008B6A7D">
        <w:rPr>
          <w:rFonts w:ascii="Times New Roman" w:eastAsia="Times New Roman" w:hAnsi="Times New Roman"/>
          <w:b/>
          <w:bCs/>
          <w:color w:val="000000"/>
        </w:rPr>
        <w:t xml:space="preserve"> земляных работ</w:t>
      </w:r>
    </w:p>
    <w:p w:rsidR="0025468F" w:rsidRPr="008B6A7D" w:rsidRDefault="0025468F" w:rsidP="0025468F">
      <w:pPr>
        <w:autoSpaceDE w:val="0"/>
        <w:autoSpaceDN w:val="0"/>
        <w:adjustRightInd w:val="0"/>
        <w:spacing w:after="0" w:line="240" w:lineRule="auto"/>
        <w:rPr>
          <w:rFonts w:ascii="Times New Roman" w:eastAsia="Times New Roman" w:hAnsi="Times New Roman"/>
          <w:b/>
          <w:bCs/>
          <w:color w:val="000000"/>
        </w:rPr>
      </w:pPr>
    </w:p>
    <w:p w:rsidR="0025468F" w:rsidRPr="008B6A7D" w:rsidRDefault="0025468F" w:rsidP="0025468F">
      <w:pPr>
        <w:autoSpaceDE w:val="0"/>
        <w:autoSpaceDN w:val="0"/>
        <w:adjustRightInd w:val="0"/>
        <w:spacing w:after="0" w:line="240" w:lineRule="auto"/>
        <w:rPr>
          <w:rFonts w:ascii="Times New Roman" w:eastAsia="Times New Roman" w:hAnsi="Times New Roman"/>
          <w:b/>
          <w:bCs/>
          <w:color w:val="000000"/>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РАЗРЕШЕНИЕ (ОРДЕР)</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 ___________ Дата 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органа местного самоуправления)</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заявителя (заказчика): 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Адрес производства земляных работ: 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работ: 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Вид и объем вскрываемого покрытия (вид/объем в м3 или кв. м): ______________________________________________________________________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Период производства земляных работ: с ___________ по 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Требования к производству земляных работ:________________________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rPr>
      </w:pPr>
    </w:p>
    <w:p w:rsidR="0025468F" w:rsidRPr="008B6A7D" w:rsidRDefault="0025468F" w:rsidP="0025468F">
      <w:pPr>
        <w:widowControl w:val="0"/>
        <w:suppressAutoHyphens/>
        <w:autoSpaceDE w:val="0"/>
        <w:spacing w:after="0" w:line="240" w:lineRule="auto"/>
        <w:rPr>
          <w:rFonts w:ascii="Times New Roman" w:eastAsia="Times New Roman" w:hAnsi="Times New Roman"/>
        </w:rPr>
      </w:pPr>
      <w:r w:rsidRPr="008B6A7D">
        <w:rPr>
          <w:rFonts w:ascii="Times New Roman" w:eastAsia="Times New Roman" w:hAnsi="Times New Roman"/>
        </w:rPr>
        <w:t>Наименование подрядной организации, осуществляющей земляные работы: 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color w:val="000000"/>
        </w:rPr>
      </w:pPr>
      <w:r w:rsidRPr="008B6A7D">
        <w:rPr>
          <w:rFonts w:ascii="Times New Roman" w:eastAsia="Times New Roman" w:hAnsi="Times New Roman"/>
          <w:color w:val="000000"/>
        </w:rPr>
        <w:t xml:space="preserve">______________________________________________________________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Наименование подрядной организации, выполняющей работы по восстановлению благоустройства: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Отметка о продлении </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Особые отметки ____________________________________________________________.</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color w:val="000000"/>
        </w:rPr>
        <w:t xml:space="preserve">Ф.И.О. должность уполномоченного сотрудника      </w:t>
      </w:r>
      <w:r w:rsidRPr="008B6A7D">
        <w:rPr>
          <w:rFonts w:ascii="Times New Roman" w:eastAsia="Times New Roman" w:hAnsi="Times New Roman"/>
        </w:rPr>
        <w:t>Сведения о сертификате электронной подписи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br w:type="column"/>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5</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bookmarkStart w:id="9" w:name="P857"/>
      <w:bookmarkEnd w:id="9"/>
      <w:r w:rsidRPr="008B6A7D">
        <w:rPr>
          <w:rFonts w:ascii="Times New Roman" w:eastAsia="Times New Roman" w:hAnsi="Times New Roman"/>
          <w:b/>
          <w:bCs/>
          <w:lang w:eastAsia="zh-CN"/>
        </w:rPr>
        <w:t>Форма акта о завершении (исполнении) земляных работ и выполнении восстановительных работ по благоустройству</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АКТ</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о завершении (исполнении) земляных работ и выполнении восстановительных работ по благоустройству</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(организация, предприятие/ФИО, производитель работ)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(адрес)</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Земляные работы производились по адресу:___________________________________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Разрешение на производство земляных работ №________ от «_____» ____________г.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Комиссия в составе:</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представителя организации, производящей земляные работы (подрядчика)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_______________________________________________________________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представителя организации, выполнившей благоустройство __________</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_______________________________________________________________ </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 </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представителя управляющей организации или жилищно-эксплуатационной организации 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                                                                               (Ф.И.О., должность)</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акт на предмет выполнения благоустроительных работ в полном объеме</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Представитель организации, производившей земляные работы (подрядчик),</w:t>
      </w: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p>
    <w:p w:rsidR="0025468F" w:rsidRPr="008B6A7D" w:rsidRDefault="0025468F" w:rsidP="0025468F">
      <w:pPr>
        <w:autoSpaceDE w:val="0"/>
        <w:autoSpaceDN w:val="0"/>
        <w:adjustRightInd w:val="0"/>
        <w:spacing w:after="0" w:line="240" w:lineRule="auto"/>
        <w:jc w:val="both"/>
        <w:rPr>
          <w:rFonts w:ascii="Times New Roman" w:eastAsia="Times New Roman" w:hAnsi="Times New Roman"/>
          <w:color w:val="000000"/>
        </w:rPr>
      </w:pPr>
      <w:r w:rsidRPr="008B6A7D">
        <w:rPr>
          <w:rFonts w:ascii="Times New Roman" w:eastAsia="Times New Roman" w:hAnsi="Times New Roman"/>
          <w:color w:val="000000"/>
        </w:rPr>
        <w:t xml:space="preserve"> (подпись) </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Представитель организации, выполнившей благоустройство,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(подпись)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Представитель владельца объекта благоустройства, управляющей организации или жилищно-эксплуатационной организации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r w:rsidRPr="008B6A7D">
        <w:rPr>
          <w:rFonts w:ascii="Times New Roman" w:eastAsia="Times New Roman" w:hAnsi="Times New Roman"/>
        </w:rPr>
        <w:t xml:space="preserve">(подпись) </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6</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bookmarkStart w:id="10" w:name="P890"/>
      <w:bookmarkEnd w:id="10"/>
      <w:r w:rsidRPr="008B6A7D">
        <w:rPr>
          <w:rFonts w:ascii="Times New Roman" w:eastAsia="Times New Roman" w:hAnsi="Times New Roman"/>
          <w:b/>
          <w:bCs/>
          <w:lang w:eastAsia="zh-CN"/>
        </w:rPr>
        <w:t xml:space="preserve">Форма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на предоставление услуги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Кому: ________________________________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(фамилия, имя, отчество (последнее – при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наличии), наименование и данные документа,</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 удостоверяющего личность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лица;наименование индивидуального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предпринимателя, ИНН, ОГРНИП – для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физического лица, зарегистрированного в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качестве индивидуального предпринимателя);полное наименование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юридического лица, ИНН, ОГРН,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юридический адрес – для юридического лица)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Контактные данные: 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(почтовый индекс и адрес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 в т.ч. зарегистрированного в качестве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индивидуального предпринимателя, телефон,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i/>
          <w:iCs/>
        </w:rPr>
        <w:t xml:space="preserve">адрес электронной почты)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bCs/>
          <w:lang w:eastAsia="zh-CN"/>
        </w:rPr>
        <w:t>РЕШЕНИЕ</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color w:val="000000"/>
        </w:rPr>
      </w:pPr>
      <w:r w:rsidRPr="008B6A7D">
        <w:rPr>
          <w:rFonts w:ascii="Times New Roman" w:eastAsia="Times New Roman" w:hAnsi="Times New Roman"/>
          <w:color w:val="000000"/>
        </w:rPr>
        <w:t>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 _______________ от 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i/>
          <w:iCs/>
        </w:rPr>
      </w:pPr>
      <w:r w:rsidRPr="008B6A7D">
        <w:rPr>
          <w:rFonts w:ascii="Times New Roman" w:eastAsia="Times New Roman" w:hAnsi="Times New Roman"/>
          <w:i/>
          <w:iCs/>
        </w:rPr>
        <w:t>(номер и дата решения)</w:t>
      </w:r>
    </w:p>
    <w:p w:rsidR="0025468F" w:rsidRPr="008B6A7D" w:rsidRDefault="0025468F" w:rsidP="0025468F">
      <w:pPr>
        <w:autoSpaceDE w:val="0"/>
        <w:autoSpaceDN w:val="0"/>
        <w:adjustRightInd w:val="0"/>
        <w:spacing w:after="0" w:line="240" w:lineRule="auto"/>
        <w:ind w:firstLine="708"/>
        <w:rPr>
          <w:rFonts w:ascii="Times New Roman" w:eastAsia="Times New Roman" w:hAnsi="Times New Roman"/>
          <w:color w:val="000000"/>
        </w:rPr>
      </w:pPr>
      <w:r w:rsidRPr="008B6A7D">
        <w:rPr>
          <w:rFonts w:ascii="Times New Roman" w:eastAsia="Times New Roman" w:hAnsi="Times New Roman"/>
        </w:rPr>
        <w:t xml:space="preserve">По результатам рассмотрения заявления по услуге «Предоставление </w:t>
      </w:r>
      <w:r w:rsidRPr="008B6A7D">
        <w:rPr>
          <w:rFonts w:ascii="Times New Roman" w:eastAsia="Times New Roman" w:hAnsi="Times New Roman"/>
          <w:spacing w:val="-4"/>
          <w:lang w:eastAsia="zh-CN"/>
        </w:rPr>
        <w:t>разрешения (ордера) на земляных работ</w:t>
      </w:r>
      <w:r w:rsidRPr="008B6A7D">
        <w:rPr>
          <w:rFonts w:ascii="Times New Roman" w:eastAsia="Times New Roman" w:hAnsi="Times New Roman"/>
        </w:rPr>
        <w:t>» от ____________ № ____________ и приложенных к нему документов, ____________ принято решение ___________________, по следующим основаниям:</w:t>
      </w:r>
    </w:p>
    <w:p w:rsidR="0025468F" w:rsidRPr="008B6A7D" w:rsidRDefault="0025468F" w:rsidP="0025468F">
      <w:pPr>
        <w:autoSpaceDE w:val="0"/>
        <w:autoSpaceDN w:val="0"/>
        <w:adjustRightInd w:val="0"/>
        <w:spacing w:after="0" w:line="240" w:lineRule="auto"/>
        <w:rPr>
          <w:rFonts w:ascii="Times New Roman" w:eastAsia="Times New Roman" w:hAnsi="Times New Roman"/>
          <w:color w:val="000000"/>
        </w:rPr>
      </w:pPr>
      <w:r w:rsidRPr="008B6A7D">
        <w:rPr>
          <w:rFonts w:ascii="Times New Roman" w:eastAsia="Times New Roman" w:hAnsi="Times New Roman"/>
          <w:color w:val="000000"/>
        </w:rPr>
        <w:t xml:space="preserve">_______________________________________________________________. </w:t>
      </w:r>
    </w:p>
    <w:p w:rsidR="0025468F" w:rsidRPr="008B6A7D" w:rsidRDefault="0025468F" w:rsidP="0025468F">
      <w:pPr>
        <w:widowControl w:val="0"/>
        <w:suppressAutoHyphens/>
        <w:autoSpaceDE w:val="0"/>
        <w:spacing w:after="0" w:line="240" w:lineRule="auto"/>
        <w:ind w:firstLine="708"/>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Для получения муниципальной услуги заявителю необходимо представить следующие документы:</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w:t>
      </w:r>
    </w:p>
    <w:p w:rsidR="0025468F" w:rsidRPr="008B6A7D" w:rsidRDefault="0025468F" w:rsidP="0025468F">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______________________________________________________________________________________________________________________________</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r w:rsidRPr="008B6A7D">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rsidR="0025468F" w:rsidRPr="008B6A7D" w:rsidRDefault="0025468F" w:rsidP="0025468F">
      <w:pPr>
        <w:widowControl w:val="0"/>
        <w:suppressAutoHyphens/>
        <w:autoSpaceDE w:val="0"/>
        <w:spacing w:after="0" w:line="240" w:lineRule="auto"/>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Ф.И.О. должность уполномоченного сотрудника, подпись, дата</w:t>
      </w:r>
      <w:r w:rsidRPr="008B6A7D">
        <w:rPr>
          <w:rFonts w:ascii="Times New Roman" w:eastAsia="Times New Roman" w:hAnsi="Times New Roman"/>
          <w:lang w:eastAsia="zh-CN"/>
        </w:rPr>
        <w:tab/>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Сведения о сертификате электронной подписи</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br w:type="column"/>
      </w:r>
      <w:r w:rsidRPr="008B6A7D">
        <w:rPr>
          <w:rFonts w:ascii="Times New Roman" w:eastAsia="Times New Roman" w:hAnsi="Times New Roman"/>
          <w:lang w:eastAsia="zh-CN"/>
        </w:rPr>
        <w:lastRenderedPageBreak/>
        <w:t>Приложение 7</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Форма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r w:rsidRPr="008B6A7D">
        <w:rPr>
          <w:rFonts w:ascii="Times New Roman" w:eastAsia="Times New Roman" w:hAnsi="Times New Roman"/>
          <w:b/>
          <w:bCs/>
          <w:lang w:eastAsia="zh-CN"/>
        </w:rPr>
        <w:t xml:space="preserve">решения о закрытии (исполнении) разрешения на </w:t>
      </w:r>
      <w:r w:rsidRPr="008B6A7D">
        <w:rPr>
          <w:rFonts w:ascii="Times New Roman" w:hAnsi="Times New Roman"/>
        </w:rPr>
        <w:t>производство</w:t>
      </w:r>
      <w:r w:rsidRPr="008B6A7D">
        <w:rPr>
          <w:rFonts w:ascii="Times New Roman" w:eastAsia="Times New Roman" w:hAnsi="Times New Roman"/>
          <w:shd w:val="clear" w:color="auto" w:fill="FBFCFD"/>
          <w:lang w:eastAsia="zh-CN"/>
        </w:rPr>
        <w:t xml:space="preserve"> </w:t>
      </w:r>
      <w:r w:rsidRPr="008B6A7D">
        <w:rPr>
          <w:rFonts w:ascii="Times New Roman" w:eastAsia="Times New Roman" w:hAnsi="Times New Roman"/>
          <w:b/>
          <w:bCs/>
          <w:lang w:eastAsia="zh-CN"/>
        </w:rPr>
        <w:t>земляных работ</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___________________________________________________________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наименование уполномоченного на предоставление услуги</w:t>
      </w:r>
    </w:p>
    <w:p w:rsidR="0025468F" w:rsidRPr="008B6A7D" w:rsidRDefault="0025468F" w:rsidP="0025468F">
      <w:pPr>
        <w:autoSpaceDE w:val="0"/>
        <w:autoSpaceDN w:val="0"/>
        <w:adjustRightInd w:val="0"/>
        <w:spacing w:after="0" w:line="240" w:lineRule="auto"/>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Кому: ________________________________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(фамилия, имя, отчество (последнее – при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наличии), наименование и данные документа,</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 удостоверяющего личность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лица;наименование индивидуального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предпринимателя, ИНН, ОГРНИП – для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физического лица, зарегистрированного в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качестве индивидуального предпринимателя);полное наименование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юридического лица, ИНН, ОГРН,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юридический адрес – для юридического лица)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rPr>
        <w:t xml:space="preserve">Контактные данные: _______________________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(почтовый индекс и адрес – для физического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лица, в т.ч. зарегистрированного в качестве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i/>
          <w:iCs/>
        </w:rPr>
      </w:pPr>
      <w:r w:rsidRPr="008B6A7D">
        <w:rPr>
          <w:rFonts w:ascii="Times New Roman" w:eastAsia="Times New Roman" w:hAnsi="Times New Roman"/>
          <w:i/>
          <w:iCs/>
        </w:rPr>
        <w:t xml:space="preserve">индивидуального предпринимателя, телефон, </w:t>
      </w:r>
    </w:p>
    <w:p w:rsidR="0025468F" w:rsidRPr="008B6A7D" w:rsidRDefault="0025468F" w:rsidP="0025468F">
      <w:pPr>
        <w:autoSpaceDE w:val="0"/>
        <w:autoSpaceDN w:val="0"/>
        <w:adjustRightInd w:val="0"/>
        <w:spacing w:after="0" w:line="240" w:lineRule="auto"/>
        <w:jc w:val="right"/>
        <w:rPr>
          <w:rFonts w:ascii="Times New Roman" w:eastAsia="Times New Roman" w:hAnsi="Times New Roman"/>
        </w:rPr>
      </w:pPr>
      <w:r w:rsidRPr="008B6A7D">
        <w:rPr>
          <w:rFonts w:ascii="Times New Roman" w:eastAsia="Times New Roman" w:hAnsi="Times New Roman"/>
          <w:i/>
          <w:iCs/>
        </w:rPr>
        <w:t xml:space="preserve">адрес электронной почты) </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b/>
          <w:bCs/>
          <w:lang w:eastAsia="zh-CN"/>
        </w:rPr>
      </w:pP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b/>
        </w:rPr>
      </w:pPr>
      <w:r w:rsidRPr="008B6A7D">
        <w:rPr>
          <w:rFonts w:ascii="Times New Roman" w:eastAsia="Times New Roman" w:hAnsi="Times New Roman"/>
          <w:b/>
        </w:rPr>
        <w:t>РЕШЕНИЕ</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 xml:space="preserve">о закрытии (исполнении) разрешения на </w:t>
      </w:r>
      <w:r w:rsidRPr="008B6A7D">
        <w:rPr>
          <w:rFonts w:ascii="Times New Roman" w:hAnsi="Times New Roman"/>
          <w:b/>
        </w:rPr>
        <w:t xml:space="preserve">производство </w:t>
      </w:r>
      <w:r w:rsidRPr="008B6A7D">
        <w:rPr>
          <w:rFonts w:ascii="Times New Roman" w:eastAsia="Times New Roman" w:hAnsi="Times New Roman"/>
        </w:rPr>
        <w:t xml:space="preserve">земляных работ </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r w:rsidRPr="008B6A7D">
        <w:rPr>
          <w:rFonts w:ascii="Times New Roman" w:eastAsia="Times New Roman" w:hAnsi="Times New Roman"/>
        </w:rPr>
        <w:t>№______________ Дата ________________</w:t>
      </w:r>
    </w:p>
    <w:p w:rsidR="0025468F" w:rsidRPr="008B6A7D" w:rsidRDefault="0025468F" w:rsidP="0025468F">
      <w:pPr>
        <w:autoSpaceDE w:val="0"/>
        <w:autoSpaceDN w:val="0"/>
        <w:adjustRightInd w:val="0"/>
        <w:spacing w:after="0" w:line="240" w:lineRule="auto"/>
        <w:jc w:val="center"/>
        <w:rPr>
          <w:rFonts w:ascii="Times New Roman" w:eastAsia="Times New Roman" w:hAnsi="Times New Roman"/>
        </w:rPr>
      </w:pP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i/>
          <w:iCs/>
        </w:rPr>
        <w:t xml:space="preserve">______________________ </w:t>
      </w:r>
      <w:r w:rsidRPr="008B6A7D">
        <w:rPr>
          <w:rFonts w:ascii="Times New Roman" w:eastAsia="Times New Roman" w:hAnsi="Times New Roman"/>
        </w:rPr>
        <w:t xml:space="preserve">уведомляет Вас о закрытии (исполнении) разрешения на производство земляных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работ № ________________ на выполнение работ ______________ , проведенных по </w:t>
      </w:r>
    </w:p>
    <w:p w:rsidR="0025468F" w:rsidRPr="008B6A7D" w:rsidRDefault="0025468F" w:rsidP="0025468F">
      <w:pPr>
        <w:autoSpaceDE w:val="0"/>
        <w:autoSpaceDN w:val="0"/>
        <w:adjustRightInd w:val="0"/>
        <w:spacing w:after="0" w:line="240" w:lineRule="auto"/>
        <w:rPr>
          <w:rFonts w:ascii="Times New Roman" w:eastAsia="Times New Roman" w:hAnsi="Times New Roman"/>
        </w:rPr>
      </w:pPr>
      <w:r w:rsidRPr="008B6A7D">
        <w:rPr>
          <w:rFonts w:ascii="Times New Roman" w:eastAsia="Times New Roman" w:hAnsi="Times New Roman"/>
        </w:rPr>
        <w:t xml:space="preserve">адресу _______________________________________________________________ </w:t>
      </w:r>
    </w:p>
    <w:p w:rsidR="0025468F" w:rsidRPr="008B6A7D" w:rsidRDefault="0025468F" w:rsidP="0025468F">
      <w:pPr>
        <w:widowControl w:val="0"/>
        <w:suppressAutoHyphens/>
        <w:autoSpaceDE w:val="0"/>
        <w:spacing w:after="0" w:line="240" w:lineRule="auto"/>
        <w:ind w:firstLine="720"/>
        <w:rPr>
          <w:rFonts w:ascii="Times New Roman" w:eastAsia="Times New Roman" w:hAnsi="Times New Roman"/>
        </w:rPr>
      </w:pPr>
    </w:p>
    <w:p w:rsidR="0025468F" w:rsidRPr="008B6A7D" w:rsidRDefault="0025468F" w:rsidP="0025468F">
      <w:pPr>
        <w:widowControl w:val="0"/>
        <w:suppressAutoHyphens/>
        <w:autoSpaceDE w:val="0"/>
        <w:spacing w:after="0" w:line="240" w:lineRule="auto"/>
        <w:rPr>
          <w:rFonts w:ascii="Times New Roman" w:eastAsia="Times New Roman" w:hAnsi="Times New Roman"/>
          <w:b/>
          <w:bCs/>
          <w:lang w:eastAsia="zh-CN"/>
        </w:rPr>
      </w:pPr>
      <w:r w:rsidRPr="008B6A7D">
        <w:rPr>
          <w:rFonts w:ascii="Times New Roman" w:eastAsia="Times New Roman" w:hAnsi="Times New Roman"/>
        </w:rPr>
        <w:t>Особые отметки ________________________________________________________ _______________________________________________________________.</w:t>
      </w:r>
    </w:p>
    <w:p w:rsidR="0025468F" w:rsidRPr="008B6A7D" w:rsidRDefault="0025468F" w:rsidP="0025468F">
      <w:pPr>
        <w:widowControl w:val="0"/>
        <w:suppressAutoHyphens/>
        <w:autoSpaceDE w:val="0"/>
        <w:spacing w:after="0" w:line="240" w:lineRule="auto"/>
        <w:ind w:firstLine="720"/>
        <w:rPr>
          <w:rFonts w:ascii="Times New Roman" w:eastAsia="Times New Roman" w:hAnsi="Times New Roman"/>
          <w:b/>
          <w:bCs/>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Ф.И.О. должность уполномоченного сотрудника</w:t>
      </w:r>
      <w:r w:rsidRPr="008B6A7D">
        <w:rPr>
          <w:rFonts w:ascii="Times New Roman" w:eastAsia="Times New Roman" w:hAnsi="Times New Roman"/>
          <w:lang w:eastAsia="zh-CN"/>
        </w:rPr>
        <w:tab/>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Сведения о сертификате электронной подписи</w:t>
      </w: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br w:type="column"/>
      </w:r>
    </w:p>
    <w:p w:rsidR="0025468F" w:rsidRPr="008B6A7D" w:rsidRDefault="0025468F" w:rsidP="0025468F">
      <w:pPr>
        <w:widowControl w:val="0"/>
        <w:suppressAutoHyphens/>
        <w:autoSpaceDE w:val="0"/>
        <w:spacing w:after="0" w:line="240" w:lineRule="auto"/>
        <w:ind w:firstLine="720"/>
        <w:jc w:val="right"/>
        <w:outlineLvl w:val="1"/>
        <w:rPr>
          <w:rFonts w:ascii="Times New Roman" w:eastAsia="Times New Roman" w:hAnsi="Times New Roman"/>
          <w:lang w:eastAsia="zh-CN"/>
        </w:rPr>
      </w:pPr>
      <w:r w:rsidRPr="008B6A7D">
        <w:rPr>
          <w:rFonts w:ascii="Times New Roman" w:eastAsia="Times New Roman" w:hAnsi="Times New Roman"/>
          <w:lang w:eastAsia="zh-CN"/>
        </w:rPr>
        <w:t>Приложение 8</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к Административному регламенту</w:t>
      </w:r>
    </w:p>
    <w:p w:rsidR="0025468F" w:rsidRPr="008B6A7D" w:rsidRDefault="0025468F" w:rsidP="0025468F">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предоставления Муниципальной услуги</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b/>
          <w:lang w:eastAsia="zh-CN"/>
        </w:rPr>
        <w:t>ГРАФИК</w:t>
      </w:r>
    </w:p>
    <w:p w:rsidR="0025468F" w:rsidRPr="008B6A7D" w:rsidRDefault="0025468F" w:rsidP="0025468F">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 xml:space="preserve"> ПРОИЗВОДСТВА ЗЕМЛЯНЫХ РАБОТ</w:t>
      </w:r>
    </w:p>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5468F" w:rsidRPr="008B6A7D" w:rsidTr="00DA303D">
        <w:tc>
          <w:tcPr>
            <w:tcW w:w="9843" w:type="dxa"/>
            <w:tcBorders>
              <w:top w:val="nil"/>
              <w:left w:val="nil"/>
              <w:bottom w:val="nil"/>
              <w:right w:val="nil"/>
            </w:tcBorders>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r w:rsidRPr="008B6A7D">
              <w:rPr>
                <w:rFonts w:ascii="Times New Roman" w:eastAsia="Times New Roman" w:hAnsi="Times New Roman"/>
                <w:lang w:eastAsia="zh-CN"/>
              </w:rPr>
              <w:t>Функциональное назначение объекта: _____________________________________________________________________</w:t>
            </w:r>
          </w:p>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w:t>
            </w:r>
          </w:p>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r w:rsidRPr="008B6A7D">
              <w:rPr>
                <w:rFonts w:ascii="Times New Roman" w:eastAsia="Times New Roman" w:hAnsi="Times New Roman"/>
                <w:lang w:eastAsia="zh-CN"/>
              </w:rPr>
              <w:t>Адрес объекта: ________________________________________________________</w:t>
            </w:r>
          </w:p>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(адрес проведения земляных работ,</w:t>
            </w:r>
          </w:p>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_____________________________________________________________________</w:t>
            </w:r>
          </w:p>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кадастровый номер земельного участка)</w:t>
            </w:r>
          </w:p>
        </w:tc>
      </w:tr>
    </w:tbl>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5468F" w:rsidRPr="008B6A7D" w:rsidTr="00DA303D">
        <w:tc>
          <w:tcPr>
            <w:tcW w:w="767" w:type="dxa"/>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N п/п</w:t>
            </w:r>
          </w:p>
        </w:tc>
        <w:tc>
          <w:tcPr>
            <w:tcW w:w="3402" w:type="dxa"/>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Наименование работ</w:t>
            </w:r>
          </w:p>
        </w:tc>
        <w:tc>
          <w:tcPr>
            <w:tcW w:w="1974" w:type="dxa"/>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Дата начала работ (день/месяц/год)</w:t>
            </w:r>
          </w:p>
        </w:tc>
        <w:tc>
          <w:tcPr>
            <w:tcW w:w="3700" w:type="dxa"/>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Дата окончания работ (день/месяц/год)</w:t>
            </w:r>
          </w:p>
        </w:tc>
      </w:tr>
      <w:tr w:rsidR="0025468F" w:rsidRPr="008B6A7D" w:rsidTr="00DA303D">
        <w:tc>
          <w:tcPr>
            <w:tcW w:w="767"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DA303D">
        <w:tc>
          <w:tcPr>
            <w:tcW w:w="767"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DA303D">
        <w:tc>
          <w:tcPr>
            <w:tcW w:w="767"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DA303D">
        <w:tc>
          <w:tcPr>
            <w:tcW w:w="767"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402"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1974"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3700" w:type="dxa"/>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bl>
    <w:p w:rsidR="0025468F" w:rsidRPr="008B6A7D" w:rsidRDefault="0025468F" w:rsidP="0025468F">
      <w:pPr>
        <w:widowControl w:val="0"/>
        <w:suppressAutoHyphens/>
        <w:autoSpaceDE w:val="0"/>
        <w:spacing w:after="0" w:line="240" w:lineRule="auto"/>
        <w:ind w:firstLine="720"/>
        <w:jc w:val="both"/>
        <w:rPr>
          <w:rFonts w:ascii="Times New Roman" w:eastAsia="Times New Roman" w:hAnsi="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Исполнитель работ</w:t>
            </w:r>
          </w:p>
        </w:tc>
        <w:tc>
          <w:tcPr>
            <w:tcW w:w="6920" w:type="dxa"/>
            <w:tcBorders>
              <w:top w:val="nil"/>
              <w:left w:val="nil"/>
              <w:bottom w:val="single" w:sz="4" w:space="0" w:color="auto"/>
              <w:right w:val="nil"/>
            </w:tcBorders>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p>
        </w:tc>
        <w:tc>
          <w:tcPr>
            <w:tcW w:w="6920" w:type="dxa"/>
            <w:tcBorders>
              <w:top w:val="single" w:sz="4" w:space="0" w:color="auto"/>
              <w:left w:val="nil"/>
              <w:bottom w:val="nil"/>
              <w:right w:val="nil"/>
            </w:tcBorders>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(должность, подпись, расшифровка подписи)</w:t>
            </w:r>
          </w:p>
        </w:tc>
      </w:tr>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М.П.</w:t>
            </w:r>
          </w:p>
          <w:p w:rsidR="0025468F" w:rsidRPr="008B6A7D" w:rsidRDefault="0025468F" w:rsidP="00DA303D">
            <w:pPr>
              <w:widowControl w:val="0"/>
              <w:suppressAutoHyphens/>
              <w:autoSpaceDE w:val="0"/>
              <w:spacing w:after="0" w:line="240" w:lineRule="auto"/>
              <w:ind w:hanging="142"/>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nil"/>
              <w:right w:val="nil"/>
            </w:tcBorders>
          </w:tcPr>
          <w:p w:rsidR="0025468F" w:rsidRPr="008B6A7D" w:rsidRDefault="0025468F" w:rsidP="00DA303D">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"__" __________ 20__ г.</w:t>
            </w:r>
          </w:p>
        </w:tc>
      </w:tr>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 xml:space="preserve">Заказчик </w:t>
            </w:r>
          </w:p>
          <w:p w:rsidR="0025468F" w:rsidRPr="008B6A7D" w:rsidRDefault="0025468F" w:rsidP="00DA303D">
            <w:pPr>
              <w:widowControl w:val="0"/>
              <w:suppressAutoHyphens/>
              <w:autoSpaceDE w:val="0"/>
              <w:spacing w:after="0" w:line="240" w:lineRule="auto"/>
              <w:jc w:val="both"/>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single" w:sz="4" w:space="0" w:color="auto"/>
              <w:right w:val="nil"/>
            </w:tcBorders>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r>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ind w:firstLine="720"/>
              <w:rPr>
                <w:rFonts w:ascii="Times New Roman" w:eastAsia="Times New Roman" w:hAnsi="Times New Roman"/>
                <w:lang w:eastAsia="zh-CN"/>
              </w:rPr>
            </w:pPr>
          </w:p>
        </w:tc>
        <w:tc>
          <w:tcPr>
            <w:tcW w:w="6920" w:type="dxa"/>
            <w:tcBorders>
              <w:top w:val="single" w:sz="4" w:space="0" w:color="auto"/>
              <w:left w:val="nil"/>
              <w:bottom w:val="nil"/>
              <w:right w:val="nil"/>
            </w:tcBorders>
          </w:tcPr>
          <w:p w:rsidR="0025468F" w:rsidRPr="008B6A7D" w:rsidRDefault="0025468F" w:rsidP="00DA303D">
            <w:pPr>
              <w:widowControl w:val="0"/>
              <w:suppressAutoHyphens/>
              <w:autoSpaceDE w:val="0"/>
              <w:spacing w:after="0" w:line="240" w:lineRule="auto"/>
              <w:ind w:firstLine="720"/>
              <w:jc w:val="center"/>
              <w:rPr>
                <w:rFonts w:ascii="Times New Roman" w:eastAsia="Times New Roman" w:hAnsi="Times New Roman"/>
                <w:lang w:eastAsia="zh-CN"/>
              </w:rPr>
            </w:pPr>
            <w:r w:rsidRPr="008B6A7D">
              <w:rPr>
                <w:rFonts w:ascii="Times New Roman" w:eastAsia="Times New Roman" w:hAnsi="Times New Roman"/>
                <w:lang w:eastAsia="zh-CN"/>
              </w:rPr>
              <w:t>(должность, подпись, расшифровка подписи)</w:t>
            </w:r>
          </w:p>
        </w:tc>
      </w:tr>
      <w:tr w:rsidR="0025468F" w:rsidRPr="008B6A7D" w:rsidTr="00DA303D">
        <w:tc>
          <w:tcPr>
            <w:tcW w:w="2923" w:type="dxa"/>
            <w:tcBorders>
              <w:top w:val="nil"/>
              <w:left w:val="nil"/>
              <w:bottom w:val="nil"/>
              <w:right w:val="nil"/>
            </w:tcBorders>
          </w:tcPr>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М.П.</w:t>
            </w:r>
          </w:p>
          <w:p w:rsidR="0025468F" w:rsidRPr="008B6A7D" w:rsidRDefault="0025468F" w:rsidP="00DA303D">
            <w:pPr>
              <w:widowControl w:val="0"/>
              <w:suppressAutoHyphens/>
              <w:autoSpaceDE w:val="0"/>
              <w:spacing w:after="0" w:line="240" w:lineRule="auto"/>
              <w:rPr>
                <w:rFonts w:ascii="Times New Roman" w:eastAsia="Times New Roman" w:hAnsi="Times New Roman"/>
                <w:lang w:eastAsia="zh-CN"/>
              </w:rPr>
            </w:pPr>
            <w:r w:rsidRPr="008B6A7D">
              <w:rPr>
                <w:rFonts w:ascii="Times New Roman" w:eastAsia="Times New Roman" w:hAnsi="Times New Roman"/>
                <w:lang w:eastAsia="zh-CN"/>
              </w:rPr>
              <w:t>(при наличии)</w:t>
            </w:r>
          </w:p>
        </w:tc>
        <w:tc>
          <w:tcPr>
            <w:tcW w:w="6920" w:type="dxa"/>
            <w:tcBorders>
              <w:top w:val="nil"/>
              <w:left w:val="nil"/>
              <w:bottom w:val="nil"/>
              <w:right w:val="nil"/>
            </w:tcBorders>
          </w:tcPr>
          <w:p w:rsidR="0025468F" w:rsidRPr="008B6A7D" w:rsidRDefault="0025468F" w:rsidP="00DA303D">
            <w:pPr>
              <w:widowControl w:val="0"/>
              <w:suppressAutoHyphens/>
              <w:autoSpaceDE w:val="0"/>
              <w:spacing w:after="0" w:line="240" w:lineRule="auto"/>
              <w:ind w:firstLine="720"/>
              <w:jc w:val="right"/>
              <w:rPr>
                <w:rFonts w:ascii="Times New Roman" w:eastAsia="Times New Roman" w:hAnsi="Times New Roman"/>
                <w:lang w:eastAsia="zh-CN"/>
              </w:rPr>
            </w:pPr>
            <w:r w:rsidRPr="008B6A7D">
              <w:rPr>
                <w:rFonts w:ascii="Times New Roman" w:eastAsia="Times New Roman" w:hAnsi="Times New Roman"/>
                <w:lang w:eastAsia="zh-CN"/>
              </w:rPr>
              <w:t>"__" __________ 20__ г.</w:t>
            </w:r>
          </w:p>
        </w:tc>
      </w:tr>
    </w:tbl>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25468F" w:rsidRPr="003767E6" w:rsidRDefault="0025468F" w:rsidP="0025468F">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BF02ED">
      <w:footerReference w:type="default" r:id="rId22"/>
      <w:headerReference w:type="first" r:id="rId23"/>
      <w:pgSz w:w="11906" w:h="16838"/>
      <w:pgMar w:top="426"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4C" w:rsidRDefault="0000084C" w:rsidP="00CD1239">
      <w:pPr>
        <w:spacing w:after="0" w:line="240" w:lineRule="auto"/>
      </w:pPr>
      <w:r>
        <w:separator/>
      </w:r>
    </w:p>
  </w:endnote>
  <w:endnote w:type="continuationSeparator" w:id="0">
    <w:p w:rsidR="0000084C" w:rsidRDefault="0000084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45" w:rsidRDefault="00B35045">
    <w:pPr>
      <w:pStyle w:val="aa"/>
      <w:jc w:val="right"/>
    </w:pPr>
    <w:r>
      <w:fldChar w:fldCharType="begin"/>
    </w:r>
    <w:r>
      <w:instrText>PAGE   \* MERGEFORMAT</w:instrText>
    </w:r>
    <w:r>
      <w:fldChar w:fldCharType="separate"/>
    </w:r>
    <w:r w:rsidR="008B6A7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4C" w:rsidRDefault="0000084C" w:rsidP="00CD1239">
      <w:pPr>
        <w:spacing w:after="0" w:line="240" w:lineRule="auto"/>
      </w:pPr>
      <w:r>
        <w:separator/>
      </w:r>
    </w:p>
  </w:footnote>
  <w:footnote w:type="continuationSeparator" w:id="0">
    <w:p w:rsidR="0000084C" w:rsidRDefault="0000084C"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45" w:rsidRDefault="00B35045">
    <w:pPr>
      <w:pStyle w:val="a8"/>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084C"/>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C46AD"/>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5468F"/>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019C"/>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6A7D"/>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1D3"/>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35045"/>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E7856"/>
    <w:rsid w:val="00BF02ED"/>
    <w:rsid w:val="00BF284B"/>
    <w:rsid w:val="00C26033"/>
    <w:rsid w:val="00C26AB0"/>
    <w:rsid w:val="00C34DCA"/>
    <w:rsid w:val="00C41E38"/>
    <w:rsid w:val="00C450E7"/>
    <w:rsid w:val="00C51E1D"/>
    <w:rsid w:val="00C60574"/>
    <w:rsid w:val="00C62068"/>
    <w:rsid w:val="00C707C8"/>
    <w:rsid w:val="00C84B02"/>
    <w:rsid w:val="00C85215"/>
    <w:rsid w:val="00C91574"/>
    <w:rsid w:val="00C95420"/>
    <w:rsid w:val="00CA6C10"/>
    <w:rsid w:val="00CB0A3E"/>
    <w:rsid w:val="00CC0B44"/>
    <w:rsid w:val="00CC2D00"/>
    <w:rsid w:val="00CD1239"/>
    <w:rsid w:val="00CD4389"/>
    <w:rsid w:val="00CD46B8"/>
    <w:rsid w:val="00CD5DB8"/>
    <w:rsid w:val="00CE4E59"/>
    <w:rsid w:val="00CE6CD3"/>
    <w:rsid w:val="00CE7E0A"/>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7A8"/>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135D"/>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731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rsid w:val="00A12B69"/>
    <w:rPr>
      <w:rFonts w:ascii="Times New Roman CYR" w:eastAsia="Times New Roman" w:hAnsi="Times New Roman CYR" w:cs="Times New Roman CYR"/>
      <w:sz w:val="20"/>
      <w:szCs w:val="20"/>
      <w:lang w:eastAsia="ru-RU"/>
    </w:rPr>
  </w:style>
  <w:style w:type="paragraph" w:styleId="af1">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table" w:styleId="af6">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sid w:val="000E16EC"/>
  </w:style>
  <w:style w:type="paragraph" w:styleId="af8">
    <w:name w:val="List"/>
    <w:basedOn w:val="a"/>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9">
    <w:name w:val="Document Map"/>
    <w:basedOn w:val="a"/>
    <w:link w:val="afa"/>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b">
    <w:basedOn w:val="a"/>
    <w:next w:val="ac"/>
    <w:link w:val="afc"/>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c">
    <w:name w:val="Название Знак"/>
    <w:link w:val="afb"/>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e">
    <w:name w:val="Body Text"/>
    <w:basedOn w:val="a"/>
    <w:link w:val="aff"/>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rsid w:val="000E16EC"/>
    <w:rPr>
      <w:rFonts w:ascii="Times New Roman" w:eastAsia="Times New Roman" w:hAnsi="Times New Roman" w:cs="Times New Roman"/>
      <w:sz w:val="24"/>
      <w:szCs w:val="20"/>
      <w:lang w:val="x-none" w:eastAsia="x-none"/>
    </w:rPr>
  </w:style>
  <w:style w:type="paragraph" w:styleId="aff0">
    <w:name w:val="caption"/>
    <w:basedOn w:val="a"/>
    <w:next w:val="a"/>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1">
    <w:name w:val="annotation reference"/>
    <w:uiPriority w:val="99"/>
    <w:semiHidden/>
    <w:unhideWhenUsed/>
    <w:rsid w:val="000E16EC"/>
    <w:rPr>
      <w:sz w:val="16"/>
      <w:szCs w:val="16"/>
    </w:rPr>
  </w:style>
  <w:style w:type="paragraph" w:styleId="aff2">
    <w:name w:val="annotation text"/>
    <w:basedOn w:val="a"/>
    <w:link w:val="aff3"/>
    <w:uiPriority w:val="99"/>
    <w:semiHidden/>
    <w:unhideWhenUsed/>
    <w:rsid w:val="000E16EC"/>
    <w:rPr>
      <w:rFonts w:ascii="Calibri" w:eastAsia="Times New Roman" w:hAnsi="Calibri" w:cs="Times New Roman"/>
      <w:sz w:val="20"/>
      <w:szCs w:val="20"/>
      <w:lang w:val="x-none" w:eastAsia="x-none"/>
    </w:rPr>
  </w:style>
  <w:style w:type="character" w:customStyle="1" w:styleId="aff3">
    <w:name w:val="Текст примечания Знак"/>
    <w:basedOn w:val="a0"/>
    <w:link w:val="aff2"/>
    <w:rsid w:val="000E16EC"/>
    <w:rPr>
      <w:rFonts w:ascii="Calibri" w:eastAsia="Times New Roman" w:hAnsi="Calibri" w:cs="Times New Roman"/>
      <w:sz w:val="20"/>
      <w:szCs w:val="20"/>
      <w:lang w:val="x-none" w:eastAsia="x-none"/>
    </w:rPr>
  </w:style>
  <w:style w:type="paragraph" w:styleId="aff4">
    <w:name w:val="annotation subject"/>
    <w:basedOn w:val="aff2"/>
    <w:next w:val="aff2"/>
    <w:link w:val="aff5"/>
    <w:unhideWhenUsed/>
    <w:rsid w:val="000E16EC"/>
    <w:rPr>
      <w:b/>
      <w:bCs/>
    </w:rPr>
  </w:style>
  <w:style w:type="character" w:customStyle="1" w:styleId="aff5">
    <w:name w:val="Тема примечания Знак"/>
    <w:basedOn w:val="aff3"/>
    <w:link w:val="aff4"/>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6"/>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BF02ED"/>
    <w:rPr>
      <w:rFonts w:ascii="Calibri" w:eastAsia="Calibri" w:hAnsi="Calibri" w:cs="Calibri"/>
      <w:lang w:eastAsia="ru-RU"/>
    </w:rPr>
  </w:style>
  <w:style w:type="character" w:customStyle="1" w:styleId="23">
    <w:name w:val="Основной текст2"/>
    <w:uiPriority w:val="99"/>
    <w:rsid w:val="00BF02ED"/>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customStyle="1" w:styleId="aff6">
    <w:basedOn w:val="a"/>
    <w:next w:val="ac"/>
    <w:qFormat/>
    <w:rsid w:val="00C91574"/>
    <w:pPr>
      <w:spacing w:after="0" w:line="240" w:lineRule="auto"/>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C91574"/>
    <w:rPr>
      <w:rFonts w:ascii="Calibri" w:eastAsia="Times New Roman" w:hAnsi="Calibri" w:cs="Calibri"/>
      <w:szCs w:val="20"/>
      <w:lang w:eastAsia="ru-RU"/>
    </w:rPr>
  </w:style>
  <w:style w:type="paragraph" w:customStyle="1" w:styleId="Default">
    <w:name w:val="Default"/>
    <w:rsid w:val="00C91574"/>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f7">
    <w:name w:val="Знак Знак Знак"/>
    <w:basedOn w:val="a"/>
    <w:rsid w:val="0025468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Название проектного документа"/>
    <w:basedOn w:val="a"/>
    <w:rsid w:val="0025468F"/>
    <w:pPr>
      <w:widowControl w:val="0"/>
      <w:spacing w:after="0" w:line="240" w:lineRule="auto"/>
      <w:ind w:left="1701"/>
      <w:jc w:val="center"/>
    </w:pPr>
    <w:rPr>
      <w:rFonts w:ascii="Arial" w:eastAsia="Times New Roman" w:hAnsi="Arial" w:cs="Arial"/>
      <w:b/>
      <w:bCs/>
      <w:color w:val="000080"/>
      <w:sz w:val="32"/>
      <w:szCs w:val="20"/>
    </w:rPr>
  </w:style>
  <w:style w:type="numbering" w:customStyle="1" w:styleId="24">
    <w:name w:val="Нет списка2"/>
    <w:next w:val="a2"/>
    <w:uiPriority w:val="99"/>
    <w:semiHidden/>
    <w:unhideWhenUsed/>
    <w:rsid w:val="0025468F"/>
  </w:style>
  <w:style w:type="character" w:customStyle="1" w:styleId="WW8Num1z0">
    <w:name w:val="WW8Num1z0"/>
    <w:rsid w:val="0025468F"/>
    <w:rPr>
      <w:rFonts w:ascii="Vladimir Script" w:hAnsi="Vladimir Script" w:cs="Vladimir Script"/>
    </w:rPr>
  </w:style>
  <w:style w:type="character" w:customStyle="1" w:styleId="WW8Num1z1">
    <w:name w:val="WW8Num1z1"/>
    <w:rsid w:val="0025468F"/>
    <w:rPr>
      <w:rFonts w:ascii="Courier New" w:hAnsi="Courier New" w:cs="Courier New"/>
    </w:rPr>
  </w:style>
  <w:style w:type="character" w:customStyle="1" w:styleId="WW8Num1z2">
    <w:name w:val="WW8Num1z2"/>
    <w:rsid w:val="0025468F"/>
    <w:rPr>
      <w:rFonts w:ascii="Wingdings" w:hAnsi="Wingdings" w:cs="Wingdings"/>
    </w:rPr>
  </w:style>
  <w:style w:type="character" w:customStyle="1" w:styleId="WW8Num1z3">
    <w:name w:val="WW8Num1z3"/>
    <w:rsid w:val="0025468F"/>
    <w:rPr>
      <w:rFonts w:ascii="Symbol" w:hAnsi="Symbol" w:cs="Symbol"/>
    </w:rPr>
  </w:style>
  <w:style w:type="character" w:customStyle="1" w:styleId="WW8Num2z0">
    <w:name w:val="WW8Num2z0"/>
    <w:rsid w:val="0025468F"/>
    <w:rPr>
      <w:rFonts w:ascii="Vladimir Script" w:hAnsi="Vladimir Script" w:cs="Vladimir Script"/>
    </w:rPr>
  </w:style>
  <w:style w:type="character" w:customStyle="1" w:styleId="WW8Num2z1">
    <w:name w:val="WW8Num2z1"/>
    <w:rsid w:val="0025468F"/>
    <w:rPr>
      <w:rFonts w:ascii="Courier New" w:hAnsi="Courier New" w:cs="Courier New"/>
    </w:rPr>
  </w:style>
  <w:style w:type="character" w:customStyle="1" w:styleId="WW8Num2z2">
    <w:name w:val="WW8Num2z2"/>
    <w:rsid w:val="0025468F"/>
    <w:rPr>
      <w:rFonts w:ascii="Wingdings" w:hAnsi="Wingdings" w:cs="Wingdings"/>
    </w:rPr>
  </w:style>
  <w:style w:type="character" w:customStyle="1" w:styleId="WW8Num2z3">
    <w:name w:val="WW8Num2z3"/>
    <w:rsid w:val="0025468F"/>
    <w:rPr>
      <w:rFonts w:ascii="Symbol" w:hAnsi="Symbol" w:cs="Symbol"/>
    </w:rPr>
  </w:style>
  <w:style w:type="character" w:customStyle="1" w:styleId="WW8Num3z0">
    <w:name w:val="WW8Num3z0"/>
    <w:rsid w:val="0025468F"/>
    <w:rPr>
      <w:rFonts w:cs="Times New Roman"/>
    </w:rPr>
  </w:style>
  <w:style w:type="character" w:customStyle="1" w:styleId="WW8Num4z0">
    <w:name w:val="WW8Num4z0"/>
    <w:rsid w:val="0025468F"/>
    <w:rPr>
      <w:b w:val="0"/>
    </w:rPr>
  </w:style>
  <w:style w:type="character" w:customStyle="1" w:styleId="WW8Num4z1">
    <w:name w:val="WW8Num4z1"/>
    <w:rsid w:val="0025468F"/>
  </w:style>
  <w:style w:type="character" w:customStyle="1" w:styleId="WW8Num4z2">
    <w:name w:val="WW8Num4z2"/>
    <w:rsid w:val="0025468F"/>
  </w:style>
  <w:style w:type="character" w:customStyle="1" w:styleId="WW8Num4z3">
    <w:name w:val="WW8Num4z3"/>
    <w:rsid w:val="0025468F"/>
  </w:style>
  <w:style w:type="character" w:customStyle="1" w:styleId="WW8Num4z4">
    <w:name w:val="WW8Num4z4"/>
    <w:rsid w:val="0025468F"/>
  </w:style>
  <w:style w:type="character" w:customStyle="1" w:styleId="WW8Num4z5">
    <w:name w:val="WW8Num4z5"/>
    <w:rsid w:val="0025468F"/>
  </w:style>
  <w:style w:type="character" w:customStyle="1" w:styleId="WW8Num4z6">
    <w:name w:val="WW8Num4z6"/>
    <w:rsid w:val="0025468F"/>
  </w:style>
  <w:style w:type="character" w:customStyle="1" w:styleId="WW8Num4z7">
    <w:name w:val="WW8Num4z7"/>
    <w:rsid w:val="0025468F"/>
  </w:style>
  <w:style w:type="character" w:customStyle="1" w:styleId="WW8Num4z8">
    <w:name w:val="WW8Num4z8"/>
    <w:rsid w:val="0025468F"/>
  </w:style>
  <w:style w:type="character" w:customStyle="1" w:styleId="WW8Num5z0">
    <w:name w:val="WW8Num5z0"/>
    <w:rsid w:val="0025468F"/>
    <w:rPr>
      <w:rFonts w:cs="Times New Roman"/>
    </w:rPr>
  </w:style>
  <w:style w:type="character" w:customStyle="1" w:styleId="WW8Num5z1">
    <w:name w:val="WW8Num5z1"/>
    <w:rsid w:val="0025468F"/>
    <w:rPr>
      <w:rFonts w:cs="Times New Roman"/>
      <w:b w:val="0"/>
      <w:bCs w:val="0"/>
    </w:rPr>
  </w:style>
  <w:style w:type="character" w:customStyle="1" w:styleId="WW8Num6z0">
    <w:name w:val="WW8Num6z0"/>
    <w:rsid w:val="0025468F"/>
    <w:rPr>
      <w:rFonts w:cs="Times New Roman"/>
      <w:i w:val="0"/>
    </w:rPr>
  </w:style>
  <w:style w:type="character" w:customStyle="1" w:styleId="WW8Num6z1">
    <w:name w:val="WW8Num6z1"/>
    <w:rsid w:val="0025468F"/>
    <w:rPr>
      <w:rFonts w:cs="Times New Roman"/>
    </w:rPr>
  </w:style>
  <w:style w:type="character" w:customStyle="1" w:styleId="WW8Num7z0">
    <w:name w:val="WW8Num7z0"/>
    <w:rsid w:val="0025468F"/>
    <w:rPr>
      <w:rFonts w:cs="Times New Roman"/>
      <w:i w:val="0"/>
    </w:rPr>
  </w:style>
  <w:style w:type="character" w:customStyle="1" w:styleId="WW8Num8z0">
    <w:name w:val="WW8Num8z0"/>
    <w:rsid w:val="0025468F"/>
    <w:rPr>
      <w:rFonts w:cs="Times New Roman"/>
    </w:rPr>
  </w:style>
  <w:style w:type="character" w:customStyle="1" w:styleId="WW8Num9z0">
    <w:name w:val="WW8Num9z0"/>
    <w:rsid w:val="0025468F"/>
    <w:rPr>
      <w:rFonts w:cs="Times New Roman"/>
    </w:rPr>
  </w:style>
  <w:style w:type="character" w:customStyle="1" w:styleId="WW8Num10z0">
    <w:name w:val="WW8Num10z0"/>
    <w:rsid w:val="0025468F"/>
    <w:rPr>
      <w:rFonts w:ascii="Vladimir Script" w:hAnsi="Vladimir Script" w:cs="Vladimir Script"/>
    </w:rPr>
  </w:style>
  <w:style w:type="character" w:customStyle="1" w:styleId="WW8Num10z1">
    <w:name w:val="WW8Num10z1"/>
    <w:rsid w:val="0025468F"/>
    <w:rPr>
      <w:rFonts w:ascii="Courier New" w:hAnsi="Courier New" w:cs="Courier New"/>
    </w:rPr>
  </w:style>
  <w:style w:type="character" w:customStyle="1" w:styleId="WW8Num10z2">
    <w:name w:val="WW8Num10z2"/>
    <w:rsid w:val="0025468F"/>
    <w:rPr>
      <w:rFonts w:ascii="Wingdings" w:hAnsi="Wingdings" w:cs="Wingdings"/>
    </w:rPr>
  </w:style>
  <w:style w:type="character" w:customStyle="1" w:styleId="WW8Num10z3">
    <w:name w:val="WW8Num10z3"/>
    <w:rsid w:val="0025468F"/>
    <w:rPr>
      <w:rFonts w:ascii="Symbol" w:hAnsi="Symbol" w:cs="Symbol"/>
    </w:rPr>
  </w:style>
  <w:style w:type="character" w:customStyle="1" w:styleId="WW8Num11z0">
    <w:name w:val="WW8Num11z0"/>
    <w:rsid w:val="0025468F"/>
    <w:rPr>
      <w:rFonts w:cs="Times New Roman"/>
    </w:rPr>
  </w:style>
  <w:style w:type="character" w:customStyle="1" w:styleId="WW8Num12z0">
    <w:name w:val="WW8Num12z0"/>
    <w:rsid w:val="0025468F"/>
    <w:rPr>
      <w:rFonts w:ascii="Vladimir Script" w:hAnsi="Vladimir Script" w:cs="Vladimir Script"/>
    </w:rPr>
  </w:style>
  <w:style w:type="character" w:customStyle="1" w:styleId="WW8Num12z1">
    <w:name w:val="WW8Num12z1"/>
    <w:rsid w:val="0025468F"/>
    <w:rPr>
      <w:rFonts w:ascii="Courier New" w:hAnsi="Courier New" w:cs="Courier New"/>
    </w:rPr>
  </w:style>
  <w:style w:type="character" w:customStyle="1" w:styleId="WW8Num12z2">
    <w:name w:val="WW8Num12z2"/>
    <w:rsid w:val="0025468F"/>
    <w:rPr>
      <w:rFonts w:ascii="Wingdings" w:hAnsi="Wingdings" w:cs="Wingdings"/>
    </w:rPr>
  </w:style>
  <w:style w:type="character" w:customStyle="1" w:styleId="WW8Num12z3">
    <w:name w:val="WW8Num12z3"/>
    <w:rsid w:val="0025468F"/>
    <w:rPr>
      <w:rFonts w:ascii="Symbol" w:hAnsi="Symbol" w:cs="Symbol"/>
    </w:rPr>
  </w:style>
  <w:style w:type="character" w:customStyle="1" w:styleId="WW8Num13z0">
    <w:name w:val="WW8Num13z0"/>
    <w:rsid w:val="0025468F"/>
  </w:style>
  <w:style w:type="character" w:customStyle="1" w:styleId="WW8Num13z1">
    <w:name w:val="WW8Num13z1"/>
    <w:rsid w:val="0025468F"/>
  </w:style>
  <w:style w:type="character" w:customStyle="1" w:styleId="WW8Num13z2">
    <w:name w:val="WW8Num13z2"/>
    <w:rsid w:val="0025468F"/>
  </w:style>
  <w:style w:type="character" w:customStyle="1" w:styleId="WW8Num13z3">
    <w:name w:val="WW8Num13z3"/>
    <w:rsid w:val="0025468F"/>
  </w:style>
  <w:style w:type="character" w:customStyle="1" w:styleId="WW8Num13z4">
    <w:name w:val="WW8Num13z4"/>
    <w:rsid w:val="0025468F"/>
  </w:style>
  <w:style w:type="character" w:customStyle="1" w:styleId="WW8Num13z5">
    <w:name w:val="WW8Num13z5"/>
    <w:rsid w:val="0025468F"/>
  </w:style>
  <w:style w:type="character" w:customStyle="1" w:styleId="WW8Num13z6">
    <w:name w:val="WW8Num13z6"/>
    <w:rsid w:val="0025468F"/>
  </w:style>
  <w:style w:type="character" w:customStyle="1" w:styleId="WW8Num13z7">
    <w:name w:val="WW8Num13z7"/>
    <w:rsid w:val="0025468F"/>
  </w:style>
  <w:style w:type="character" w:customStyle="1" w:styleId="WW8Num13z8">
    <w:name w:val="WW8Num13z8"/>
    <w:rsid w:val="0025468F"/>
  </w:style>
  <w:style w:type="character" w:customStyle="1" w:styleId="WW8Num14z0">
    <w:name w:val="WW8Num14z0"/>
    <w:rsid w:val="0025468F"/>
    <w:rPr>
      <w:rFonts w:cs="Times New Roman"/>
    </w:rPr>
  </w:style>
  <w:style w:type="character" w:customStyle="1" w:styleId="WW8Num15z0">
    <w:name w:val="WW8Num15z0"/>
    <w:rsid w:val="0025468F"/>
    <w:rPr>
      <w:rFonts w:cs="Times New Roman"/>
    </w:rPr>
  </w:style>
  <w:style w:type="character" w:customStyle="1" w:styleId="WW8Num16z0">
    <w:name w:val="WW8Num16z0"/>
    <w:rsid w:val="0025468F"/>
    <w:rPr>
      <w:rFonts w:cs="Times New Roman"/>
    </w:rPr>
  </w:style>
  <w:style w:type="character" w:customStyle="1" w:styleId="WW8Num17z0">
    <w:name w:val="WW8Num17z0"/>
    <w:rsid w:val="0025468F"/>
  </w:style>
  <w:style w:type="character" w:customStyle="1" w:styleId="WW8Num17z1">
    <w:name w:val="WW8Num17z1"/>
    <w:rsid w:val="0025468F"/>
  </w:style>
  <w:style w:type="character" w:customStyle="1" w:styleId="WW8Num17z2">
    <w:name w:val="WW8Num17z2"/>
    <w:rsid w:val="0025468F"/>
  </w:style>
  <w:style w:type="character" w:customStyle="1" w:styleId="WW8Num17z3">
    <w:name w:val="WW8Num17z3"/>
    <w:rsid w:val="0025468F"/>
  </w:style>
  <w:style w:type="character" w:customStyle="1" w:styleId="WW8Num17z4">
    <w:name w:val="WW8Num17z4"/>
    <w:rsid w:val="0025468F"/>
  </w:style>
  <w:style w:type="character" w:customStyle="1" w:styleId="WW8Num17z5">
    <w:name w:val="WW8Num17z5"/>
    <w:rsid w:val="0025468F"/>
  </w:style>
  <w:style w:type="character" w:customStyle="1" w:styleId="WW8Num17z6">
    <w:name w:val="WW8Num17z6"/>
    <w:rsid w:val="0025468F"/>
  </w:style>
  <w:style w:type="character" w:customStyle="1" w:styleId="WW8Num17z7">
    <w:name w:val="WW8Num17z7"/>
    <w:rsid w:val="0025468F"/>
  </w:style>
  <w:style w:type="character" w:customStyle="1" w:styleId="WW8Num17z8">
    <w:name w:val="WW8Num17z8"/>
    <w:rsid w:val="0025468F"/>
  </w:style>
  <w:style w:type="character" w:customStyle="1" w:styleId="WW8Num18z0">
    <w:name w:val="WW8Num18z0"/>
    <w:rsid w:val="0025468F"/>
    <w:rPr>
      <w:rFonts w:ascii="Times New Roman" w:eastAsia="Times New Roman" w:hAnsi="Times New Roman" w:cs="Times New Roman"/>
    </w:rPr>
  </w:style>
  <w:style w:type="character" w:customStyle="1" w:styleId="WW8Num18z1">
    <w:name w:val="WW8Num18z1"/>
    <w:rsid w:val="0025468F"/>
    <w:rPr>
      <w:rFonts w:ascii="Courier New" w:hAnsi="Courier New" w:cs="Courier New"/>
    </w:rPr>
  </w:style>
  <w:style w:type="character" w:customStyle="1" w:styleId="WW8Num18z2">
    <w:name w:val="WW8Num18z2"/>
    <w:rsid w:val="0025468F"/>
    <w:rPr>
      <w:rFonts w:ascii="Wingdings" w:hAnsi="Wingdings" w:cs="Wingdings"/>
    </w:rPr>
  </w:style>
  <w:style w:type="character" w:customStyle="1" w:styleId="WW8Num18z3">
    <w:name w:val="WW8Num18z3"/>
    <w:rsid w:val="0025468F"/>
    <w:rPr>
      <w:rFonts w:ascii="Symbol" w:hAnsi="Symbol" w:cs="Symbol"/>
    </w:rPr>
  </w:style>
  <w:style w:type="character" w:customStyle="1" w:styleId="WW8Num19z0">
    <w:name w:val="WW8Num19z0"/>
    <w:rsid w:val="0025468F"/>
    <w:rPr>
      <w:rFonts w:cs="Times New Roman"/>
      <w:b w:val="0"/>
    </w:rPr>
  </w:style>
  <w:style w:type="character" w:customStyle="1" w:styleId="WW8Num20z0">
    <w:name w:val="WW8Num20z0"/>
    <w:rsid w:val="0025468F"/>
    <w:rPr>
      <w:rFonts w:cs="Times New Roman"/>
    </w:rPr>
  </w:style>
  <w:style w:type="character" w:customStyle="1" w:styleId="WW8Num21z0">
    <w:name w:val="WW8Num21z0"/>
    <w:rsid w:val="0025468F"/>
    <w:rPr>
      <w:rFonts w:ascii="Vladimir Script" w:hAnsi="Vladimir Script" w:cs="Vladimir Script"/>
    </w:rPr>
  </w:style>
  <w:style w:type="character" w:customStyle="1" w:styleId="WW8Num21z1">
    <w:name w:val="WW8Num21z1"/>
    <w:rsid w:val="0025468F"/>
    <w:rPr>
      <w:rFonts w:ascii="Courier New" w:hAnsi="Courier New" w:cs="Courier New"/>
    </w:rPr>
  </w:style>
  <w:style w:type="character" w:customStyle="1" w:styleId="WW8Num21z2">
    <w:name w:val="WW8Num21z2"/>
    <w:rsid w:val="0025468F"/>
    <w:rPr>
      <w:rFonts w:ascii="Wingdings" w:hAnsi="Wingdings" w:cs="Wingdings"/>
    </w:rPr>
  </w:style>
  <w:style w:type="character" w:customStyle="1" w:styleId="WW8Num21z3">
    <w:name w:val="WW8Num21z3"/>
    <w:rsid w:val="0025468F"/>
    <w:rPr>
      <w:rFonts w:ascii="Symbol" w:hAnsi="Symbol" w:cs="Symbol"/>
    </w:rPr>
  </w:style>
  <w:style w:type="character" w:customStyle="1" w:styleId="WW8Num22z0">
    <w:name w:val="WW8Num22z0"/>
    <w:rsid w:val="0025468F"/>
  </w:style>
  <w:style w:type="character" w:customStyle="1" w:styleId="WW8Num22z1">
    <w:name w:val="WW8Num22z1"/>
    <w:rsid w:val="0025468F"/>
  </w:style>
  <w:style w:type="character" w:customStyle="1" w:styleId="WW8Num22z2">
    <w:name w:val="WW8Num22z2"/>
    <w:rsid w:val="0025468F"/>
  </w:style>
  <w:style w:type="character" w:customStyle="1" w:styleId="WW8Num22z3">
    <w:name w:val="WW8Num22z3"/>
    <w:rsid w:val="0025468F"/>
  </w:style>
  <w:style w:type="character" w:customStyle="1" w:styleId="WW8Num22z4">
    <w:name w:val="WW8Num22z4"/>
    <w:rsid w:val="0025468F"/>
  </w:style>
  <w:style w:type="character" w:customStyle="1" w:styleId="WW8Num22z5">
    <w:name w:val="WW8Num22z5"/>
    <w:rsid w:val="0025468F"/>
  </w:style>
  <w:style w:type="character" w:customStyle="1" w:styleId="WW8Num22z6">
    <w:name w:val="WW8Num22z6"/>
    <w:rsid w:val="0025468F"/>
  </w:style>
  <w:style w:type="character" w:customStyle="1" w:styleId="WW8Num22z7">
    <w:name w:val="WW8Num22z7"/>
    <w:rsid w:val="0025468F"/>
  </w:style>
  <w:style w:type="character" w:customStyle="1" w:styleId="WW8Num22z8">
    <w:name w:val="WW8Num22z8"/>
    <w:rsid w:val="0025468F"/>
  </w:style>
  <w:style w:type="character" w:customStyle="1" w:styleId="WW8Num23z0">
    <w:name w:val="WW8Num23z0"/>
    <w:rsid w:val="0025468F"/>
    <w:rPr>
      <w:rFonts w:cs="Times New Roman"/>
    </w:rPr>
  </w:style>
  <w:style w:type="character" w:customStyle="1" w:styleId="WW8Num23z1">
    <w:name w:val="WW8Num23z1"/>
    <w:rsid w:val="0025468F"/>
    <w:rPr>
      <w:rFonts w:ascii="Vladimir Script" w:hAnsi="Vladimir Script" w:cs="Vladimir Script"/>
    </w:rPr>
  </w:style>
  <w:style w:type="character" w:customStyle="1" w:styleId="WW8Num24z0">
    <w:name w:val="WW8Num24z0"/>
    <w:rsid w:val="0025468F"/>
    <w:rPr>
      <w:rFonts w:cs="Times New Roman"/>
    </w:rPr>
  </w:style>
  <w:style w:type="character" w:customStyle="1" w:styleId="WW8Num25z0">
    <w:name w:val="WW8Num25z0"/>
    <w:rsid w:val="0025468F"/>
    <w:rPr>
      <w:rFonts w:cs="Times New Roman"/>
    </w:rPr>
  </w:style>
  <w:style w:type="character" w:customStyle="1" w:styleId="WW8Num26z0">
    <w:name w:val="WW8Num26z0"/>
    <w:rsid w:val="0025468F"/>
    <w:rPr>
      <w:rFonts w:cs="Times New Roman"/>
    </w:rPr>
  </w:style>
  <w:style w:type="character" w:customStyle="1" w:styleId="WW8Num27z0">
    <w:name w:val="WW8Num27z0"/>
    <w:rsid w:val="0025468F"/>
    <w:rPr>
      <w:rFonts w:cs="Times New Roman"/>
      <w:b w:val="0"/>
      <w:bCs w:val="0"/>
    </w:rPr>
  </w:style>
  <w:style w:type="character" w:customStyle="1" w:styleId="WW8Num28z0">
    <w:name w:val="WW8Num28z0"/>
    <w:rsid w:val="0025468F"/>
    <w:rPr>
      <w:rFonts w:ascii="Vladimir Script" w:hAnsi="Vladimir Script" w:cs="Vladimir Script"/>
    </w:rPr>
  </w:style>
  <w:style w:type="character" w:customStyle="1" w:styleId="WW8Num28z1">
    <w:name w:val="WW8Num28z1"/>
    <w:rsid w:val="0025468F"/>
    <w:rPr>
      <w:rFonts w:cs="Times New Roman"/>
    </w:rPr>
  </w:style>
  <w:style w:type="character" w:customStyle="1" w:styleId="WW8Num28z2">
    <w:name w:val="WW8Num28z2"/>
    <w:rsid w:val="0025468F"/>
    <w:rPr>
      <w:rFonts w:ascii="Wingdings" w:hAnsi="Wingdings" w:cs="Wingdings"/>
    </w:rPr>
  </w:style>
  <w:style w:type="character" w:customStyle="1" w:styleId="WW8Num28z3">
    <w:name w:val="WW8Num28z3"/>
    <w:rsid w:val="0025468F"/>
    <w:rPr>
      <w:rFonts w:ascii="Symbol" w:hAnsi="Symbol" w:cs="Symbol"/>
    </w:rPr>
  </w:style>
  <w:style w:type="character" w:customStyle="1" w:styleId="WW8Num28z4">
    <w:name w:val="WW8Num28z4"/>
    <w:rsid w:val="0025468F"/>
    <w:rPr>
      <w:rFonts w:ascii="Courier New" w:hAnsi="Courier New" w:cs="Courier New"/>
    </w:rPr>
  </w:style>
  <w:style w:type="character" w:customStyle="1" w:styleId="WW8Num29z0">
    <w:name w:val="WW8Num29z0"/>
    <w:rsid w:val="0025468F"/>
    <w:rPr>
      <w:rFonts w:cs="Times New Roman"/>
    </w:rPr>
  </w:style>
  <w:style w:type="character" w:customStyle="1" w:styleId="WW8Num30z0">
    <w:name w:val="WW8Num30z0"/>
    <w:rsid w:val="0025468F"/>
    <w:rPr>
      <w:rFonts w:cs="Times New Roman"/>
    </w:rPr>
  </w:style>
  <w:style w:type="character" w:customStyle="1" w:styleId="WW8Num31z0">
    <w:name w:val="WW8Num31z0"/>
    <w:rsid w:val="0025468F"/>
    <w:rPr>
      <w:rFonts w:cs="Times New Roman"/>
    </w:rPr>
  </w:style>
  <w:style w:type="character" w:customStyle="1" w:styleId="WW8Num31z1">
    <w:name w:val="WW8Num31z1"/>
    <w:rsid w:val="0025468F"/>
    <w:rPr>
      <w:rFonts w:cs="Times New Roman"/>
      <w:b w:val="0"/>
      <w:bCs w:val="0"/>
    </w:rPr>
  </w:style>
  <w:style w:type="character" w:customStyle="1" w:styleId="WW8Num32z0">
    <w:name w:val="WW8Num32z0"/>
    <w:rsid w:val="0025468F"/>
  </w:style>
  <w:style w:type="character" w:customStyle="1" w:styleId="WW8Num32z1">
    <w:name w:val="WW8Num32z1"/>
    <w:rsid w:val="0025468F"/>
  </w:style>
  <w:style w:type="character" w:customStyle="1" w:styleId="WW8Num32z2">
    <w:name w:val="WW8Num32z2"/>
    <w:rsid w:val="0025468F"/>
  </w:style>
  <w:style w:type="character" w:customStyle="1" w:styleId="WW8Num32z3">
    <w:name w:val="WW8Num32z3"/>
    <w:rsid w:val="0025468F"/>
  </w:style>
  <w:style w:type="character" w:customStyle="1" w:styleId="WW8Num32z4">
    <w:name w:val="WW8Num32z4"/>
    <w:rsid w:val="0025468F"/>
  </w:style>
  <w:style w:type="character" w:customStyle="1" w:styleId="WW8Num32z5">
    <w:name w:val="WW8Num32z5"/>
    <w:rsid w:val="0025468F"/>
  </w:style>
  <w:style w:type="character" w:customStyle="1" w:styleId="WW8Num32z6">
    <w:name w:val="WW8Num32z6"/>
    <w:rsid w:val="0025468F"/>
  </w:style>
  <w:style w:type="character" w:customStyle="1" w:styleId="WW8Num32z7">
    <w:name w:val="WW8Num32z7"/>
    <w:rsid w:val="0025468F"/>
  </w:style>
  <w:style w:type="character" w:customStyle="1" w:styleId="WW8Num32z8">
    <w:name w:val="WW8Num32z8"/>
    <w:rsid w:val="0025468F"/>
  </w:style>
  <w:style w:type="character" w:customStyle="1" w:styleId="WW8Num33z0">
    <w:name w:val="WW8Num33z0"/>
    <w:rsid w:val="0025468F"/>
    <w:rPr>
      <w:rFonts w:cs="Times New Roman"/>
    </w:rPr>
  </w:style>
  <w:style w:type="character" w:customStyle="1" w:styleId="WW8Num34z0">
    <w:name w:val="WW8Num34z0"/>
    <w:rsid w:val="0025468F"/>
    <w:rPr>
      <w:rFonts w:cs="Times New Roman"/>
    </w:rPr>
  </w:style>
  <w:style w:type="character" w:customStyle="1" w:styleId="WW8Num35z0">
    <w:name w:val="WW8Num35z0"/>
    <w:rsid w:val="0025468F"/>
  </w:style>
  <w:style w:type="character" w:customStyle="1" w:styleId="WW8Num35z1">
    <w:name w:val="WW8Num35z1"/>
    <w:rsid w:val="0025468F"/>
  </w:style>
  <w:style w:type="character" w:customStyle="1" w:styleId="WW8Num35z2">
    <w:name w:val="WW8Num35z2"/>
    <w:rsid w:val="0025468F"/>
  </w:style>
  <w:style w:type="character" w:customStyle="1" w:styleId="WW8Num35z3">
    <w:name w:val="WW8Num35z3"/>
    <w:rsid w:val="0025468F"/>
  </w:style>
  <w:style w:type="character" w:customStyle="1" w:styleId="WW8Num35z4">
    <w:name w:val="WW8Num35z4"/>
    <w:rsid w:val="0025468F"/>
  </w:style>
  <w:style w:type="character" w:customStyle="1" w:styleId="WW8Num35z5">
    <w:name w:val="WW8Num35z5"/>
    <w:rsid w:val="0025468F"/>
  </w:style>
  <w:style w:type="character" w:customStyle="1" w:styleId="WW8Num35z6">
    <w:name w:val="WW8Num35z6"/>
    <w:rsid w:val="0025468F"/>
  </w:style>
  <w:style w:type="character" w:customStyle="1" w:styleId="WW8Num35z7">
    <w:name w:val="WW8Num35z7"/>
    <w:rsid w:val="0025468F"/>
  </w:style>
  <w:style w:type="character" w:customStyle="1" w:styleId="WW8Num35z8">
    <w:name w:val="WW8Num35z8"/>
    <w:rsid w:val="0025468F"/>
  </w:style>
  <w:style w:type="character" w:customStyle="1" w:styleId="WW8Num36z0">
    <w:name w:val="WW8Num36z0"/>
    <w:rsid w:val="0025468F"/>
    <w:rPr>
      <w:rFonts w:ascii="Vladimir Script" w:hAnsi="Vladimir Script" w:cs="Vladimir Script"/>
      <w:sz w:val="28"/>
      <w:szCs w:val="28"/>
    </w:rPr>
  </w:style>
  <w:style w:type="character" w:customStyle="1" w:styleId="WW8Num36z1">
    <w:name w:val="WW8Num36z1"/>
    <w:rsid w:val="0025468F"/>
    <w:rPr>
      <w:rFonts w:ascii="Courier New" w:hAnsi="Courier New" w:cs="Courier New"/>
    </w:rPr>
  </w:style>
  <w:style w:type="character" w:customStyle="1" w:styleId="WW8Num36z2">
    <w:name w:val="WW8Num36z2"/>
    <w:rsid w:val="0025468F"/>
    <w:rPr>
      <w:rFonts w:ascii="Wingdings" w:hAnsi="Wingdings" w:cs="Wingdings"/>
    </w:rPr>
  </w:style>
  <w:style w:type="character" w:customStyle="1" w:styleId="WW8Num36z3">
    <w:name w:val="WW8Num36z3"/>
    <w:rsid w:val="0025468F"/>
    <w:rPr>
      <w:rFonts w:ascii="Symbol" w:hAnsi="Symbol" w:cs="Symbol"/>
    </w:rPr>
  </w:style>
  <w:style w:type="character" w:customStyle="1" w:styleId="WW8Num37z0">
    <w:name w:val="WW8Num37z0"/>
    <w:rsid w:val="0025468F"/>
    <w:rPr>
      <w:rFonts w:cs="Times New Roman"/>
    </w:rPr>
  </w:style>
  <w:style w:type="character" w:customStyle="1" w:styleId="WW8Num38z0">
    <w:name w:val="WW8Num38z0"/>
    <w:rsid w:val="0025468F"/>
    <w:rPr>
      <w:rFonts w:ascii="Vladimir Script" w:hAnsi="Vladimir Script" w:cs="Vladimir Script"/>
    </w:rPr>
  </w:style>
  <w:style w:type="character" w:customStyle="1" w:styleId="WW8Num38z1">
    <w:name w:val="WW8Num38z1"/>
    <w:rsid w:val="0025468F"/>
    <w:rPr>
      <w:rFonts w:ascii="Courier New" w:hAnsi="Courier New" w:cs="Courier New"/>
    </w:rPr>
  </w:style>
  <w:style w:type="character" w:customStyle="1" w:styleId="WW8Num38z2">
    <w:name w:val="WW8Num38z2"/>
    <w:rsid w:val="0025468F"/>
    <w:rPr>
      <w:rFonts w:ascii="Wingdings" w:hAnsi="Wingdings" w:cs="Wingdings"/>
    </w:rPr>
  </w:style>
  <w:style w:type="character" w:customStyle="1" w:styleId="WW8Num38z3">
    <w:name w:val="WW8Num38z3"/>
    <w:rsid w:val="0025468F"/>
    <w:rPr>
      <w:rFonts w:ascii="Symbol" w:hAnsi="Symbol" w:cs="Symbol"/>
    </w:rPr>
  </w:style>
  <w:style w:type="character" w:customStyle="1" w:styleId="WW8Num39z0">
    <w:name w:val="WW8Num39z0"/>
    <w:rsid w:val="0025468F"/>
    <w:rPr>
      <w:rFonts w:cs="Times New Roman"/>
    </w:rPr>
  </w:style>
  <w:style w:type="character" w:customStyle="1" w:styleId="WW8Num40z0">
    <w:name w:val="WW8Num40z0"/>
    <w:rsid w:val="0025468F"/>
    <w:rPr>
      <w:rFonts w:cs="Times New Roman"/>
    </w:rPr>
  </w:style>
  <w:style w:type="character" w:customStyle="1" w:styleId="WW8Num41z0">
    <w:name w:val="WW8Num41z0"/>
    <w:rsid w:val="0025468F"/>
    <w:rPr>
      <w:rFonts w:cs="Times New Roman"/>
    </w:rPr>
  </w:style>
  <w:style w:type="character" w:customStyle="1" w:styleId="WW8Num42z0">
    <w:name w:val="WW8Num42z0"/>
    <w:rsid w:val="0025468F"/>
    <w:rPr>
      <w:rFonts w:ascii="Vladimir Script" w:hAnsi="Vladimir Script" w:cs="Vladimir Script"/>
    </w:rPr>
  </w:style>
  <w:style w:type="character" w:customStyle="1" w:styleId="WW8Num42z1">
    <w:name w:val="WW8Num42z1"/>
    <w:rsid w:val="0025468F"/>
    <w:rPr>
      <w:rFonts w:ascii="Courier New" w:hAnsi="Courier New" w:cs="Courier New"/>
    </w:rPr>
  </w:style>
  <w:style w:type="character" w:customStyle="1" w:styleId="WW8Num42z2">
    <w:name w:val="WW8Num42z2"/>
    <w:rsid w:val="0025468F"/>
    <w:rPr>
      <w:rFonts w:ascii="Wingdings" w:hAnsi="Wingdings" w:cs="Wingdings"/>
    </w:rPr>
  </w:style>
  <w:style w:type="character" w:customStyle="1" w:styleId="WW8Num42z3">
    <w:name w:val="WW8Num42z3"/>
    <w:rsid w:val="0025468F"/>
    <w:rPr>
      <w:rFonts w:ascii="Symbol" w:hAnsi="Symbol" w:cs="Symbol"/>
    </w:rPr>
  </w:style>
  <w:style w:type="character" w:customStyle="1" w:styleId="15">
    <w:name w:val="Основной шрифт абзаца1"/>
    <w:rsid w:val="0025468F"/>
  </w:style>
  <w:style w:type="character" w:customStyle="1" w:styleId="16">
    <w:name w:val="Знак примечания1"/>
    <w:rsid w:val="0025468F"/>
    <w:rPr>
      <w:sz w:val="16"/>
      <w:szCs w:val="16"/>
    </w:rPr>
  </w:style>
  <w:style w:type="character" w:customStyle="1" w:styleId="FontStyle13">
    <w:name w:val="Font Style13"/>
    <w:rsid w:val="0025468F"/>
    <w:rPr>
      <w:rFonts w:ascii="Times New Roman" w:hAnsi="Times New Roman" w:cs="Times New Roman"/>
      <w:spacing w:val="-10"/>
      <w:sz w:val="28"/>
      <w:szCs w:val="28"/>
    </w:rPr>
  </w:style>
  <w:style w:type="character" w:customStyle="1" w:styleId="17">
    <w:name w:val="Основной текст Знак1"/>
    <w:rsid w:val="0025468F"/>
    <w:rPr>
      <w:rFonts w:ascii="Times New Roman" w:eastAsia="Times New Roman" w:hAnsi="Times New Roman"/>
      <w:sz w:val="24"/>
      <w:szCs w:val="24"/>
      <w:lang w:eastAsia="zh-CN"/>
    </w:rPr>
  </w:style>
  <w:style w:type="paragraph" w:customStyle="1" w:styleId="18">
    <w:name w:val="Указатель1"/>
    <w:basedOn w:val="a"/>
    <w:rsid w:val="0025468F"/>
    <w:pPr>
      <w:suppressLineNumbers/>
      <w:suppressAutoHyphens/>
    </w:pPr>
    <w:rPr>
      <w:rFonts w:ascii="Calibri" w:eastAsia="Times New Roman" w:hAnsi="Calibri" w:cs="FreeSans"/>
      <w:lang w:eastAsia="zh-CN"/>
    </w:rPr>
  </w:style>
  <w:style w:type="character" w:customStyle="1" w:styleId="19">
    <w:name w:val="Верхний колонтитул Знак1"/>
    <w:uiPriority w:val="99"/>
    <w:rsid w:val="0025468F"/>
    <w:rPr>
      <w:sz w:val="24"/>
      <w:szCs w:val="24"/>
      <w:lang w:eastAsia="zh-CN"/>
    </w:rPr>
  </w:style>
  <w:style w:type="character" w:customStyle="1" w:styleId="1a">
    <w:name w:val="Нижний колонтитул Знак1"/>
    <w:rsid w:val="0025468F"/>
    <w:rPr>
      <w:sz w:val="24"/>
      <w:szCs w:val="24"/>
      <w:lang w:eastAsia="zh-CN"/>
    </w:rPr>
  </w:style>
  <w:style w:type="character" w:customStyle="1" w:styleId="HTML1">
    <w:name w:val="Стандартный HTML Знак1"/>
    <w:uiPriority w:val="99"/>
    <w:rsid w:val="0025468F"/>
    <w:rPr>
      <w:rFonts w:ascii="Courier New" w:eastAsia="Times New Roman" w:hAnsi="Courier New" w:cs="Courier New"/>
      <w:lang w:eastAsia="zh-CN"/>
    </w:rPr>
  </w:style>
  <w:style w:type="character" w:customStyle="1" w:styleId="1b">
    <w:name w:val="Текст выноски Знак1"/>
    <w:rsid w:val="0025468F"/>
    <w:rPr>
      <w:rFonts w:ascii="Tahoma" w:hAnsi="Tahoma" w:cs="Tahoma"/>
      <w:sz w:val="16"/>
      <w:szCs w:val="16"/>
      <w:lang w:eastAsia="zh-CN"/>
    </w:rPr>
  </w:style>
  <w:style w:type="paragraph" w:customStyle="1" w:styleId="1c">
    <w:name w:val="Схема документа1"/>
    <w:basedOn w:val="a"/>
    <w:rsid w:val="002546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5468F"/>
    <w:pPr>
      <w:suppressAutoHyphens/>
      <w:spacing w:after="0" w:line="240" w:lineRule="auto"/>
    </w:pPr>
    <w:rPr>
      <w:rFonts w:ascii="Arial" w:eastAsia="Times New Roman" w:hAnsi="Arial" w:cs="Arial"/>
      <w:b/>
      <w:bCs/>
      <w:sz w:val="24"/>
      <w:szCs w:val="24"/>
      <w:lang w:eastAsia="zh-CN"/>
    </w:rPr>
  </w:style>
  <w:style w:type="character" w:customStyle="1" w:styleId="1d">
    <w:name w:val="Основной текст с отступом Знак1"/>
    <w:rsid w:val="0025468F"/>
    <w:rPr>
      <w:rFonts w:ascii="Times New Roman" w:eastAsia="Times New Roman" w:hAnsi="Times New Roman"/>
      <w:sz w:val="24"/>
      <w:szCs w:val="24"/>
      <w:lang w:eastAsia="zh-CN"/>
    </w:rPr>
  </w:style>
  <w:style w:type="paragraph" w:customStyle="1" w:styleId="310">
    <w:name w:val="Основной текст 31"/>
    <w:basedOn w:val="a"/>
    <w:rsid w:val="0025468F"/>
    <w:pPr>
      <w:suppressAutoHyphens/>
      <w:spacing w:after="120"/>
    </w:pPr>
    <w:rPr>
      <w:rFonts w:ascii="Calibri" w:eastAsia="Times New Roman" w:hAnsi="Calibri" w:cs="Times New Roman"/>
      <w:sz w:val="16"/>
      <w:szCs w:val="16"/>
      <w:lang w:eastAsia="zh-CN"/>
    </w:rPr>
  </w:style>
  <w:style w:type="paragraph" w:customStyle="1" w:styleId="1e">
    <w:name w:val="Название объекта1"/>
    <w:basedOn w:val="a"/>
    <w:next w:val="a"/>
    <w:rsid w:val="0025468F"/>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
    <w:name w:val="Текст примечания1"/>
    <w:basedOn w:val="a"/>
    <w:rsid w:val="0025468F"/>
    <w:pPr>
      <w:suppressAutoHyphens/>
    </w:pPr>
    <w:rPr>
      <w:rFonts w:ascii="Calibri" w:eastAsia="Times New Roman" w:hAnsi="Calibri" w:cs="Times New Roman"/>
      <w:sz w:val="20"/>
      <w:szCs w:val="20"/>
      <w:lang w:eastAsia="zh-CN"/>
    </w:rPr>
  </w:style>
  <w:style w:type="character" w:customStyle="1" w:styleId="1f0">
    <w:name w:val="Текст примечания Знак1"/>
    <w:uiPriority w:val="99"/>
    <w:semiHidden/>
    <w:rsid w:val="0025468F"/>
    <w:rPr>
      <w:rFonts w:ascii="Calibri" w:hAnsi="Calibri"/>
      <w:lang w:eastAsia="zh-CN"/>
    </w:rPr>
  </w:style>
  <w:style w:type="character" w:customStyle="1" w:styleId="1f1">
    <w:name w:val="Тема примечания Знак1"/>
    <w:rsid w:val="0025468F"/>
    <w:rPr>
      <w:rFonts w:ascii="Calibri" w:hAnsi="Calibri"/>
      <w:b/>
      <w:bCs/>
      <w:lang w:eastAsia="zh-CN"/>
    </w:rPr>
  </w:style>
  <w:style w:type="paragraph" w:customStyle="1" w:styleId="printr">
    <w:name w:val="printr"/>
    <w:basedOn w:val="a"/>
    <w:rsid w:val="0025468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9">
    <w:name w:val="Содержимое таблицы"/>
    <w:basedOn w:val="a"/>
    <w:rsid w:val="0025468F"/>
    <w:pPr>
      <w:suppressLineNumbers/>
      <w:suppressAutoHyphens/>
    </w:pPr>
    <w:rPr>
      <w:rFonts w:ascii="Calibri" w:eastAsia="Times New Roman" w:hAnsi="Calibri" w:cs="Times New Roman"/>
      <w:lang w:eastAsia="zh-CN"/>
    </w:rPr>
  </w:style>
  <w:style w:type="paragraph" w:customStyle="1" w:styleId="affa">
    <w:name w:val="Заголовок таблицы"/>
    <w:basedOn w:val="aff9"/>
    <w:rsid w:val="0025468F"/>
    <w:pPr>
      <w:jc w:val="center"/>
    </w:pPr>
    <w:rPr>
      <w:b/>
      <w:bCs/>
    </w:rPr>
  </w:style>
  <w:style w:type="paragraph" w:styleId="affb">
    <w:basedOn w:val="a"/>
    <w:next w:val="ac"/>
    <w:qFormat/>
    <w:rsid w:val="0025468F"/>
    <w:pPr>
      <w:spacing w:after="0" w:line="240" w:lineRule="auto"/>
      <w:jc w:val="center"/>
    </w:pPr>
    <w:rPr>
      <w:rFonts w:ascii="Calibri" w:eastAsia="Calibri" w:hAnsi="Calibri" w:cs="Times New Roman"/>
      <w:b/>
      <w:spacing w:val="20"/>
      <w:sz w:val="28"/>
      <w:szCs w:val="20"/>
    </w:rPr>
  </w:style>
  <w:style w:type="character" w:customStyle="1" w:styleId="1f2">
    <w:name w:val="Название Знак1"/>
    <w:uiPriority w:val="10"/>
    <w:rsid w:val="0025468F"/>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E47F-E3BC-4DEC-8501-790645B2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4221</TotalTime>
  <Pages>28</Pages>
  <Words>13292</Words>
  <Characters>75770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96</cp:revision>
  <cp:lastPrinted>2022-12-08T12:12:00Z</cp:lastPrinted>
  <dcterms:created xsi:type="dcterms:W3CDTF">2017-07-19T13:56:00Z</dcterms:created>
  <dcterms:modified xsi:type="dcterms:W3CDTF">2023-12-20T11:41:00Z</dcterms:modified>
</cp:coreProperties>
</file>